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E1B" w:rsidRDefault="000E7E1B" w:rsidP="000E7E1B">
      <w:pPr>
        <w:ind w:right="77"/>
        <w:jc w:val="right"/>
        <w:rPr>
          <w:rFonts w:ascii="Times New Roman" w:hAnsi="Times New Roman" w:cs="Times New Roman"/>
        </w:rPr>
      </w:pPr>
      <w:r>
        <w:rPr>
          <w:rFonts w:ascii="Times New Roman" w:hAnsi="Times New Roman" w:cs="Times New Roman"/>
        </w:rPr>
        <w:t>Приложение №1</w:t>
      </w:r>
    </w:p>
    <w:p w:rsidR="000E7E1B" w:rsidRDefault="000E7E1B" w:rsidP="000E7E1B">
      <w:pPr>
        <w:ind w:right="77"/>
        <w:jc w:val="right"/>
        <w:rPr>
          <w:rFonts w:ascii="Times New Roman" w:hAnsi="Times New Roman" w:cs="Times New Roman"/>
        </w:rPr>
      </w:pPr>
      <w:r>
        <w:rPr>
          <w:rFonts w:ascii="Times New Roman" w:hAnsi="Times New Roman" w:cs="Times New Roman"/>
        </w:rPr>
        <w:t xml:space="preserve"> к Постановлению Администрации </w:t>
      </w:r>
    </w:p>
    <w:p w:rsidR="000E7E1B" w:rsidRDefault="000E7E1B" w:rsidP="000E7E1B">
      <w:pPr>
        <w:ind w:right="77"/>
        <w:jc w:val="right"/>
        <w:rPr>
          <w:rFonts w:ascii="Times New Roman" w:hAnsi="Times New Roman" w:cs="Times New Roman"/>
        </w:rPr>
      </w:pPr>
      <w:r>
        <w:rPr>
          <w:rFonts w:ascii="Times New Roman" w:hAnsi="Times New Roman" w:cs="Times New Roman"/>
        </w:rPr>
        <w:t xml:space="preserve">муниципального образования </w:t>
      </w:r>
    </w:p>
    <w:p w:rsidR="000E7E1B" w:rsidRPr="007E4239" w:rsidRDefault="000E7E1B" w:rsidP="000E7E1B">
      <w:pPr>
        <w:ind w:right="77"/>
        <w:jc w:val="right"/>
        <w:rPr>
          <w:rFonts w:ascii="Times New Roman" w:hAnsi="Times New Roman" w:cs="Times New Roman"/>
        </w:rPr>
      </w:pPr>
      <w:r>
        <w:rPr>
          <w:rFonts w:ascii="Times New Roman" w:hAnsi="Times New Roman" w:cs="Times New Roman"/>
        </w:rPr>
        <w:t>«Кизнерский район» от «</w:t>
      </w:r>
      <w:r w:rsidR="006B1265">
        <w:rPr>
          <w:rFonts w:ascii="Times New Roman" w:hAnsi="Times New Roman" w:cs="Times New Roman"/>
        </w:rPr>
        <w:t>24</w:t>
      </w:r>
      <w:r>
        <w:rPr>
          <w:rFonts w:ascii="Times New Roman" w:hAnsi="Times New Roman" w:cs="Times New Roman"/>
        </w:rPr>
        <w:t>»</w:t>
      </w:r>
      <w:r w:rsidR="006B1265">
        <w:rPr>
          <w:rFonts w:ascii="Times New Roman" w:hAnsi="Times New Roman" w:cs="Times New Roman"/>
        </w:rPr>
        <w:t xml:space="preserve">января </w:t>
      </w:r>
      <w:r w:rsidR="00F96185">
        <w:rPr>
          <w:rFonts w:ascii="Times New Roman" w:hAnsi="Times New Roman" w:cs="Times New Roman"/>
        </w:rPr>
        <w:t xml:space="preserve"> 2019 года №</w:t>
      </w:r>
      <w:r w:rsidR="006B1265">
        <w:rPr>
          <w:rFonts w:ascii="Times New Roman" w:hAnsi="Times New Roman" w:cs="Times New Roman"/>
        </w:rPr>
        <w:t>63</w:t>
      </w:r>
    </w:p>
    <w:p w:rsidR="00FD7913" w:rsidRDefault="00FD7913" w:rsidP="0062727B">
      <w:pPr>
        <w:ind w:left="-142" w:right="-33"/>
        <w:jc w:val="center"/>
        <w:rPr>
          <w:rFonts w:ascii="Times New Roman" w:hAnsi="Times New Roman" w:cs="Times New Roman"/>
        </w:rPr>
      </w:pPr>
    </w:p>
    <w:p w:rsidR="00FD7913" w:rsidRDefault="00FD7913" w:rsidP="0062727B">
      <w:pPr>
        <w:ind w:left="-142" w:right="-33"/>
        <w:jc w:val="center"/>
        <w:rPr>
          <w:rFonts w:ascii="Times New Roman" w:hAnsi="Times New Roman" w:cs="Times New Roman"/>
        </w:rPr>
      </w:pPr>
    </w:p>
    <w:p w:rsidR="00FD7913" w:rsidRDefault="00FD7913" w:rsidP="0062727B">
      <w:pPr>
        <w:ind w:left="-142" w:right="-33"/>
        <w:jc w:val="center"/>
        <w:rPr>
          <w:rFonts w:ascii="Times New Roman" w:hAnsi="Times New Roman" w:cs="Times New Roman"/>
        </w:rPr>
      </w:pPr>
    </w:p>
    <w:p w:rsidR="00FD7913" w:rsidRDefault="00FD7913" w:rsidP="0062727B">
      <w:pPr>
        <w:ind w:left="-142" w:right="-33"/>
        <w:jc w:val="center"/>
        <w:rPr>
          <w:rFonts w:ascii="Times New Roman" w:hAnsi="Times New Roman" w:cs="Times New Roman"/>
        </w:rPr>
      </w:pPr>
    </w:p>
    <w:p w:rsidR="00FD7913" w:rsidRDefault="00FD7913" w:rsidP="0062727B">
      <w:pPr>
        <w:ind w:left="-142" w:right="-33"/>
        <w:jc w:val="center"/>
        <w:rPr>
          <w:rFonts w:ascii="Times New Roman" w:hAnsi="Times New Roman" w:cs="Times New Roman"/>
        </w:rPr>
      </w:pPr>
    </w:p>
    <w:p w:rsidR="00FD7913" w:rsidRDefault="00FD7913" w:rsidP="0062727B">
      <w:pPr>
        <w:ind w:left="-142" w:right="-33"/>
        <w:jc w:val="center"/>
        <w:rPr>
          <w:rFonts w:ascii="Times New Roman" w:hAnsi="Times New Roman" w:cs="Times New Roman"/>
        </w:rPr>
      </w:pPr>
    </w:p>
    <w:p w:rsidR="00FD7913" w:rsidRDefault="00FD7913" w:rsidP="0062727B">
      <w:pPr>
        <w:ind w:left="-142" w:right="-33"/>
        <w:jc w:val="center"/>
        <w:rPr>
          <w:rFonts w:ascii="Times New Roman" w:hAnsi="Times New Roman" w:cs="Times New Roman"/>
        </w:rPr>
      </w:pPr>
    </w:p>
    <w:p w:rsidR="00FD7913" w:rsidRDefault="00FD7913" w:rsidP="0062727B">
      <w:pPr>
        <w:ind w:left="-142" w:right="-33"/>
        <w:jc w:val="center"/>
        <w:rPr>
          <w:rFonts w:ascii="Times New Roman" w:hAnsi="Times New Roman" w:cs="Times New Roman"/>
        </w:rPr>
      </w:pPr>
    </w:p>
    <w:p w:rsidR="00FD7913" w:rsidRDefault="00FD7913" w:rsidP="0062727B">
      <w:pPr>
        <w:ind w:left="-142" w:right="-33"/>
        <w:jc w:val="center"/>
        <w:rPr>
          <w:rFonts w:ascii="Times New Roman" w:hAnsi="Times New Roman" w:cs="Times New Roman"/>
        </w:rPr>
      </w:pPr>
    </w:p>
    <w:p w:rsidR="00FD7913" w:rsidRDefault="00FD7913" w:rsidP="0062727B">
      <w:pPr>
        <w:ind w:left="-142" w:right="-33"/>
        <w:jc w:val="center"/>
        <w:rPr>
          <w:rFonts w:ascii="Times New Roman" w:hAnsi="Times New Roman" w:cs="Times New Roman"/>
        </w:rPr>
      </w:pPr>
    </w:p>
    <w:p w:rsidR="00FD7913" w:rsidRDefault="00FD7913" w:rsidP="0062727B">
      <w:pPr>
        <w:ind w:left="-142" w:right="-33"/>
        <w:jc w:val="center"/>
        <w:rPr>
          <w:rFonts w:ascii="Times New Roman" w:hAnsi="Times New Roman" w:cs="Times New Roman"/>
        </w:rPr>
      </w:pPr>
    </w:p>
    <w:p w:rsidR="00FD7913" w:rsidRDefault="00FD7913" w:rsidP="0062727B">
      <w:pPr>
        <w:ind w:left="-142" w:right="-33"/>
        <w:jc w:val="center"/>
        <w:rPr>
          <w:rFonts w:ascii="Times New Roman" w:hAnsi="Times New Roman" w:cs="Times New Roman"/>
        </w:rPr>
      </w:pPr>
    </w:p>
    <w:p w:rsidR="00D62D8D" w:rsidRDefault="00D62D8D" w:rsidP="0062727B">
      <w:pPr>
        <w:ind w:left="-142" w:right="-33"/>
        <w:jc w:val="center"/>
        <w:rPr>
          <w:rFonts w:ascii="Times New Roman" w:hAnsi="Times New Roman" w:cs="Times New Roman"/>
        </w:rPr>
      </w:pPr>
    </w:p>
    <w:p w:rsidR="00D62D8D" w:rsidRDefault="00D62D8D" w:rsidP="0062727B">
      <w:pPr>
        <w:ind w:left="-142" w:right="-33"/>
        <w:jc w:val="center"/>
        <w:rPr>
          <w:rFonts w:ascii="Times New Roman" w:hAnsi="Times New Roman" w:cs="Times New Roman"/>
        </w:rPr>
      </w:pPr>
    </w:p>
    <w:p w:rsidR="00D62D8D" w:rsidRDefault="00D62D8D" w:rsidP="0062727B">
      <w:pPr>
        <w:ind w:left="-142" w:right="-33"/>
        <w:jc w:val="center"/>
        <w:rPr>
          <w:rFonts w:ascii="Times New Roman" w:hAnsi="Times New Roman" w:cs="Times New Roman"/>
        </w:rPr>
      </w:pPr>
    </w:p>
    <w:p w:rsidR="00D62D8D" w:rsidRDefault="00D62D8D" w:rsidP="0062727B">
      <w:pPr>
        <w:ind w:left="-142" w:right="-33"/>
        <w:jc w:val="center"/>
        <w:rPr>
          <w:rFonts w:ascii="Times New Roman" w:hAnsi="Times New Roman" w:cs="Times New Roman"/>
        </w:rPr>
      </w:pPr>
    </w:p>
    <w:p w:rsidR="00D62D8D" w:rsidRDefault="00D62D8D" w:rsidP="0062727B">
      <w:pPr>
        <w:ind w:left="-142" w:right="-33"/>
        <w:jc w:val="center"/>
        <w:rPr>
          <w:rFonts w:ascii="Times New Roman" w:hAnsi="Times New Roman" w:cs="Times New Roman"/>
        </w:rPr>
      </w:pPr>
    </w:p>
    <w:p w:rsidR="00FD7913" w:rsidRDefault="00FD7913" w:rsidP="0062727B">
      <w:pPr>
        <w:ind w:left="-142" w:right="-33"/>
        <w:jc w:val="center"/>
        <w:rPr>
          <w:rFonts w:ascii="Times New Roman" w:hAnsi="Times New Roman" w:cs="Times New Roman"/>
        </w:rPr>
      </w:pPr>
    </w:p>
    <w:p w:rsidR="00FD7913" w:rsidRDefault="00FD7913" w:rsidP="0062727B">
      <w:pPr>
        <w:ind w:left="-142" w:right="-33"/>
        <w:jc w:val="center"/>
        <w:rPr>
          <w:rFonts w:ascii="Times New Roman" w:hAnsi="Times New Roman" w:cs="Times New Roman"/>
        </w:rPr>
      </w:pPr>
    </w:p>
    <w:p w:rsidR="006C25E6" w:rsidRDefault="00FD7913" w:rsidP="0062727B">
      <w:pPr>
        <w:ind w:left="-142" w:right="-33"/>
        <w:jc w:val="center"/>
        <w:rPr>
          <w:rFonts w:ascii="Times New Roman" w:hAnsi="Times New Roman" w:cs="Times New Roman"/>
          <w:b/>
          <w:bCs/>
        </w:rPr>
      </w:pPr>
      <w:r w:rsidRPr="00A9140B">
        <w:rPr>
          <w:rFonts w:ascii="Times New Roman" w:hAnsi="Times New Roman" w:cs="Times New Roman"/>
          <w:b/>
          <w:bCs/>
        </w:rPr>
        <w:t>АДМИНИСТРАТИВНЫЙ РЕГЛАМЕНТ</w:t>
      </w:r>
      <w:r w:rsidR="006C25E6">
        <w:rPr>
          <w:rFonts w:ascii="Times New Roman" w:hAnsi="Times New Roman" w:cs="Times New Roman"/>
          <w:b/>
          <w:bCs/>
        </w:rPr>
        <w:t xml:space="preserve"> ПРЕДОСТАВЛЕНИЯ АДМИНИСТРАЦИЕЙ МУНИЦИПАЛЬНОГО ОБРАЗОВАНИ</w:t>
      </w:r>
      <w:r w:rsidR="002E6F94">
        <w:rPr>
          <w:rFonts w:ascii="Times New Roman" w:hAnsi="Times New Roman" w:cs="Times New Roman"/>
          <w:b/>
          <w:bCs/>
        </w:rPr>
        <w:t>Я</w:t>
      </w:r>
      <w:r w:rsidR="006C25E6">
        <w:rPr>
          <w:rFonts w:ascii="Times New Roman" w:hAnsi="Times New Roman" w:cs="Times New Roman"/>
          <w:b/>
          <w:bCs/>
        </w:rPr>
        <w:t xml:space="preserve"> «КИЗНЕРСКИЙ РАЙОН» </w:t>
      </w:r>
    </w:p>
    <w:p w:rsidR="00FD7913" w:rsidRPr="00A9140B" w:rsidRDefault="006C25E6" w:rsidP="0062727B">
      <w:pPr>
        <w:ind w:left="-142" w:right="-33"/>
        <w:jc w:val="center"/>
        <w:rPr>
          <w:rFonts w:ascii="Times New Roman" w:hAnsi="Times New Roman" w:cs="Times New Roman"/>
          <w:b/>
          <w:bCs/>
        </w:rPr>
      </w:pPr>
      <w:r>
        <w:rPr>
          <w:rFonts w:ascii="Times New Roman" w:hAnsi="Times New Roman" w:cs="Times New Roman"/>
          <w:b/>
          <w:bCs/>
        </w:rPr>
        <w:t xml:space="preserve">МУНИЦИПАЛЬНОЙ УСЛУГИ </w:t>
      </w:r>
    </w:p>
    <w:p w:rsidR="00FD7913" w:rsidRPr="00A9140B" w:rsidRDefault="00FD7913" w:rsidP="0062727B">
      <w:pPr>
        <w:ind w:left="-142" w:right="-33"/>
        <w:jc w:val="center"/>
        <w:rPr>
          <w:rFonts w:ascii="Times New Roman" w:hAnsi="Times New Roman" w:cs="Times New Roman"/>
          <w:b/>
          <w:bCs/>
        </w:rPr>
      </w:pPr>
      <w:r w:rsidRPr="00A9140B">
        <w:rPr>
          <w:rFonts w:ascii="Times New Roman" w:hAnsi="Times New Roman" w:cs="Times New Roman"/>
          <w:b/>
          <w:bCs/>
        </w:rPr>
        <w:t>«</w:t>
      </w:r>
      <w:r w:rsidR="00C94377" w:rsidRPr="00C94377">
        <w:rPr>
          <w:rFonts w:ascii="Times New Roman" w:hAnsi="Times New Roman" w:cs="Times New Roman"/>
          <w:b/>
          <w:bCs/>
        </w:rPr>
        <w:t>Прием документов, необходимых для согласования перевода жилого помещения в нежилое или нежилого помещения в жилое, а также выдача соответствующих решений о переводе или об отказе в переводе</w:t>
      </w:r>
      <w:r w:rsidR="006C25E6">
        <w:rPr>
          <w:rFonts w:ascii="Times New Roman" w:hAnsi="Times New Roman" w:cs="Times New Roman"/>
          <w:b/>
          <w:bCs/>
        </w:rPr>
        <w:t>»</w:t>
      </w:r>
    </w:p>
    <w:p w:rsidR="00412FAA" w:rsidRDefault="00412FAA" w:rsidP="0062727B">
      <w:pPr>
        <w:ind w:left="-142" w:right="-33"/>
        <w:rPr>
          <w:rFonts w:ascii="Times New Roman" w:hAnsi="Times New Roman" w:cs="Times New Roman"/>
        </w:rPr>
      </w:pPr>
    </w:p>
    <w:p w:rsidR="001E0CD8" w:rsidRDefault="001E0CD8" w:rsidP="0062727B">
      <w:pPr>
        <w:ind w:left="-142" w:right="-33"/>
        <w:rPr>
          <w:rFonts w:ascii="Times New Roman" w:hAnsi="Times New Roman" w:cs="Times New Roman"/>
        </w:rPr>
      </w:pPr>
    </w:p>
    <w:p w:rsidR="001E0CD8" w:rsidRDefault="001E0CD8" w:rsidP="0062727B">
      <w:pPr>
        <w:ind w:left="-142" w:right="-33"/>
        <w:rPr>
          <w:rFonts w:ascii="Times New Roman" w:hAnsi="Times New Roman" w:cs="Times New Roman"/>
        </w:rPr>
      </w:pPr>
    </w:p>
    <w:p w:rsidR="001E0CD8" w:rsidRDefault="001E0CD8" w:rsidP="0062727B">
      <w:pPr>
        <w:ind w:left="-142" w:right="-33"/>
        <w:rPr>
          <w:rFonts w:ascii="Times New Roman" w:hAnsi="Times New Roman" w:cs="Times New Roman"/>
        </w:rPr>
      </w:pPr>
    </w:p>
    <w:p w:rsidR="001E0CD8" w:rsidRDefault="001E0CD8" w:rsidP="0062727B">
      <w:pPr>
        <w:ind w:left="-142" w:right="-33"/>
        <w:rPr>
          <w:rFonts w:ascii="Times New Roman" w:hAnsi="Times New Roman" w:cs="Times New Roman"/>
        </w:rPr>
      </w:pPr>
    </w:p>
    <w:p w:rsidR="001E0CD8" w:rsidRDefault="001E0CD8" w:rsidP="0062727B">
      <w:pPr>
        <w:ind w:left="-142" w:right="-33"/>
        <w:rPr>
          <w:rFonts w:ascii="Times New Roman" w:hAnsi="Times New Roman" w:cs="Times New Roman"/>
        </w:rPr>
      </w:pPr>
    </w:p>
    <w:p w:rsidR="001E0CD8" w:rsidRDefault="001E0CD8" w:rsidP="0062727B">
      <w:pPr>
        <w:ind w:left="-142" w:right="-33"/>
        <w:rPr>
          <w:rFonts w:ascii="Times New Roman" w:hAnsi="Times New Roman" w:cs="Times New Roman"/>
        </w:rPr>
      </w:pPr>
    </w:p>
    <w:p w:rsidR="001E0CD8" w:rsidRDefault="001E0CD8" w:rsidP="0062727B">
      <w:pPr>
        <w:ind w:left="-142" w:right="-33"/>
        <w:rPr>
          <w:rFonts w:ascii="Times New Roman" w:hAnsi="Times New Roman" w:cs="Times New Roman"/>
        </w:rPr>
      </w:pPr>
    </w:p>
    <w:p w:rsidR="001E0CD8" w:rsidRDefault="001E0CD8" w:rsidP="0062727B">
      <w:pPr>
        <w:ind w:left="-142" w:right="-33"/>
        <w:rPr>
          <w:rFonts w:ascii="Times New Roman" w:hAnsi="Times New Roman" w:cs="Times New Roman"/>
        </w:rPr>
      </w:pPr>
    </w:p>
    <w:p w:rsidR="001E0CD8" w:rsidRDefault="001E0CD8" w:rsidP="0062727B">
      <w:pPr>
        <w:ind w:left="-142" w:right="-33"/>
        <w:rPr>
          <w:rFonts w:ascii="Times New Roman" w:hAnsi="Times New Roman" w:cs="Times New Roman"/>
        </w:rPr>
      </w:pPr>
    </w:p>
    <w:p w:rsidR="001E0CD8" w:rsidRDefault="001E0CD8" w:rsidP="0062727B">
      <w:pPr>
        <w:ind w:left="-142" w:right="-33"/>
        <w:rPr>
          <w:rFonts w:ascii="Times New Roman" w:hAnsi="Times New Roman" w:cs="Times New Roman"/>
        </w:rPr>
      </w:pPr>
    </w:p>
    <w:p w:rsidR="001E0CD8" w:rsidRDefault="001E0CD8" w:rsidP="0062727B">
      <w:pPr>
        <w:ind w:left="-142" w:right="-33"/>
        <w:rPr>
          <w:rFonts w:ascii="Times New Roman" w:hAnsi="Times New Roman" w:cs="Times New Roman"/>
        </w:rPr>
      </w:pPr>
    </w:p>
    <w:p w:rsidR="001E0CD8" w:rsidRDefault="001E0CD8" w:rsidP="0062727B">
      <w:pPr>
        <w:ind w:left="-142" w:right="-33"/>
        <w:rPr>
          <w:rFonts w:ascii="Times New Roman" w:hAnsi="Times New Roman" w:cs="Times New Roman"/>
        </w:rPr>
      </w:pPr>
    </w:p>
    <w:p w:rsidR="001E0CD8" w:rsidRDefault="001E0CD8" w:rsidP="0062727B">
      <w:pPr>
        <w:ind w:left="-142" w:right="-33"/>
        <w:rPr>
          <w:rFonts w:ascii="Times New Roman" w:hAnsi="Times New Roman" w:cs="Times New Roman"/>
        </w:rPr>
      </w:pPr>
    </w:p>
    <w:p w:rsidR="001E0CD8" w:rsidRDefault="001E0CD8" w:rsidP="0062727B">
      <w:pPr>
        <w:ind w:left="-142" w:right="-33"/>
        <w:rPr>
          <w:rFonts w:ascii="Times New Roman" w:hAnsi="Times New Roman" w:cs="Times New Roman"/>
        </w:rPr>
      </w:pPr>
    </w:p>
    <w:p w:rsidR="001E0CD8" w:rsidRDefault="001E0CD8" w:rsidP="0062727B">
      <w:pPr>
        <w:ind w:left="-142" w:right="-33"/>
        <w:rPr>
          <w:rFonts w:ascii="Times New Roman" w:hAnsi="Times New Roman" w:cs="Times New Roman"/>
        </w:rPr>
      </w:pPr>
    </w:p>
    <w:p w:rsidR="001E0CD8" w:rsidRDefault="001E0CD8" w:rsidP="0062727B">
      <w:pPr>
        <w:ind w:left="-142" w:right="-33"/>
        <w:rPr>
          <w:rFonts w:ascii="Times New Roman" w:hAnsi="Times New Roman" w:cs="Times New Roman"/>
        </w:rPr>
      </w:pPr>
    </w:p>
    <w:p w:rsidR="001E0CD8" w:rsidRDefault="001E0CD8" w:rsidP="0062727B">
      <w:pPr>
        <w:ind w:left="-142" w:right="-33"/>
        <w:rPr>
          <w:rFonts w:ascii="Times New Roman" w:hAnsi="Times New Roman" w:cs="Times New Roman"/>
        </w:rPr>
      </w:pPr>
    </w:p>
    <w:p w:rsidR="001E0CD8" w:rsidRDefault="001E0CD8" w:rsidP="0062727B">
      <w:pPr>
        <w:ind w:left="-142" w:right="-33"/>
        <w:rPr>
          <w:rFonts w:ascii="Times New Roman" w:hAnsi="Times New Roman" w:cs="Times New Roman"/>
        </w:rPr>
      </w:pPr>
    </w:p>
    <w:p w:rsidR="001E0CD8" w:rsidRDefault="001E0CD8" w:rsidP="0062727B">
      <w:pPr>
        <w:ind w:left="-142" w:right="-33"/>
        <w:rPr>
          <w:rFonts w:ascii="Times New Roman" w:hAnsi="Times New Roman" w:cs="Times New Roman"/>
        </w:rPr>
      </w:pPr>
    </w:p>
    <w:p w:rsidR="001E0CD8" w:rsidRDefault="001E0CD8" w:rsidP="0062727B">
      <w:pPr>
        <w:ind w:left="-142" w:right="-33"/>
        <w:rPr>
          <w:rFonts w:ascii="Times New Roman" w:hAnsi="Times New Roman" w:cs="Times New Roman"/>
        </w:rPr>
      </w:pPr>
    </w:p>
    <w:p w:rsidR="001E0CD8" w:rsidRDefault="001E0CD8" w:rsidP="0062727B">
      <w:pPr>
        <w:ind w:left="-142" w:right="-33"/>
        <w:rPr>
          <w:rFonts w:ascii="Times New Roman" w:hAnsi="Times New Roman" w:cs="Times New Roman"/>
        </w:rPr>
      </w:pPr>
    </w:p>
    <w:p w:rsidR="001E0CD8" w:rsidRDefault="001E0CD8" w:rsidP="0062727B">
      <w:pPr>
        <w:ind w:left="-142" w:right="-33"/>
        <w:rPr>
          <w:rFonts w:ascii="Times New Roman" w:hAnsi="Times New Roman" w:cs="Times New Roman"/>
        </w:rPr>
      </w:pPr>
    </w:p>
    <w:p w:rsidR="001E0CD8" w:rsidRDefault="001E0CD8" w:rsidP="0062727B">
      <w:pPr>
        <w:ind w:left="-142" w:right="-33"/>
        <w:rPr>
          <w:rFonts w:ascii="Times New Roman" w:hAnsi="Times New Roman" w:cs="Times New Roman"/>
        </w:rPr>
      </w:pPr>
    </w:p>
    <w:p w:rsidR="001E0CD8" w:rsidRDefault="001E0CD8" w:rsidP="0062727B">
      <w:pPr>
        <w:ind w:left="-142" w:right="-33"/>
        <w:rPr>
          <w:rFonts w:ascii="Times New Roman" w:hAnsi="Times New Roman" w:cs="Times New Roman"/>
        </w:rPr>
      </w:pPr>
    </w:p>
    <w:p w:rsidR="0062727B" w:rsidRDefault="0062727B" w:rsidP="0062727B">
      <w:pPr>
        <w:ind w:left="-142" w:right="-33"/>
        <w:rPr>
          <w:rFonts w:ascii="Times New Roman" w:hAnsi="Times New Roman" w:cs="Times New Roman"/>
        </w:rPr>
      </w:pPr>
    </w:p>
    <w:p w:rsidR="0062727B" w:rsidRDefault="0062727B" w:rsidP="0062727B">
      <w:pPr>
        <w:ind w:left="-142" w:right="-33"/>
        <w:rPr>
          <w:rFonts w:ascii="Times New Roman" w:hAnsi="Times New Roman" w:cs="Times New Roman"/>
        </w:rPr>
      </w:pPr>
    </w:p>
    <w:p w:rsidR="00412FAA" w:rsidRDefault="0062727B" w:rsidP="0062727B">
      <w:pPr>
        <w:ind w:left="-142" w:right="-33"/>
        <w:jc w:val="center"/>
        <w:rPr>
          <w:rFonts w:ascii="Times New Roman" w:hAnsi="Times New Roman" w:cs="Times New Roman"/>
          <w:b/>
          <w:bCs/>
        </w:rPr>
      </w:pPr>
      <w:r>
        <w:rPr>
          <w:rFonts w:ascii="Times New Roman" w:hAnsi="Times New Roman" w:cs="Times New Roman"/>
          <w:b/>
          <w:bCs/>
        </w:rPr>
        <w:t>Р</w:t>
      </w:r>
      <w:r w:rsidR="00412FAA">
        <w:rPr>
          <w:rFonts w:ascii="Times New Roman" w:hAnsi="Times New Roman" w:cs="Times New Roman"/>
          <w:b/>
          <w:bCs/>
        </w:rPr>
        <w:t xml:space="preserve">АЗДЕЛ </w:t>
      </w:r>
      <w:r w:rsidR="00412FAA">
        <w:rPr>
          <w:rFonts w:ascii="Times New Roman" w:hAnsi="Times New Roman" w:cs="Times New Roman"/>
          <w:b/>
          <w:bCs/>
          <w:lang w:val="en-US"/>
        </w:rPr>
        <w:t>I</w:t>
      </w:r>
      <w:r w:rsidR="00412FAA">
        <w:rPr>
          <w:rFonts w:ascii="Times New Roman" w:hAnsi="Times New Roman" w:cs="Times New Roman"/>
          <w:b/>
          <w:bCs/>
        </w:rPr>
        <w:t>.</w:t>
      </w:r>
      <w:r w:rsidR="00577514">
        <w:rPr>
          <w:rFonts w:ascii="Times New Roman" w:hAnsi="Times New Roman" w:cs="Times New Roman"/>
          <w:b/>
          <w:bCs/>
        </w:rPr>
        <w:t xml:space="preserve"> </w:t>
      </w:r>
      <w:r w:rsidR="0040336C" w:rsidRPr="00A9140B">
        <w:rPr>
          <w:rFonts w:ascii="Times New Roman" w:hAnsi="Times New Roman" w:cs="Times New Roman"/>
          <w:b/>
          <w:bCs/>
        </w:rPr>
        <w:t>ОБЩИЕ ПОЛОЖЕНИЯ.</w:t>
      </w:r>
    </w:p>
    <w:p w:rsidR="00E63389" w:rsidRPr="00F84674" w:rsidRDefault="00E63389" w:rsidP="0062727B">
      <w:pPr>
        <w:ind w:left="-142" w:right="-33"/>
        <w:jc w:val="center"/>
        <w:rPr>
          <w:rFonts w:ascii="Times New Roman" w:hAnsi="Times New Roman" w:cs="Times New Roman"/>
          <w:b/>
          <w:bCs/>
        </w:rPr>
      </w:pPr>
    </w:p>
    <w:p w:rsidR="002D2FFF" w:rsidRPr="002D2FFF" w:rsidRDefault="002D2FFF" w:rsidP="0062727B">
      <w:pPr>
        <w:pStyle w:val="a3"/>
        <w:numPr>
          <w:ilvl w:val="1"/>
          <w:numId w:val="11"/>
        </w:numPr>
        <w:ind w:left="-142" w:right="-33" w:firstLine="709"/>
        <w:jc w:val="both"/>
        <w:rPr>
          <w:rFonts w:ascii="Times New Roman" w:hAnsi="Times New Roman" w:cs="Times New Roman"/>
        </w:rPr>
      </w:pPr>
      <w:r>
        <w:rPr>
          <w:rFonts w:ascii="Times New Roman" w:hAnsi="Times New Roman" w:cs="Times New Roman"/>
          <w:b/>
        </w:rPr>
        <w:t>Предмет регулирования Административного регламента.</w:t>
      </w:r>
    </w:p>
    <w:p w:rsidR="001E0CD8" w:rsidRDefault="002D2FFF" w:rsidP="0062727B">
      <w:pPr>
        <w:ind w:left="-142" w:right="-33" w:firstLine="709"/>
        <w:jc w:val="both"/>
        <w:outlineLvl w:val="1"/>
        <w:rPr>
          <w:rFonts w:ascii="Times New Roman" w:hAnsi="Times New Roman" w:cs="Times New Roman"/>
        </w:rPr>
      </w:pPr>
      <w:r w:rsidRPr="002D2FFF">
        <w:rPr>
          <w:rFonts w:ascii="Times New Roman" w:hAnsi="Times New Roman" w:cs="Times New Roman"/>
        </w:rPr>
        <w:t>Административный регламент предоставления муниципальной услуги «</w:t>
      </w:r>
      <w:r w:rsidR="001E0CD8" w:rsidRPr="001E0CD8">
        <w:rPr>
          <w:rFonts w:ascii="Times New Roman" w:hAnsi="Times New Roman" w:cs="Times New Roman"/>
        </w:rPr>
        <w:t>Прием документов, необходимых для согласования перевода жилого помещения в нежилое или нежилого помещения в жилое, а также выдача соответствующих решений о переводе или об отказе в переводе</w:t>
      </w:r>
      <w:r w:rsidR="00B7107C">
        <w:rPr>
          <w:rFonts w:ascii="Times New Roman" w:hAnsi="Times New Roman" w:cs="Times New Roman"/>
        </w:rPr>
        <w:t>»</w:t>
      </w:r>
      <w:r w:rsidRPr="002D2FFF">
        <w:rPr>
          <w:rFonts w:ascii="Times New Roman" w:hAnsi="Times New Roman" w:cs="Times New Roman"/>
        </w:rPr>
        <w:t xml:space="preserve"> (далее соответственно – Административный регламент,  муниципальная услуга) регулирует порядок, сроки и последовательность действий предоставления муниципальной услуги</w:t>
      </w:r>
      <w:r w:rsidR="001E0CD8">
        <w:rPr>
          <w:rFonts w:ascii="Times New Roman" w:hAnsi="Times New Roman" w:cs="Times New Roman"/>
        </w:rPr>
        <w:t>.</w:t>
      </w:r>
    </w:p>
    <w:p w:rsidR="0062727B" w:rsidRPr="006E3252" w:rsidRDefault="0062727B" w:rsidP="0062727B">
      <w:pPr>
        <w:ind w:left="-142" w:right="-33" w:firstLine="567"/>
        <w:jc w:val="both"/>
        <w:rPr>
          <w:rFonts w:ascii="Times New Roman" w:hAnsi="Times New Roman" w:cs="Times New Roman"/>
        </w:rPr>
      </w:pPr>
      <w:r w:rsidRPr="006E3252">
        <w:rPr>
          <w:rFonts w:ascii="Times New Roman" w:hAnsi="Times New Roman" w:cs="Times New Roman"/>
        </w:rPr>
        <w:t>Предметом регулирования Административного регламента являются отношения, возникающие в связи с предоставлением разрешения на строительство.</w:t>
      </w:r>
    </w:p>
    <w:p w:rsidR="0062727B" w:rsidRPr="006E3252" w:rsidRDefault="0062727B" w:rsidP="0062727B">
      <w:pPr>
        <w:pStyle w:val="51"/>
        <w:shd w:val="clear" w:color="auto" w:fill="auto"/>
        <w:spacing w:after="0" w:line="240" w:lineRule="auto"/>
        <w:ind w:left="-142" w:right="-33" w:firstLine="547"/>
        <w:jc w:val="both"/>
        <w:rPr>
          <w:sz w:val="24"/>
          <w:szCs w:val="24"/>
        </w:rPr>
      </w:pPr>
      <w:r w:rsidRPr="006E3252">
        <w:rPr>
          <w:sz w:val="24"/>
          <w:szCs w:val="24"/>
        </w:rPr>
        <w:t>Административный регламент устанавливает:</w:t>
      </w:r>
    </w:p>
    <w:p w:rsidR="0062727B" w:rsidRPr="006E3252" w:rsidRDefault="0062727B" w:rsidP="0062727B">
      <w:pPr>
        <w:pStyle w:val="51"/>
        <w:shd w:val="clear" w:color="auto" w:fill="auto"/>
        <w:spacing w:after="0" w:line="240" w:lineRule="auto"/>
        <w:ind w:left="-142" w:right="-33" w:firstLine="547"/>
        <w:jc w:val="both"/>
        <w:rPr>
          <w:sz w:val="24"/>
          <w:szCs w:val="24"/>
        </w:rPr>
      </w:pPr>
      <w:r w:rsidRPr="006E3252">
        <w:rPr>
          <w:sz w:val="24"/>
          <w:szCs w:val="24"/>
        </w:rPr>
        <w:t>- общие положения;</w:t>
      </w:r>
      <w:r w:rsidR="00E63389">
        <w:rPr>
          <w:sz w:val="24"/>
          <w:szCs w:val="24"/>
        </w:rPr>
        <w:t xml:space="preserve"> </w:t>
      </w:r>
    </w:p>
    <w:p w:rsidR="0062727B" w:rsidRPr="006E3252" w:rsidRDefault="0062727B" w:rsidP="0062727B">
      <w:pPr>
        <w:pStyle w:val="51"/>
        <w:shd w:val="clear" w:color="auto" w:fill="auto"/>
        <w:spacing w:after="0" w:line="240" w:lineRule="auto"/>
        <w:ind w:left="-142" w:right="-33" w:firstLine="547"/>
        <w:jc w:val="both"/>
        <w:rPr>
          <w:sz w:val="24"/>
          <w:szCs w:val="24"/>
        </w:rPr>
      </w:pPr>
      <w:r w:rsidRPr="006E3252">
        <w:rPr>
          <w:sz w:val="24"/>
          <w:szCs w:val="24"/>
        </w:rPr>
        <w:t>- стандарт предоставления муниципальной услуги;</w:t>
      </w:r>
    </w:p>
    <w:p w:rsidR="0062727B" w:rsidRPr="006E3252" w:rsidRDefault="0062727B" w:rsidP="0062727B">
      <w:pPr>
        <w:pStyle w:val="51"/>
        <w:shd w:val="clear" w:color="auto" w:fill="auto"/>
        <w:spacing w:after="0" w:line="240" w:lineRule="auto"/>
        <w:ind w:left="-142" w:right="-33" w:firstLine="547"/>
        <w:jc w:val="both"/>
        <w:rPr>
          <w:sz w:val="24"/>
          <w:szCs w:val="24"/>
        </w:rPr>
      </w:pPr>
      <w:r w:rsidRPr="006E3252">
        <w:rPr>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2727B" w:rsidRPr="006E3252" w:rsidRDefault="0062727B" w:rsidP="0062727B">
      <w:pPr>
        <w:pStyle w:val="51"/>
        <w:shd w:val="clear" w:color="auto" w:fill="auto"/>
        <w:spacing w:after="0" w:line="240" w:lineRule="auto"/>
        <w:ind w:left="-142" w:right="-33" w:firstLine="547"/>
        <w:jc w:val="both"/>
        <w:rPr>
          <w:sz w:val="24"/>
          <w:szCs w:val="24"/>
        </w:rPr>
      </w:pPr>
      <w:r w:rsidRPr="006E3252">
        <w:rPr>
          <w:sz w:val="24"/>
          <w:szCs w:val="24"/>
        </w:rPr>
        <w:t>- формы контроля за исполнением административного регламента;</w:t>
      </w:r>
    </w:p>
    <w:p w:rsidR="0062727B" w:rsidRPr="006E3252" w:rsidRDefault="0062727B" w:rsidP="0062727B">
      <w:pPr>
        <w:pStyle w:val="24"/>
        <w:keepNext/>
        <w:keepLines/>
        <w:shd w:val="clear" w:color="auto" w:fill="auto"/>
        <w:spacing w:line="240" w:lineRule="auto"/>
        <w:ind w:left="-142" w:right="-33" w:firstLine="567"/>
        <w:jc w:val="both"/>
        <w:rPr>
          <w:b/>
          <w:sz w:val="24"/>
          <w:szCs w:val="24"/>
        </w:rPr>
      </w:pPr>
      <w:bookmarkStart w:id="0" w:name="sub_1225"/>
      <w:r w:rsidRPr="006E3252">
        <w:rPr>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bookmarkEnd w:id="0"/>
    <w:p w:rsidR="0062727B" w:rsidRDefault="0062727B" w:rsidP="0062727B">
      <w:pPr>
        <w:pStyle w:val="a3"/>
        <w:ind w:left="-142" w:right="-33"/>
        <w:jc w:val="both"/>
        <w:rPr>
          <w:rStyle w:val="FontStyle47"/>
          <w:b/>
          <w:sz w:val="24"/>
          <w:szCs w:val="24"/>
        </w:rPr>
      </w:pPr>
    </w:p>
    <w:p w:rsidR="00DF497A" w:rsidRPr="00E63389" w:rsidRDefault="0062727B" w:rsidP="00E63389">
      <w:pPr>
        <w:ind w:right="-33" w:firstLine="567"/>
        <w:jc w:val="both"/>
        <w:rPr>
          <w:rStyle w:val="FontStyle47"/>
          <w:sz w:val="24"/>
          <w:szCs w:val="24"/>
        </w:rPr>
      </w:pPr>
      <w:r w:rsidRPr="00E63389">
        <w:rPr>
          <w:rStyle w:val="FontStyle47"/>
          <w:b/>
          <w:sz w:val="24"/>
          <w:szCs w:val="24"/>
        </w:rPr>
        <w:t>1.2</w:t>
      </w:r>
      <w:r w:rsidR="001E0CD8" w:rsidRPr="00E63389">
        <w:rPr>
          <w:rStyle w:val="FontStyle47"/>
          <w:b/>
          <w:sz w:val="24"/>
          <w:szCs w:val="24"/>
        </w:rPr>
        <w:t>.</w:t>
      </w:r>
      <w:r w:rsidR="00DF497A" w:rsidRPr="00E63389">
        <w:rPr>
          <w:rStyle w:val="FontStyle47"/>
          <w:sz w:val="24"/>
          <w:szCs w:val="24"/>
        </w:rPr>
        <w:t xml:space="preserve"> </w:t>
      </w:r>
      <w:r w:rsidR="00E63389" w:rsidRPr="00E63389">
        <w:rPr>
          <w:rStyle w:val="FontStyle47"/>
          <w:b/>
          <w:sz w:val="24"/>
          <w:szCs w:val="24"/>
        </w:rPr>
        <w:t xml:space="preserve">Круг </w:t>
      </w:r>
      <w:r w:rsidR="00DF497A" w:rsidRPr="00E63389">
        <w:rPr>
          <w:rStyle w:val="FontStyle47"/>
          <w:b/>
          <w:sz w:val="24"/>
          <w:szCs w:val="24"/>
        </w:rPr>
        <w:t xml:space="preserve"> заявителей.</w:t>
      </w:r>
    </w:p>
    <w:p w:rsidR="00EA22C0" w:rsidRDefault="0062727B" w:rsidP="00E63389">
      <w:pPr>
        <w:widowControl/>
        <w:suppressAutoHyphens/>
        <w:autoSpaceDE/>
        <w:autoSpaceDN/>
        <w:adjustRightInd/>
        <w:ind w:left="-142" w:right="-33" w:firstLine="709"/>
        <w:jc w:val="both"/>
        <w:rPr>
          <w:rStyle w:val="FontStyle47"/>
          <w:sz w:val="24"/>
          <w:szCs w:val="24"/>
        </w:rPr>
      </w:pPr>
      <w:r>
        <w:rPr>
          <w:rStyle w:val="FontStyle47"/>
          <w:sz w:val="24"/>
          <w:szCs w:val="24"/>
        </w:rPr>
        <w:t>Получателями муниципальной услуги является собственник соответствующего помещения или уполномоченное им лицо (далее заявитель), имеющий намерения  произвести перевод жилого (нежилого) помещения в жилое (нежилое) помещение.</w:t>
      </w:r>
    </w:p>
    <w:p w:rsidR="00B62164" w:rsidRDefault="00B62164" w:rsidP="0062727B">
      <w:pPr>
        <w:widowControl/>
        <w:suppressAutoHyphens/>
        <w:autoSpaceDE/>
        <w:autoSpaceDN/>
        <w:adjustRightInd/>
        <w:ind w:left="-142" w:right="-33" w:firstLine="567"/>
        <w:jc w:val="both"/>
        <w:rPr>
          <w:rStyle w:val="FontStyle47"/>
          <w:sz w:val="24"/>
          <w:szCs w:val="24"/>
        </w:rPr>
      </w:pPr>
    </w:p>
    <w:p w:rsidR="00E63389" w:rsidRPr="00CC1688" w:rsidRDefault="00E63389" w:rsidP="00E63389">
      <w:pPr>
        <w:pStyle w:val="1"/>
        <w:ind w:firstLine="567"/>
        <w:jc w:val="both"/>
        <w:rPr>
          <w:szCs w:val="24"/>
        </w:rPr>
      </w:pPr>
      <w:r>
        <w:t xml:space="preserve"> </w:t>
      </w:r>
      <w:r w:rsidR="00B62164" w:rsidRPr="006E3252">
        <w:t>1</w:t>
      </w:r>
      <w:r>
        <w:rPr>
          <w:szCs w:val="24"/>
        </w:rPr>
        <w:t>1.3.</w:t>
      </w:r>
      <w:r>
        <w:rPr>
          <w:szCs w:val="24"/>
        </w:rPr>
        <w:tab/>
      </w:r>
      <w:r w:rsidRPr="007E4239">
        <w:rPr>
          <w:szCs w:val="24"/>
        </w:rPr>
        <w:t>Порядок информирования о правилах  предоставления муниципальной  услуги</w:t>
      </w:r>
      <w:r>
        <w:rPr>
          <w:szCs w:val="24"/>
        </w:rPr>
        <w:t>.</w:t>
      </w:r>
    </w:p>
    <w:p w:rsidR="00E63389" w:rsidRPr="005A20D7" w:rsidRDefault="00E63389" w:rsidP="00E63389">
      <w:pPr>
        <w:pStyle w:val="af5"/>
        <w:shd w:val="clear" w:color="auto" w:fill="FFFFFF"/>
        <w:spacing w:before="0" w:beforeAutospacing="0" w:after="0" w:afterAutospacing="0"/>
        <w:ind w:right="14" w:firstLine="567"/>
        <w:jc w:val="both"/>
        <w:rPr>
          <w:rFonts w:ascii="Times New Roman" w:hAnsi="Times New Roman" w:cs="Times New Roman"/>
          <w:color w:val="000000"/>
        </w:rPr>
      </w:pPr>
      <w:r>
        <w:rPr>
          <w:rFonts w:ascii="Times New Roman" w:hAnsi="Times New Roman" w:cs="Times New Roman"/>
          <w:b/>
          <w:bCs/>
          <w:color w:val="000000"/>
        </w:rPr>
        <w:t xml:space="preserve"> </w:t>
      </w:r>
      <w:r w:rsidRPr="005A20D7">
        <w:rPr>
          <w:rFonts w:ascii="Times New Roman" w:hAnsi="Times New Roman" w:cs="Times New Roman"/>
          <w:b/>
          <w:bCs/>
          <w:color w:val="000000"/>
        </w:rPr>
        <w:t>1.3.1. Информация о месте нахождения и графике работы Администрации, структурных подразделений Администрации:</w:t>
      </w:r>
    </w:p>
    <w:p w:rsidR="00E63389" w:rsidRPr="005A20D7" w:rsidRDefault="00E63389" w:rsidP="00E63389">
      <w:pPr>
        <w:pStyle w:val="af5"/>
        <w:shd w:val="clear" w:color="auto" w:fill="FFFFFF"/>
        <w:spacing w:before="0" w:beforeAutospacing="0" w:after="0" w:afterAutospacing="0"/>
        <w:ind w:right="14" w:firstLine="720"/>
        <w:jc w:val="both"/>
        <w:rPr>
          <w:rFonts w:ascii="Times New Roman" w:hAnsi="Times New Roman" w:cs="Times New Roman"/>
          <w:color w:val="000000"/>
        </w:rPr>
      </w:pPr>
      <w:r w:rsidRPr="005A20D7">
        <w:rPr>
          <w:rFonts w:ascii="Times New Roman" w:hAnsi="Times New Roman" w:cs="Times New Roman"/>
          <w:color w:val="000000"/>
        </w:rPr>
        <w:t>Администрация муниципального образования «Кизнерский район» (далее – Администрация), адрес: 427710, Удмуртская Республика, Кизнерский район, п. Кизнер, ул. Красная, 16, телефон (факс) (34154) 3</w:t>
      </w:r>
      <w:r>
        <w:rPr>
          <w:rFonts w:ascii="Times New Roman" w:hAnsi="Times New Roman" w:cs="Times New Roman"/>
          <w:color w:val="000000"/>
        </w:rPr>
        <w:t>-</w:t>
      </w:r>
      <w:r w:rsidRPr="005A20D7">
        <w:rPr>
          <w:rFonts w:ascii="Times New Roman" w:hAnsi="Times New Roman" w:cs="Times New Roman"/>
          <w:color w:val="000000"/>
        </w:rPr>
        <w:t>1</w:t>
      </w:r>
      <w:r>
        <w:rPr>
          <w:rFonts w:ascii="Times New Roman" w:hAnsi="Times New Roman" w:cs="Times New Roman"/>
          <w:color w:val="000000"/>
        </w:rPr>
        <w:t>9-51</w:t>
      </w:r>
      <w:r w:rsidRPr="005A20D7">
        <w:rPr>
          <w:rFonts w:ascii="Times New Roman" w:hAnsi="Times New Roman" w:cs="Times New Roman"/>
          <w:color w:val="000000"/>
        </w:rPr>
        <w:t>.</w:t>
      </w:r>
    </w:p>
    <w:p w:rsidR="00E63389" w:rsidRPr="005A20D7" w:rsidRDefault="00E63389" w:rsidP="00E63389">
      <w:pPr>
        <w:pStyle w:val="af5"/>
        <w:shd w:val="clear" w:color="auto" w:fill="FFFFFF"/>
        <w:spacing w:before="0" w:beforeAutospacing="0" w:after="0" w:afterAutospacing="0"/>
        <w:ind w:right="14"/>
        <w:jc w:val="both"/>
        <w:rPr>
          <w:rFonts w:ascii="Times New Roman" w:hAnsi="Times New Roman" w:cs="Times New Roman"/>
          <w:color w:val="000000"/>
        </w:rPr>
      </w:pPr>
      <w:r w:rsidRPr="005A20D7">
        <w:rPr>
          <w:rFonts w:ascii="Times New Roman" w:hAnsi="Times New Roman" w:cs="Times New Roman"/>
          <w:color w:val="000000"/>
        </w:rPr>
        <w:t>Адрес электронной почты для направления обращений: </w:t>
      </w:r>
      <w:proofErr w:type="spellStart"/>
      <w:r w:rsidRPr="005A20D7">
        <w:rPr>
          <w:rFonts w:ascii="Times New Roman" w:hAnsi="Times New Roman" w:cs="Times New Roman"/>
          <w:color w:val="000000"/>
          <w:lang w:val="en-US"/>
        </w:rPr>
        <w:t>kizner</w:t>
      </w:r>
      <w:proofErr w:type="spellEnd"/>
      <w:r w:rsidRPr="005A20D7">
        <w:rPr>
          <w:rFonts w:ascii="Times New Roman" w:hAnsi="Times New Roman" w:cs="Times New Roman"/>
          <w:color w:val="000000"/>
        </w:rPr>
        <w:t>-</w:t>
      </w:r>
      <w:proofErr w:type="spellStart"/>
      <w:r w:rsidRPr="005A20D7">
        <w:rPr>
          <w:rFonts w:ascii="Times New Roman" w:hAnsi="Times New Roman" w:cs="Times New Roman"/>
          <w:color w:val="000000"/>
          <w:lang w:val="en-US"/>
        </w:rPr>
        <w:t>adm</w:t>
      </w:r>
      <w:proofErr w:type="spellEnd"/>
      <w:r w:rsidRPr="005A20D7">
        <w:rPr>
          <w:rFonts w:ascii="Times New Roman" w:hAnsi="Times New Roman" w:cs="Times New Roman"/>
          <w:color w:val="000000"/>
        </w:rPr>
        <w:t>@</w:t>
      </w:r>
      <w:proofErr w:type="spellStart"/>
      <w:r w:rsidRPr="005A20D7">
        <w:rPr>
          <w:rFonts w:ascii="Times New Roman" w:hAnsi="Times New Roman" w:cs="Times New Roman"/>
          <w:color w:val="000000"/>
          <w:lang w:val="en-US"/>
        </w:rPr>
        <w:t>udm</w:t>
      </w:r>
      <w:proofErr w:type="spellEnd"/>
      <w:r w:rsidRPr="005A20D7">
        <w:rPr>
          <w:rFonts w:ascii="Times New Roman" w:hAnsi="Times New Roman" w:cs="Times New Roman"/>
          <w:color w:val="000000"/>
        </w:rPr>
        <w:t>.</w:t>
      </w:r>
      <w:r w:rsidRPr="005A20D7">
        <w:rPr>
          <w:rFonts w:ascii="Times New Roman" w:hAnsi="Times New Roman" w:cs="Times New Roman"/>
          <w:color w:val="000000"/>
          <w:lang w:val="en-US"/>
        </w:rPr>
        <w:t>net</w:t>
      </w:r>
      <w:r w:rsidRPr="005A20D7">
        <w:rPr>
          <w:rFonts w:ascii="Times New Roman" w:hAnsi="Times New Roman" w:cs="Times New Roman"/>
          <w:color w:val="000000"/>
        </w:rPr>
        <w:t>.</w:t>
      </w:r>
    </w:p>
    <w:p w:rsidR="00E63389" w:rsidRPr="005A20D7" w:rsidRDefault="00E63389" w:rsidP="00E63389">
      <w:pPr>
        <w:pStyle w:val="af5"/>
        <w:shd w:val="clear" w:color="auto" w:fill="FFFFFF"/>
        <w:spacing w:before="0" w:beforeAutospacing="0" w:after="0" w:afterAutospacing="0"/>
        <w:ind w:left="14" w:right="14"/>
        <w:jc w:val="both"/>
        <w:rPr>
          <w:rFonts w:ascii="Times New Roman" w:hAnsi="Times New Roman" w:cs="Times New Roman"/>
          <w:color w:val="000000"/>
        </w:rPr>
      </w:pPr>
      <w:r w:rsidRPr="005A20D7">
        <w:rPr>
          <w:rFonts w:ascii="Times New Roman" w:hAnsi="Times New Roman" w:cs="Times New Roman"/>
          <w:color w:val="000000"/>
        </w:rPr>
        <w:t>Адрес официального сайта муниципального образования «Кизнерский район», содержащего информацию о предоставлении муниципальной услуги: </w:t>
      </w:r>
      <w:hyperlink r:id="rId8" w:tgtFrame="_blank" w:history="1">
        <w:r w:rsidRPr="005A20D7">
          <w:rPr>
            <w:rStyle w:val="af4"/>
            <w:rFonts w:ascii="Times New Roman" w:hAnsi="Times New Roman" w:cs="Times New Roman"/>
            <w:color w:val="00000A"/>
            <w:lang w:val="en-US"/>
          </w:rPr>
          <w:t>www</w:t>
        </w:r>
        <w:r w:rsidRPr="005A20D7">
          <w:rPr>
            <w:rStyle w:val="af4"/>
            <w:rFonts w:ascii="Times New Roman" w:hAnsi="Times New Roman" w:cs="Times New Roman"/>
            <w:color w:val="00000A"/>
          </w:rPr>
          <w:t>.</w:t>
        </w:r>
        <w:proofErr w:type="spellStart"/>
        <w:r w:rsidRPr="005A20D7">
          <w:rPr>
            <w:rStyle w:val="af4"/>
            <w:rFonts w:ascii="Times New Roman" w:hAnsi="Times New Roman" w:cs="Times New Roman"/>
            <w:color w:val="00000A"/>
            <w:lang w:val="en-US"/>
          </w:rPr>
          <w:t>mykizner</w:t>
        </w:r>
        <w:proofErr w:type="spellEnd"/>
        <w:r w:rsidRPr="005A20D7">
          <w:rPr>
            <w:rStyle w:val="af4"/>
            <w:rFonts w:ascii="Times New Roman" w:hAnsi="Times New Roman" w:cs="Times New Roman"/>
            <w:color w:val="00000A"/>
          </w:rPr>
          <w:t>.</w:t>
        </w:r>
        <w:proofErr w:type="spellStart"/>
        <w:r w:rsidRPr="005A20D7">
          <w:rPr>
            <w:rStyle w:val="af4"/>
            <w:rFonts w:ascii="Times New Roman" w:hAnsi="Times New Roman" w:cs="Times New Roman"/>
            <w:color w:val="00000A"/>
            <w:lang w:val="en-US"/>
          </w:rPr>
          <w:t>ru</w:t>
        </w:r>
        <w:proofErr w:type="spellEnd"/>
      </w:hyperlink>
      <w:r w:rsidRPr="005A20D7">
        <w:rPr>
          <w:rFonts w:ascii="Times New Roman" w:hAnsi="Times New Roman" w:cs="Times New Roman"/>
          <w:color w:val="00000A"/>
        </w:rPr>
        <w:t> .</w:t>
      </w:r>
    </w:p>
    <w:p w:rsidR="00E63389" w:rsidRPr="005A20D7" w:rsidRDefault="00E63389" w:rsidP="00E63389">
      <w:pPr>
        <w:pStyle w:val="af5"/>
        <w:shd w:val="clear" w:color="auto" w:fill="FFFFFF"/>
        <w:spacing w:before="0" w:beforeAutospacing="0" w:after="0" w:afterAutospacing="0"/>
        <w:ind w:left="14" w:right="14"/>
        <w:jc w:val="both"/>
        <w:rPr>
          <w:rFonts w:ascii="Times New Roman" w:hAnsi="Times New Roman" w:cs="Times New Roman"/>
          <w:color w:val="000000"/>
        </w:rPr>
      </w:pPr>
      <w:r w:rsidRPr="005A20D7">
        <w:rPr>
          <w:rFonts w:ascii="Times New Roman" w:hAnsi="Times New Roman" w:cs="Times New Roman"/>
          <w:color w:val="000000"/>
        </w:rPr>
        <w:t>График работы Администрации:</w:t>
      </w:r>
    </w:p>
    <w:p w:rsidR="00E63389" w:rsidRPr="005A20D7" w:rsidRDefault="00E63389" w:rsidP="00E63389">
      <w:pPr>
        <w:pStyle w:val="af5"/>
        <w:shd w:val="clear" w:color="auto" w:fill="FFFFFF"/>
        <w:spacing w:before="0" w:beforeAutospacing="0" w:after="0" w:afterAutospacing="0"/>
        <w:ind w:left="14" w:right="14"/>
        <w:jc w:val="both"/>
        <w:rPr>
          <w:rFonts w:ascii="Times New Roman" w:hAnsi="Times New Roman" w:cs="Times New Roman"/>
          <w:color w:val="000000"/>
        </w:rPr>
      </w:pPr>
      <w:r w:rsidRPr="005A20D7">
        <w:rPr>
          <w:rFonts w:ascii="Times New Roman" w:hAnsi="Times New Roman" w:cs="Times New Roman"/>
          <w:color w:val="000000"/>
        </w:rPr>
        <w:t>понедельник – пятница с 08.00 часов до 17.00 часов, перерыв на обед с 12.00 часов до 13.00 часов; предпраздничные дни с 08.00 часов до 16.00 часов;</w:t>
      </w:r>
    </w:p>
    <w:p w:rsidR="00E63389" w:rsidRPr="005A20D7" w:rsidRDefault="00E63389" w:rsidP="00E63389">
      <w:pPr>
        <w:pStyle w:val="af5"/>
        <w:shd w:val="clear" w:color="auto" w:fill="FFFFFF"/>
        <w:spacing w:before="0" w:beforeAutospacing="0" w:after="0" w:afterAutospacing="0"/>
        <w:ind w:left="14" w:right="14"/>
        <w:jc w:val="both"/>
        <w:rPr>
          <w:rFonts w:ascii="Times New Roman" w:hAnsi="Times New Roman" w:cs="Times New Roman"/>
          <w:color w:val="000000"/>
        </w:rPr>
      </w:pPr>
      <w:r w:rsidRPr="005A20D7">
        <w:rPr>
          <w:rFonts w:ascii="Times New Roman" w:hAnsi="Times New Roman" w:cs="Times New Roman"/>
          <w:color w:val="000000"/>
        </w:rPr>
        <w:t>суббота, воскресенье – выходной.</w:t>
      </w:r>
    </w:p>
    <w:p w:rsidR="00E63389" w:rsidRPr="005A20D7" w:rsidRDefault="00E63389" w:rsidP="00E63389">
      <w:pPr>
        <w:pStyle w:val="af5"/>
        <w:shd w:val="clear" w:color="auto" w:fill="FFFFFF"/>
        <w:spacing w:before="0" w:beforeAutospacing="0" w:after="0" w:afterAutospacing="0"/>
        <w:ind w:right="14" w:firstLine="720"/>
        <w:jc w:val="both"/>
        <w:rPr>
          <w:rFonts w:ascii="Times New Roman" w:hAnsi="Times New Roman" w:cs="Times New Roman"/>
          <w:color w:val="000000"/>
        </w:rPr>
      </w:pPr>
      <w:r w:rsidRPr="005A20D7">
        <w:rPr>
          <w:rFonts w:ascii="Times New Roman" w:hAnsi="Times New Roman" w:cs="Times New Roman"/>
          <w:color w:val="000000"/>
        </w:rPr>
        <w:t xml:space="preserve">Структурным подразделением Администрации, участвующим в предоставлении муниципальной услуги является отдел </w:t>
      </w:r>
      <w:r>
        <w:rPr>
          <w:rFonts w:ascii="Times New Roman" w:hAnsi="Times New Roman" w:cs="Times New Roman"/>
          <w:color w:val="000000"/>
        </w:rPr>
        <w:t>архитектуры и градостроительства</w:t>
      </w:r>
      <w:r w:rsidRPr="005A20D7">
        <w:rPr>
          <w:rFonts w:ascii="Times New Roman" w:hAnsi="Times New Roman" w:cs="Times New Roman"/>
          <w:color w:val="000000"/>
        </w:rPr>
        <w:t xml:space="preserve"> Управления </w:t>
      </w:r>
      <w:r>
        <w:rPr>
          <w:rFonts w:ascii="Times New Roman" w:hAnsi="Times New Roman" w:cs="Times New Roman"/>
          <w:color w:val="000000"/>
        </w:rPr>
        <w:t>архитектуры и градостроительства</w:t>
      </w:r>
      <w:r w:rsidRPr="005A20D7">
        <w:rPr>
          <w:rFonts w:ascii="Times New Roman" w:hAnsi="Times New Roman" w:cs="Times New Roman"/>
          <w:color w:val="000000"/>
        </w:rPr>
        <w:t xml:space="preserve"> Администрации муниципального образования «Кизнерский район» (далее - Отдел), адрес: 427710, Удмуртская Республика, Кизнерский район, п.</w:t>
      </w:r>
      <w:r>
        <w:rPr>
          <w:rFonts w:ascii="Times New Roman" w:hAnsi="Times New Roman" w:cs="Times New Roman"/>
          <w:color w:val="000000"/>
        </w:rPr>
        <w:t xml:space="preserve"> </w:t>
      </w:r>
      <w:r w:rsidRPr="005A20D7">
        <w:rPr>
          <w:rFonts w:ascii="Times New Roman" w:hAnsi="Times New Roman" w:cs="Times New Roman"/>
          <w:color w:val="000000"/>
        </w:rPr>
        <w:t>Кизнер, ул. Красная, 16, телефон (34154) 31</w:t>
      </w:r>
      <w:r>
        <w:rPr>
          <w:rFonts w:ascii="Times New Roman" w:hAnsi="Times New Roman" w:cs="Times New Roman"/>
          <w:color w:val="000000"/>
        </w:rPr>
        <w:t>9</w:t>
      </w:r>
      <w:r w:rsidRPr="005A20D7">
        <w:rPr>
          <w:rFonts w:ascii="Times New Roman" w:hAnsi="Times New Roman" w:cs="Times New Roman"/>
          <w:color w:val="000000"/>
        </w:rPr>
        <w:t>5</w:t>
      </w:r>
      <w:r>
        <w:rPr>
          <w:rFonts w:ascii="Times New Roman" w:hAnsi="Times New Roman" w:cs="Times New Roman"/>
          <w:color w:val="000000"/>
        </w:rPr>
        <w:t>1</w:t>
      </w:r>
      <w:r w:rsidRPr="005A20D7">
        <w:rPr>
          <w:rFonts w:ascii="Times New Roman" w:hAnsi="Times New Roman" w:cs="Times New Roman"/>
          <w:color w:val="000000"/>
        </w:rPr>
        <w:t>, кабинет № 1</w:t>
      </w:r>
      <w:r>
        <w:rPr>
          <w:rFonts w:ascii="Times New Roman" w:hAnsi="Times New Roman" w:cs="Times New Roman"/>
          <w:color w:val="000000"/>
        </w:rPr>
        <w:t>7</w:t>
      </w:r>
      <w:r w:rsidRPr="005A20D7">
        <w:rPr>
          <w:rFonts w:ascii="Times New Roman" w:hAnsi="Times New Roman" w:cs="Times New Roman"/>
          <w:color w:val="000000"/>
        </w:rPr>
        <w:t>.</w:t>
      </w:r>
    </w:p>
    <w:p w:rsidR="00E63389" w:rsidRPr="005A20D7" w:rsidRDefault="00E63389" w:rsidP="00E63389">
      <w:pPr>
        <w:pStyle w:val="af5"/>
        <w:shd w:val="clear" w:color="auto" w:fill="FFFFFF"/>
        <w:spacing w:before="0" w:beforeAutospacing="0" w:after="0" w:afterAutospacing="0"/>
        <w:ind w:right="14"/>
        <w:jc w:val="both"/>
        <w:rPr>
          <w:rFonts w:ascii="Times New Roman" w:hAnsi="Times New Roman" w:cs="Times New Roman"/>
          <w:color w:val="000000"/>
        </w:rPr>
      </w:pPr>
      <w:r w:rsidRPr="005A20D7">
        <w:rPr>
          <w:rFonts w:ascii="Times New Roman" w:hAnsi="Times New Roman" w:cs="Times New Roman"/>
          <w:color w:val="000000"/>
        </w:rPr>
        <w:t>График приёма заявителей для получения муниципальной услуги:</w:t>
      </w:r>
    </w:p>
    <w:p w:rsidR="00E63389" w:rsidRPr="005A20D7" w:rsidRDefault="00E63389" w:rsidP="00E63389">
      <w:pPr>
        <w:pStyle w:val="af5"/>
        <w:shd w:val="clear" w:color="auto" w:fill="FFFFFF"/>
        <w:spacing w:before="0" w:beforeAutospacing="0" w:after="0" w:afterAutospacing="0"/>
        <w:ind w:right="14"/>
        <w:jc w:val="both"/>
        <w:rPr>
          <w:rFonts w:ascii="Times New Roman" w:hAnsi="Times New Roman" w:cs="Times New Roman"/>
          <w:color w:val="000000"/>
        </w:rPr>
      </w:pPr>
      <w:r w:rsidRPr="005A20D7">
        <w:rPr>
          <w:rFonts w:ascii="Times New Roman" w:hAnsi="Times New Roman" w:cs="Times New Roman"/>
          <w:color w:val="000000"/>
        </w:rPr>
        <w:t>понедельник, среда, пятница с 08.00 часов до 17.00 часов, перерыв на обед с 12.00 часов до 13.00 часов;</w:t>
      </w:r>
    </w:p>
    <w:p w:rsidR="00E63389" w:rsidRPr="005A20D7" w:rsidRDefault="00E63389" w:rsidP="00E63389">
      <w:pPr>
        <w:pStyle w:val="af5"/>
        <w:shd w:val="clear" w:color="auto" w:fill="FFFFFF"/>
        <w:spacing w:before="0" w:beforeAutospacing="0" w:after="0" w:afterAutospacing="0"/>
        <w:ind w:right="14"/>
        <w:jc w:val="both"/>
        <w:rPr>
          <w:rFonts w:ascii="Times New Roman" w:hAnsi="Times New Roman" w:cs="Times New Roman"/>
          <w:color w:val="000000"/>
        </w:rPr>
      </w:pPr>
      <w:r w:rsidRPr="005A20D7">
        <w:rPr>
          <w:rFonts w:ascii="Times New Roman" w:hAnsi="Times New Roman" w:cs="Times New Roman"/>
          <w:color w:val="000000"/>
        </w:rPr>
        <w:t>предпраздничные дни с 08.00 часов до 16.00 часов;</w:t>
      </w:r>
    </w:p>
    <w:p w:rsidR="00E63389" w:rsidRPr="005A20D7" w:rsidRDefault="00E63389" w:rsidP="00E63389">
      <w:pPr>
        <w:pStyle w:val="af5"/>
        <w:shd w:val="clear" w:color="auto" w:fill="FFFFFF"/>
        <w:spacing w:before="0" w:beforeAutospacing="0" w:after="0" w:afterAutospacing="0"/>
        <w:ind w:right="14"/>
        <w:jc w:val="both"/>
        <w:rPr>
          <w:rFonts w:ascii="Times New Roman" w:hAnsi="Times New Roman" w:cs="Times New Roman"/>
          <w:color w:val="000000"/>
        </w:rPr>
      </w:pPr>
      <w:r w:rsidRPr="005A20D7">
        <w:rPr>
          <w:rFonts w:ascii="Times New Roman" w:hAnsi="Times New Roman" w:cs="Times New Roman"/>
          <w:color w:val="000000"/>
        </w:rPr>
        <w:t>суббота, воскресенье – выходной.</w:t>
      </w:r>
    </w:p>
    <w:p w:rsidR="00F96185" w:rsidRPr="00CA7F52" w:rsidRDefault="00F96185" w:rsidP="00F96185">
      <w:pPr>
        <w:ind w:firstLine="550"/>
        <w:jc w:val="both"/>
        <w:rPr>
          <w:rFonts w:ascii="Times New Roman" w:hAnsi="Times New Roman" w:cs="Times New Roman"/>
          <w:b/>
          <w:color w:val="000000"/>
        </w:rPr>
      </w:pPr>
      <w:bookmarkStart w:id="1" w:name="sub_179"/>
      <w:bookmarkEnd w:id="1"/>
      <w:r w:rsidRPr="00CA7F52">
        <w:rPr>
          <w:rFonts w:ascii="Times New Roman" w:hAnsi="Times New Roman" w:cs="Times New Roman"/>
          <w:b/>
          <w:color w:val="000000"/>
        </w:rPr>
        <w:lastRenderedPageBreak/>
        <w:t>МФЦ Кизнерского района филиала «Можгинский» АУ «МФЦ УР»</w:t>
      </w:r>
    </w:p>
    <w:p w:rsidR="00F96185" w:rsidRPr="00C3350E" w:rsidRDefault="00F96185" w:rsidP="00F96185">
      <w:pPr>
        <w:ind w:firstLine="550"/>
        <w:jc w:val="both"/>
        <w:rPr>
          <w:rFonts w:ascii="Times New Roman" w:hAnsi="Times New Roman" w:cs="Times New Roman"/>
          <w:color w:val="000000" w:themeColor="text1"/>
        </w:rPr>
      </w:pPr>
      <w:r w:rsidRPr="00C3350E">
        <w:rPr>
          <w:rFonts w:ascii="Times New Roman" w:hAnsi="Times New Roman" w:cs="Times New Roman"/>
          <w:color w:val="000000" w:themeColor="text1"/>
        </w:rPr>
        <w:t>Адрес: 427710, Удмуртская Республика, Кизнерский район», п. Кизнер, ул. Карла Маркса, д. 23.</w:t>
      </w:r>
    </w:p>
    <w:p w:rsidR="00F96185" w:rsidRPr="00C3350E" w:rsidRDefault="00F96185" w:rsidP="00F96185">
      <w:pPr>
        <w:ind w:firstLine="550"/>
        <w:jc w:val="both"/>
        <w:rPr>
          <w:rFonts w:ascii="Times New Roman" w:hAnsi="Times New Roman" w:cs="Times New Roman"/>
          <w:color w:val="000000" w:themeColor="text1"/>
        </w:rPr>
      </w:pPr>
      <w:r w:rsidRPr="00C3350E">
        <w:rPr>
          <w:rFonts w:ascii="Times New Roman" w:hAnsi="Times New Roman" w:cs="Times New Roman"/>
          <w:color w:val="000000" w:themeColor="text1"/>
        </w:rPr>
        <w:t xml:space="preserve">График работы: </w:t>
      </w: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tblGrid>
      <w:tr w:rsidR="00F96185" w:rsidRPr="00C3350E" w:rsidTr="00C21C82">
        <w:tc>
          <w:tcPr>
            <w:tcW w:w="3190" w:type="dxa"/>
          </w:tcPr>
          <w:p w:rsidR="00F96185" w:rsidRPr="00C3350E" w:rsidRDefault="00F96185" w:rsidP="00C21C82">
            <w:pPr>
              <w:jc w:val="both"/>
              <w:rPr>
                <w:rFonts w:ascii="Times New Roman" w:hAnsi="Times New Roman" w:cs="Times New Roman"/>
                <w:color w:val="000000" w:themeColor="text1"/>
              </w:rPr>
            </w:pPr>
            <w:r w:rsidRPr="00C3350E">
              <w:rPr>
                <w:rFonts w:ascii="Times New Roman" w:hAnsi="Times New Roman" w:cs="Times New Roman"/>
                <w:color w:val="000000" w:themeColor="text1"/>
              </w:rPr>
              <w:t>Понедельник</w:t>
            </w:r>
          </w:p>
        </w:tc>
        <w:tc>
          <w:tcPr>
            <w:tcW w:w="3190" w:type="dxa"/>
          </w:tcPr>
          <w:p w:rsidR="00F96185" w:rsidRPr="00C3350E" w:rsidRDefault="00F96185" w:rsidP="00C21C82">
            <w:pPr>
              <w:jc w:val="both"/>
              <w:rPr>
                <w:rFonts w:ascii="Times New Roman" w:hAnsi="Times New Roman" w:cs="Times New Roman"/>
                <w:color w:val="000000" w:themeColor="text1"/>
              </w:rPr>
            </w:pPr>
            <w:r>
              <w:rPr>
                <w:rFonts w:ascii="Times New Roman" w:hAnsi="Times New Roman" w:cs="Times New Roman"/>
                <w:color w:val="000000" w:themeColor="text1"/>
              </w:rPr>
              <w:t>08:00-18</w:t>
            </w:r>
            <w:r w:rsidRPr="00C3350E">
              <w:rPr>
                <w:rFonts w:ascii="Times New Roman" w:hAnsi="Times New Roman" w:cs="Times New Roman"/>
                <w:color w:val="000000" w:themeColor="text1"/>
              </w:rPr>
              <w:t>:00</w:t>
            </w:r>
          </w:p>
        </w:tc>
      </w:tr>
      <w:tr w:rsidR="00F96185" w:rsidRPr="00C3350E" w:rsidTr="00C21C82">
        <w:tc>
          <w:tcPr>
            <w:tcW w:w="3190" w:type="dxa"/>
          </w:tcPr>
          <w:p w:rsidR="00F96185" w:rsidRPr="00C3350E" w:rsidRDefault="00F96185" w:rsidP="00C21C82">
            <w:pPr>
              <w:jc w:val="both"/>
              <w:rPr>
                <w:rFonts w:ascii="Times New Roman" w:hAnsi="Times New Roman" w:cs="Times New Roman"/>
                <w:color w:val="000000" w:themeColor="text1"/>
              </w:rPr>
            </w:pPr>
            <w:r w:rsidRPr="00C3350E">
              <w:rPr>
                <w:rFonts w:ascii="Times New Roman" w:hAnsi="Times New Roman" w:cs="Times New Roman"/>
                <w:color w:val="000000" w:themeColor="text1"/>
              </w:rPr>
              <w:t>Вторник</w:t>
            </w:r>
          </w:p>
        </w:tc>
        <w:tc>
          <w:tcPr>
            <w:tcW w:w="3190" w:type="dxa"/>
          </w:tcPr>
          <w:p w:rsidR="00F96185" w:rsidRPr="00C3350E" w:rsidRDefault="00F96185" w:rsidP="00C21C82">
            <w:pPr>
              <w:jc w:val="both"/>
              <w:rPr>
                <w:rFonts w:ascii="Times New Roman" w:hAnsi="Times New Roman" w:cs="Times New Roman"/>
                <w:color w:val="000000" w:themeColor="text1"/>
              </w:rPr>
            </w:pPr>
            <w:r>
              <w:rPr>
                <w:rFonts w:ascii="Times New Roman" w:hAnsi="Times New Roman" w:cs="Times New Roman"/>
                <w:color w:val="000000" w:themeColor="text1"/>
              </w:rPr>
              <w:t>08:00-20</w:t>
            </w:r>
            <w:r w:rsidRPr="00C3350E">
              <w:rPr>
                <w:rFonts w:ascii="Times New Roman" w:hAnsi="Times New Roman" w:cs="Times New Roman"/>
                <w:color w:val="000000" w:themeColor="text1"/>
              </w:rPr>
              <w:t>:00</w:t>
            </w:r>
          </w:p>
        </w:tc>
      </w:tr>
      <w:tr w:rsidR="00F96185" w:rsidRPr="00C3350E" w:rsidTr="00C21C82">
        <w:tc>
          <w:tcPr>
            <w:tcW w:w="3190" w:type="dxa"/>
          </w:tcPr>
          <w:p w:rsidR="00F96185" w:rsidRPr="00C3350E" w:rsidRDefault="00F96185" w:rsidP="00C21C82">
            <w:pPr>
              <w:jc w:val="both"/>
              <w:rPr>
                <w:rFonts w:ascii="Times New Roman" w:hAnsi="Times New Roman" w:cs="Times New Roman"/>
                <w:color w:val="000000" w:themeColor="text1"/>
              </w:rPr>
            </w:pPr>
            <w:r w:rsidRPr="00C3350E">
              <w:rPr>
                <w:rFonts w:ascii="Times New Roman" w:hAnsi="Times New Roman" w:cs="Times New Roman"/>
                <w:color w:val="000000" w:themeColor="text1"/>
              </w:rPr>
              <w:t>Среда</w:t>
            </w:r>
          </w:p>
        </w:tc>
        <w:tc>
          <w:tcPr>
            <w:tcW w:w="3190" w:type="dxa"/>
          </w:tcPr>
          <w:p w:rsidR="00F96185" w:rsidRPr="00C3350E" w:rsidRDefault="00F96185" w:rsidP="00C21C82">
            <w:pPr>
              <w:jc w:val="both"/>
              <w:rPr>
                <w:rFonts w:ascii="Times New Roman" w:hAnsi="Times New Roman" w:cs="Times New Roman"/>
                <w:color w:val="000000" w:themeColor="text1"/>
              </w:rPr>
            </w:pPr>
            <w:r w:rsidRPr="00C3350E">
              <w:rPr>
                <w:rFonts w:ascii="Times New Roman" w:hAnsi="Times New Roman" w:cs="Times New Roman"/>
                <w:color w:val="000000" w:themeColor="text1"/>
              </w:rPr>
              <w:t>08:00-1</w:t>
            </w:r>
            <w:r>
              <w:rPr>
                <w:rFonts w:ascii="Times New Roman" w:hAnsi="Times New Roman" w:cs="Times New Roman"/>
                <w:color w:val="000000" w:themeColor="text1"/>
              </w:rPr>
              <w:t>8</w:t>
            </w:r>
            <w:r w:rsidRPr="00C3350E">
              <w:rPr>
                <w:rFonts w:ascii="Times New Roman" w:hAnsi="Times New Roman" w:cs="Times New Roman"/>
                <w:color w:val="000000" w:themeColor="text1"/>
              </w:rPr>
              <w:t>:00</w:t>
            </w:r>
          </w:p>
        </w:tc>
      </w:tr>
      <w:tr w:rsidR="00F96185" w:rsidRPr="00C3350E" w:rsidTr="00C21C82">
        <w:tc>
          <w:tcPr>
            <w:tcW w:w="3190" w:type="dxa"/>
          </w:tcPr>
          <w:p w:rsidR="00F96185" w:rsidRPr="00C3350E" w:rsidRDefault="00F96185" w:rsidP="00C21C82">
            <w:pPr>
              <w:jc w:val="both"/>
              <w:rPr>
                <w:rFonts w:ascii="Times New Roman" w:hAnsi="Times New Roman" w:cs="Times New Roman"/>
                <w:color w:val="000000" w:themeColor="text1"/>
              </w:rPr>
            </w:pPr>
            <w:r w:rsidRPr="00C3350E">
              <w:rPr>
                <w:rFonts w:ascii="Times New Roman" w:hAnsi="Times New Roman" w:cs="Times New Roman"/>
                <w:color w:val="000000" w:themeColor="text1"/>
              </w:rPr>
              <w:t>Четверг</w:t>
            </w:r>
          </w:p>
        </w:tc>
        <w:tc>
          <w:tcPr>
            <w:tcW w:w="3190" w:type="dxa"/>
          </w:tcPr>
          <w:p w:rsidR="00F96185" w:rsidRPr="00C3350E" w:rsidRDefault="00F96185" w:rsidP="00C21C82">
            <w:pPr>
              <w:jc w:val="both"/>
              <w:rPr>
                <w:rFonts w:ascii="Times New Roman" w:hAnsi="Times New Roman" w:cs="Times New Roman"/>
                <w:color w:val="000000" w:themeColor="text1"/>
              </w:rPr>
            </w:pPr>
            <w:r w:rsidRPr="00C3350E">
              <w:rPr>
                <w:rFonts w:ascii="Times New Roman" w:hAnsi="Times New Roman" w:cs="Times New Roman"/>
                <w:color w:val="000000" w:themeColor="text1"/>
              </w:rPr>
              <w:t>08:00-1</w:t>
            </w:r>
            <w:r>
              <w:rPr>
                <w:rFonts w:ascii="Times New Roman" w:hAnsi="Times New Roman" w:cs="Times New Roman"/>
                <w:color w:val="000000" w:themeColor="text1"/>
              </w:rPr>
              <w:t>8</w:t>
            </w:r>
            <w:r w:rsidRPr="00C3350E">
              <w:rPr>
                <w:rFonts w:ascii="Times New Roman" w:hAnsi="Times New Roman" w:cs="Times New Roman"/>
                <w:color w:val="000000" w:themeColor="text1"/>
              </w:rPr>
              <w:t>:00</w:t>
            </w:r>
          </w:p>
        </w:tc>
      </w:tr>
      <w:tr w:rsidR="00F96185" w:rsidRPr="00C3350E" w:rsidTr="00C21C82">
        <w:tc>
          <w:tcPr>
            <w:tcW w:w="3190" w:type="dxa"/>
          </w:tcPr>
          <w:p w:rsidR="00F96185" w:rsidRPr="00C3350E" w:rsidRDefault="00F96185" w:rsidP="00C21C82">
            <w:pPr>
              <w:jc w:val="both"/>
              <w:rPr>
                <w:rFonts w:ascii="Times New Roman" w:hAnsi="Times New Roman" w:cs="Times New Roman"/>
                <w:color w:val="000000" w:themeColor="text1"/>
              </w:rPr>
            </w:pPr>
            <w:r w:rsidRPr="00C3350E">
              <w:rPr>
                <w:rFonts w:ascii="Times New Roman" w:hAnsi="Times New Roman" w:cs="Times New Roman"/>
                <w:color w:val="000000" w:themeColor="text1"/>
              </w:rPr>
              <w:t>Пятница</w:t>
            </w:r>
          </w:p>
        </w:tc>
        <w:tc>
          <w:tcPr>
            <w:tcW w:w="3190" w:type="dxa"/>
          </w:tcPr>
          <w:p w:rsidR="00F96185" w:rsidRPr="00C3350E" w:rsidRDefault="00F96185" w:rsidP="00C21C82">
            <w:pPr>
              <w:jc w:val="both"/>
              <w:rPr>
                <w:rFonts w:ascii="Times New Roman" w:hAnsi="Times New Roman" w:cs="Times New Roman"/>
                <w:color w:val="000000" w:themeColor="text1"/>
              </w:rPr>
            </w:pPr>
            <w:r w:rsidRPr="00C3350E">
              <w:rPr>
                <w:rFonts w:ascii="Times New Roman" w:hAnsi="Times New Roman" w:cs="Times New Roman"/>
                <w:color w:val="000000" w:themeColor="text1"/>
              </w:rPr>
              <w:t>08:00-1</w:t>
            </w:r>
            <w:r>
              <w:rPr>
                <w:rFonts w:ascii="Times New Roman" w:hAnsi="Times New Roman" w:cs="Times New Roman"/>
                <w:color w:val="000000" w:themeColor="text1"/>
              </w:rPr>
              <w:t>8</w:t>
            </w:r>
            <w:r w:rsidRPr="00C3350E">
              <w:rPr>
                <w:rFonts w:ascii="Times New Roman" w:hAnsi="Times New Roman" w:cs="Times New Roman"/>
                <w:color w:val="000000" w:themeColor="text1"/>
              </w:rPr>
              <w:t>:00</w:t>
            </w:r>
          </w:p>
        </w:tc>
      </w:tr>
      <w:tr w:rsidR="00F96185" w:rsidRPr="00C3350E" w:rsidTr="00C21C82">
        <w:tc>
          <w:tcPr>
            <w:tcW w:w="3190" w:type="dxa"/>
          </w:tcPr>
          <w:p w:rsidR="00F96185" w:rsidRPr="00C3350E" w:rsidRDefault="00F96185" w:rsidP="00C21C82">
            <w:pPr>
              <w:jc w:val="both"/>
              <w:rPr>
                <w:rFonts w:ascii="Times New Roman" w:hAnsi="Times New Roman" w:cs="Times New Roman"/>
                <w:color w:val="000000" w:themeColor="text1"/>
              </w:rPr>
            </w:pPr>
            <w:r w:rsidRPr="00C3350E">
              <w:rPr>
                <w:rFonts w:ascii="Times New Roman" w:hAnsi="Times New Roman" w:cs="Times New Roman"/>
                <w:color w:val="000000" w:themeColor="text1"/>
              </w:rPr>
              <w:t>Суббота</w:t>
            </w:r>
          </w:p>
        </w:tc>
        <w:tc>
          <w:tcPr>
            <w:tcW w:w="3190" w:type="dxa"/>
          </w:tcPr>
          <w:p w:rsidR="00F96185" w:rsidRPr="00C3350E" w:rsidRDefault="00F96185" w:rsidP="00C21C82">
            <w:pPr>
              <w:jc w:val="both"/>
              <w:rPr>
                <w:rFonts w:ascii="Times New Roman" w:hAnsi="Times New Roman" w:cs="Times New Roman"/>
                <w:color w:val="000000" w:themeColor="text1"/>
              </w:rPr>
            </w:pPr>
            <w:r w:rsidRPr="00C3350E">
              <w:rPr>
                <w:rFonts w:ascii="Times New Roman" w:hAnsi="Times New Roman" w:cs="Times New Roman"/>
                <w:color w:val="000000" w:themeColor="text1"/>
              </w:rPr>
              <w:t>09:00-1</w:t>
            </w:r>
            <w:r>
              <w:rPr>
                <w:rFonts w:ascii="Times New Roman" w:hAnsi="Times New Roman" w:cs="Times New Roman"/>
                <w:color w:val="000000" w:themeColor="text1"/>
              </w:rPr>
              <w:t>3</w:t>
            </w:r>
            <w:r w:rsidRPr="00C3350E">
              <w:rPr>
                <w:rFonts w:ascii="Times New Roman" w:hAnsi="Times New Roman" w:cs="Times New Roman"/>
                <w:color w:val="000000" w:themeColor="text1"/>
              </w:rPr>
              <w:t>:00</w:t>
            </w:r>
          </w:p>
        </w:tc>
      </w:tr>
      <w:tr w:rsidR="00F96185" w:rsidRPr="00C3350E" w:rsidTr="00C21C82">
        <w:tc>
          <w:tcPr>
            <w:tcW w:w="3190" w:type="dxa"/>
          </w:tcPr>
          <w:p w:rsidR="00F96185" w:rsidRPr="00C3350E" w:rsidRDefault="00F96185" w:rsidP="00C21C82">
            <w:pPr>
              <w:jc w:val="both"/>
              <w:rPr>
                <w:rFonts w:ascii="Times New Roman" w:hAnsi="Times New Roman" w:cs="Times New Roman"/>
                <w:color w:val="000000" w:themeColor="text1"/>
              </w:rPr>
            </w:pPr>
            <w:r w:rsidRPr="00C3350E">
              <w:rPr>
                <w:rFonts w:ascii="Times New Roman" w:hAnsi="Times New Roman" w:cs="Times New Roman"/>
                <w:color w:val="000000" w:themeColor="text1"/>
              </w:rPr>
              <w:t>Воскресенье</w:t>
            </w:r>
          </w:p>
        </w:tc>
        <w:tc>
          <w:tcPr>
            <w:tcW w:w="3190" w:type="dxa"/>
          </w:tcPr>
          <w:p w:rsidR="00F96185" w:rsidRPr="00C3350E" w:rsidRDefault="00F96185" w:rsidP="00C21C82">
            <w:pPr>
              <w:jc w:val="both"/>
              <w:rPr>
                <w:rFonts w:ascii="Times New Roman" w:hAnsi="Times New Roman" w:cs="Times New Roman"/>
                <w:color w:val="000000" w:themeColor="text1"/>
              </w:rPr>
            </w:pPr>
            <w:r w:rsidRPr="00C3350E">
              <w:rPr>
                <w:rFonts w:ascii="Times New Roman" w:hAnsi="Times New Roman" w:cs="Times New Roman"/>
                <w:color w:val="000000" w:themeColor="text1"/>
              </w:rPr>
              <w:t>Выходной день</w:t>
            </w:r>
          </w:p>
        </w:tc>
      </w:tr>
    </w:tbl>
    <w:p w:rsidR="00F96185" w:rsidRPr="00C3350E" w:rsidRDefault="00F96185" w:rsidP="00F96185">
      <w:pPr>
        <w:ind w:firstLine="550"/>
        <w:jc w:val="both"/>
        <w:rPr>
          <w:rFonts w:ascii="Times New Roman" w:hAnsi="Times New Roman" w:cs="Times New Roman"/>
          <w:color w:val="000000" w:themeColor="text1"/>
        </w:rPr>
      </w:pPr>
      <w:r w:rsidRPr="00C3350E">
        <w:rPr>
          <w:rFonts w:ascii="Times New Roman" w:hAnsi="Times New Roman" w:cs="Times New Roman"/>
          <w:color w:val="000000" w:themeColor="text1"/>
        </w:rPr>
        <w:t xml:space="preserve"> Телефон для справок: 8(34154)3-17-94</w:t>
      </w:r>
    </w:p>
    <w:p w:rsidR="00F96185" w:rsidRPr="00C3350E" w:rsidRDefault="00F96185" w:rsidP="00F96185">
      <w:pPr>
        <w:ind w:firstLine="550"/>
        <w:jc w:val="both"/>
        <w:rPr>
          <w:rFonts w:ascii="Times New Roman" w:hAnsi="Times New Roman" w:cs="Times New Roman"/>
          <w:color w:val="000000" w:themeColor="text1"/>
        </w:rPr>
      </w:pPr>
      <w:r w:rsidRPr="00C3350E">
        <w:rPr>
          <w:rFonts w:ascii="Times New Roman" w:hAnsi="Times New Roman" w:cs="Times New Roman"/>
          <w:color w:val="000000" w:themeColor="text1"/>
        </w:rPr>
        <w:t xml:space="preserve"> Адрес электронной почты: </w:t>
      </w:r>
      <w:hyperlink r:id="rId9" w:history="1">
        <w:proofErr w:type="spellStart"/>
        <w:r w:rsidRPr="00C3350E">
          <w:rPr>
            <w:rStyle w:val="af4"/>
            <w:rFonts w:ascii="Times New Roman" w:hAnsi="Times New Roman" w:cs="Times New Roman"/>
            <w:color w:val="000000" w:themeColor="text1"/>
            <w:lang w:val="en-US"/>
          </w:rPr>
          <w:t>mfc</w:t>
        </w:r>
        <w:proofErr w:type="spellEnd"/>
        <w:r w:rsidRPr="00C3350E">
          <w:rPr>
            <w:rStyle w:val="af4"/>
            <w:rFonts w:ascii="Times New Roman" w:hAnsi="Times New Roman" w:cs="Times New Roman"/>
            <w:color w:val="000000" w:themeColor="text1"/>
          </w:rPr>
          <w:t>-</w:t>
        </w:r>
        <w:proofErr w:type="spellStart"/>
        <w:r w:rsidRPr="00C3350E">
          <w:rPr>
            <w:rStyle w:val="af4"/>
            <w:rFonts w:ascii="Times New Roman" w:hAnsi="Times New Roman" w:cs="Times New Roman"/>
            <w:color w:val="000000" w:themeColor="text1"/>
            <w:lang w:val="en-US"/>
          </w:rPr>
          <w:t>kizner</w:t>
        </w:r>
        <w:proofErr w:type="spellEnd"/>
        <w:r w:rsidRPr="00C3350E">
          <w:rPr>
            <w:rStyle w:val="af4"/>
            <w:rFonts w:ascii="Times New Roman" w:hAnsi="Times New Roman" w:cs="Times New Roman"/>
            <w:color w:val="000000" w:themeColor="text1"/>
          </w:rPr>
          <w:t>.</w:t>
        </w:r>
        <w:r w:rsidRPr="00C3350E">
          <w:rPr>
            <w:rStyle w:val="af4"/>
            <w:rFonts w:ascii="Times New Roman" w:hAnsi="Times New Roman" w:cs="Times New Roman"/>
            <w:color w:val="000000" w:themeColor="text1"/>
            <w:lang w:val="en-US"/>
          </w:rPr>
          <w:t>mail</w:t>
        </w:r>
        <w:r w:rsidRPr="00C3350E">
          <w:rPr>
            <w:rStyle w:val="af4"/>
            <w:rFonts w:ascii="Times New Roman" w:hAnsi="Times New Roman" w:cs="Times New Roman"/>
            <w:color w:val="000000" w:themeColor="text1"/>
          </w:rPr>
          <w:t>.</w:t>
        </w:r>
        <w:proofErr w:type="spellStart"/>
        <w:r w:rsidRPr="00C3350E">
          <w:rPr>
            <w:rStyle w:val="af4"/>
            <w:rFonts w:ascii="Times New Roman" w:hAnsi="Times New Roman" w:cs="Times New Roman"/>
            <w:color w:val="000000" w:themeColor="text1"/>
            <w:lang w:val="en-US"/>
          </w:rPr>
          <w:t>ru</w:t>
        </w:r>
        <w:proofErr w:type="spellEnd"/>
      </w:hyperlink>
    </w:p>
    <w:p w:rsidR="00F96185" w:rsidRPr="00C3350E" w:rsidRDefault="00F96185" w:rsidP="00F96185">
      <w:pPr>
        <w:ind w:firstLine="550"/>
        <w:jc w:val="both"/>
        <w:rPr>
          <w:rFonts w:ascii="Times New Roman" w:hAnsi="Times New Roman" w:cs="Times New Roman"/>
          <w:color w:val="000000" w:themeColor="text1"/>
        </w:rPr>
      </w:pPr>
    </w:p>
    <w:p w:rsidR="00F96185" w:rsidRPr="00C3350E" w:rsidRDefault="00F96185" w:rsidP="00F96185">
      <w:pPr>
        <w:pStyle w:val="51"/>
        <w:shd w:val="clear" w:color="auto" w:fill="auto"/>
        <w:tabs>
          <w:tab w:val="left" w:pos="1436"/>
        </w:tabs>
        <w:spacing w:after="0" w:line="240" w:lineRule="auto"/>
        <w:ind w:right="20" w:firstLine="567"/>
        <w:jc w:val="both"/>
        <w:rPr>
          <w:b/>
          <w:color w:val="000000" w:themeColor="text1"/>
          <w:sz w:val="24"/>
          <w:szCs w:val="24"/>
        </w:rPr>
      </w:pPr>
      <w:r w:rsidRPr="00C3350E">
        <w:rPr>
          <w:b/>
          <w:color w:val="000000" w:themeColor="text1"/>
          <w:sz w:val="24"/>
          <w:szCs w:val="24"/>
        </w:rPr>
        <w:t xml:space="preserve">1.3.2. Порядок получения информации заявителями по вопросам предоставления муниципальной услуги </w:t>
      </w:r>
    </w:p>
    <w:p w:rsidR="00F96185" w:rsidRPr="00C3350E" w:rsidRDefault="00F96185" w:rsidP="00F96185">
      <w:pPr>
        <w:pStyle w:val="51"/>
        <w:shd w:val="clear" w:color="auto" w:fill="auto"/>
        <w:tabs>
          <w:tab w:val="left" w:pos="1436"/>
        </w:tabs>
        <w:spacing w:after="0" w:line="240" w:lineRule="auto"/>
        <w:ind w:right="20" w:firstLine="567"/>
        <w:jc w:val="both"/>
        <w:rPr>
          <w:color w:val="000000" w:themeColor="text1"/>
          <w:sz w:val="24"/>
          <w:szCs w:val="24"/>
        </w:rPr>
      </w:pPr>
      <w:r w:rsidRPr="00C3350E">
        <w:rPr>
          <w:color w:val="000000" w:themeColor="text1"/>
          <w:sz w:val="24"/>
          <w:szCs w:val="24"/>
        </w:rPr>
        <w:t>Информация о порядке предоставления муниципальной услуги предоставляется заявителям:</w:t>
      </w:r>
    </w:p>
    <w:p w:rsidR="00F96185" w:rsidRPr="00C3350E" w:rsidRDefault="00F96185" w:rsidP="00F96185">
      <w:pPr>
        <w:ind w:firstLine="567"/>
        <w:jc w:val="both"/>
        <w:rPr>
          <w:rFonts w:ascii="Times New Roman" w:hAnsi="Times New Roman" w:cs="Times New Roman"/>
          <w:color w:val="000000" w:themeColor="text1"/>
        </w:rPr>
      </w:pPr>
      <w:r w:rsidRPr="00C3350E">
        <w:rPr>
          <w:rFonts w:ascii="Times New Roman" w:hAnsi="Times New Roman" w:cs="Times New Roman"/>
          <w:color w:val="000000" w:themeColor="text1"/>
        </w:rPr>
        <w:t>- при личном обращении в Администрацию;</w:t>
      </w:r>
    </w:p>
    <w:p w:rsidR="00F96185" w:rsidRPr="00C3350E" w:rsidRDefault="00F96185" w:rsidP="00F96185">
      <w:pPr>
        <w:ind w:firstLine="567"/>
        <w:jc w:val="both"/>
        <w:rPr>
          <w:rFonts w:ascii="Times New Roman" w:hAnsi="Times New Roman" w:cs="Times New Roman"/>
          <w:color w:val="000000" w:themeColor="text1"/>
        </w:rPr>
      </w:pPr>
      <w:r w:rsidRPr="00C3350E">
        <w:rPr>
          <w:rFonts w:ascii="Times New Roman" w:hAnsi="Times New Roman" w:cs="Times New Roman"/>
          <w:color w:val="000000" w:themeColor="text1"/>
        </w:rPr>
        <w:t>- при обращении по телефону;</w:t>
      </w:r>
    </w:p>
    <w:p w:rsidR="00F96185" w:rsidRPr="00C3350E" w:rsidRDefault="00F96185" w:rsidP="00F96185">
      <w:pPr>
        <w:ind w:firstLine="567"/>
        <w:jc w:val="both"/>
        <w:rPr>
          <w:rFonts w:ascii="Times New Roman" w:hAnsi="Times New Roman" w:cs="Times New Roman"/>
          <w:color w:val="000000" w:themeColor="text1"/>
        </w:rPr>
      </w:pPr>
      <w:r w:rsidRPr="00C3350E">
        <w:rPr>
          <w:rFonts w:ascii="Times New Roman" w:hAnsi="Times New Roman" w:cs="Times New Roman"/>
          <w:color w:val="000000" w:themeColor="text1"/>
        </w:rPr>
        <w:t>- в письменном виде по почте или электронным каналам связи;</w:t>
      </w:r>
    </w:p>
    <w:p w:rsidR="00F96185" w:rsidRPr="00C3350E" w:rsidRDefault="00F96185" w:rsidP="00F96185">
      <w:pPr>
        <w:ind w:firstLine="567"/>
        <w:jc w:val="both"/>
        <w:rPr>
          <w:rFonts w:ascii="Times New Roman" w:hAnsi="Times New Roman" w:cs="Times New Roman"/>
          <w:color w:val="000000" w:themeColor="text1"/>
        </w:rPr>
      </w:pPr>
      <w:r w:rsidRPr="00C3350E">
        <w:rPr>
          <w:rFonts w:ascii="Times New Roman" w:hAnsi="Times New Roman" w:cs="Times New Roman"/>
          <w:color w:val="000000" w:themeColor="text1"/>
        </w:rPr>
        <w:t>- посредством размещения информационных материалов  на информационном стенде в Администрации;</w:t>
      </w:r>
    </w:p>
    <w:p w:rsidR="00F96185" w:rsidRPr="00C3350E" w:rsidRDefault="00F96185" w:rsidP="00F96185">
      <w:pPr>
        <w:pStyle w:val="51"/>
        <w:shd w:val="clear" w:color="auto" w:fill="auto"/>
        <w:tabs>
          <w:tab w:val="left" w:pos="1436"/>
        </w:tabs>
        <w:spacing w:after="0" w:line="240" w:lineRule="auto"/>
        <w:ind w:right="20" w:firstLine="567"/>
        <w:jc w:val="both"/>
        <w:rPr>
          <w:color w:val="000000" w:themeColor="text1"/>
          <w:sz w:val="24"/>
          <w:szCs w:val="24"/>
        </w:rPr>
      </w:pPr>
      <w:r w:rsidRPr="00C3350E">
        <w:rPr>
          <w:color w:val="000000" w:themeColor="text1"/>
          <w:sz w:val="24"/>
          <w:szCs w:val="24"/>
        </w:rPr>
        <w:t xml:space="preserve">- посредством размещения информационных материалов на официальном сайте муниципального образования «Кизнерский район» </w:t>
      </w:r>
      <w:hyperlink r:id="rId10" w:history="1">
        <w:r w:rsidRPr="00C3350E">
          <w:rPr>
            <w:rStyle w:val="af4"/>
            <w:color w:val="000000" w:themeColor="text1"/>
            <w:sz w:val="24"/>
            <w:szCs w:val="24"/>
            <w:lang w:val="en-US"/>
          </w:rPr>
          <w:t>www</w:t>
        </w:r>
        <w:r w:rsidRPr="00C3350E">
          <w:rPr>
            <w:rStyle w:val="af4"/>
            <w:color w:val="000000" w:themeColor="text1"/>
            <w:sz w:val="24"/>
            <w:szCs w:val="24"/>
          </w:rPr>
          <w:t>.</w:t>
        </w:r>
        <w:proofErr w:type="spellStart"/>
        <w:r w:rsidRPr="00C3350E">
          <w:rPr>
            <w:rStyle w:val="af4"/>
            <w:color w:val="000000" w:themeColor="text1"/>
            <w:sz w:val="24"/>
            <w:szCs w:val="24"/>
            <w:lang w:val="en-US"/>
          </w:rPr>
          <w:t>mykizner</w:t>
        </w:r>
        <w:proofErr w:type="spellEnd"/>
        <w:r w:rsidRPr="00C3350E">
          <w:rPr>
            <w:rStyle w:val="af4"/>
            <w:color w:val="000000" w:themeColor="text1"/>
            <w:sz w:val="24"/>
            <w:szCs w:val="24"/>
          </w:rPr>
          <w:t>.</w:t>
        </w:r>
        <w:proofErr w:type="spellStart"/>
        <w:r w:rsidRPr="00C3350E">
          <w:rPr>
            <w:rStyle w:val="af4"/>
            <w:color w:val="000000" w:themeColor="text1"/>
            <w:sz w:val="24"/>
            <w:szCs w:val="24"/>
            <w:lang w:val="en-US"/>
          </w:rPr>
          <w:t>ru</w:t>
        </w:r>
        <w:proofErr w:type="spellEnd"/>
      </w:hyperlink>
      <w:r w:rsidRPr="00C3350E">
        <w:rPr>
          <w:color w:val="000000" w:themeColor="text1"/>
          <w:sz w:val="24"/>
          <w:szCs w:val="24"/>
        </w:rPr>
        <w:t xml:space="preserve"> (далее - официальный сайт).</w:t>
      </w:r>
    </w:p>
    <w:p w:rsidR="00F96185" w:rsidRPr="00C3350E" w:rsidRDefault="00F96185" w:rsidP="00F96185">
      <w:pPr>
        <w:ind w:firstLine="567"/>
        <w:jc w:val="both"/>
        <w:rPr>
          <w:rFonts w:ascii="Times New Roman" w:hAnsi="Times New Roman" w:cs="Times New Roman"/>
          <w:color w:val="000000" w:themeColor="text1"/>
        </w:rPr>
      </w:pPr>
      <w:r w:rsidRPr="00C3350E">
        <w:rPr>
          <w:rFonts w:ascii="Times New Roman" w:hAnsi="Times New Roman" w:cs="Times New Roman"/>
          <w:color w:val="000000" w:themeColor="text1"/>
        </w:rPr>
        <w:t xml:space="preserve">- посредством размещения информационных материалов в федеральной государственной информационной системе "Единый портал государственных и муниципальных услуг (функций)" </w:t>
      </w:r>
      <w:proofErr w:type="spellStart"/>
      <w:r w:rsidRPr="00C3350E">
        <w:rPr>
          <w:rFonts w:ascii="Times New Roman" w:hAnsi="Times New Roman" w:cs="Times New Roman"/>
          <w:color w:val="000000" w:themeColor="text1"/>
        </w:rPr>
        <w:t>www.gosuslugi.ru</w:t>
      </w:r>
      <w:proofErr w:type="spellEnd"/>
      <w:r w:rsidRPr="00C3350E">
        <w:rPr>
          <w:rFonts w:ascii="Times New Roman" w:hAnsi="Times New Roman" w:cs="Times New Roman"/>
          <w:color w:val="000000" w:themeColor="text1"/>
        </w:rPr>
        <w:t xml:space="preserve">, государственной информационной системе Удмуртской Республики "Портал государственных и муниципальных услуг (функций)" </w:t>
      </w:r>
      <w:proofErr w:type="spellStart"/>
      <w:r w:rsidRPr="00C3350E">
        <w:rPr>
          <w:rFonts w:ascii="Times New Roman" w:hAnsi="Times New Roman" w:cs="Times New Roman"/>
          <w:color w:val="000000" w:themeColor="text1"/>
        </w:rPr>
        <w:t>uslugi.udmurt.ru</w:t>
      </w:r>
      <w:proofErr w:type="spellEnd"/>
      <w:r w:rsidRPr="00C3350E">
        <w:rPr>
          <w:rFonts w:ascii="Times New Roman" w:hAnsi="Times New Roman" w:cs="Times New Roman"/>
          <w:color w:val="000000" w:themeColor="text1"/>
        </w:rPr>
        <w:t>;</w:t>
      </w:r>
    </w:p>
    <w:p w:rsidR="00F96185" w:rsidRPr="00363ED8" w:rsidRDefault="00F96185" w:rsidP="00F96185">
      <w:pPr>
        <w:ind w:firstLine="550"/>
        <w:jc w:val="both"/>
        <w:rPr>
          <w:rFonts w:ascii="Times New Roman" w:hAnsi="Times New Roman" w:cs="Times New Roman"/>
          <w:color w:val="000000"/>
        </w:rPr>
      </w:pPr>
      <w:r w:rsidRPr="00363ED8">
        <w:rPr>
          <w:rFonts w:ascii="Times New Roman" w:hAnsi="Times New Roman" w:cs="Times New Roman"/>
          <w:color w:val="000000" w:themeColor="text1"/>
        </w:rPr>
        <w:t xml:space="preserve">- при обращении в </w:t>
      </w:r>
      <w:r w:rsidRPr="00363ED8">
        <w:rPr>
          <w:rFonts w:ascii="Times New Roman" w:hAnsi="Times New Roman" w:cs="Times New Roman"/>
          <w:color w:val="000000"/>
        </w:rPr>
        <w:t>МФЦ Кизнерского района филиала «Можгинский» АУ «МФЦ УР»</w:t>
      </w:r>
    </w:p>
    <w:p w:rsidR="00F96185" w:rsidRPr="00C3350E" w:rsidRDefault="00F96185" w:rsidP="00F96185">
      <w:pPr>
        <w:ind w:firstLine="567"/>
        <w:jc w:val="both"/>
        <w:rPr>
          <w:rFonts w:ascii="Times New Roman" w:hAnsi="Times New Roman" w:cs="Times New Roman"/>
          <w:color w:val="000000" w:themeColor="text1"/>
        </w:rPr>
      </w:pPr>
      <w:r w:rsidRPr="00C3350E">
        <w:rPr>
          <w:rFonts w:ascii="Times New Roman" w:hAnsi="Times New Roman" w:cs="Times New Roman"/>
          <w:color w:val="000000" w:themeColor="text1"/>
        </w:rPr>
        <w:t>Выбор способа предоставления в Администрацию заявления и документов, необходимых для получения муниципальной услуги, осуществляется заявителем самостоятельно.</w:t>
      </w:r>
    </w:p>
    <w:p w:rsidR="00F96185" w:rsidRPr="00C3350E" w:rsidRDefault="00F96185" w:rsidP="00F96185">
      <w:pPr>
        <w:ind w:firstLine="567"/>
        <w:jc w:val="both"/>
        <w:rPr>
          <w:rFonts w:ascii="Times New Roman" w:hAnsi="Times New Roman" w:cs="Times New Roman"/>
          <w:color w:val="000000" w:themeColor="text1"/>
        </w:rPr>
      </w:pPr>
      <w:r w:rsidRPr="00C3350E">
        <w:rPr>
          <w:rFonts w:ascii="Times New Roman" w:hAnsi="Times New Roman" w:cs="Times New Roman"/>
          <w:color w:val="000000" w:themeColor="text1"/>
        </w:rPr>
        <w:t>При личном обращении в Администрацию заявителю предоставляется подробная информация о порядке предоставления муниципальной услуги, разъясняются вопросы, вызывающие наибольшие трудности.</w:t>
      </w:r>
    </w:p>
    <w:p w:rsidR="00F96185" w:rsidRPr="00C3350E" w:rsidRDefault="00F96185" w:rsidP="00F96185">
      <w:pPr>
        <w:ind w:firstLine="567"/>
        <w:jc w:val="both"/>
        <w:rPr>
          <w:rFonts w:ascii="Times New Roman" w:hAnsi="Times New Roman" w:cs="Times New Roman"/>
          <w:b/>
          <w:color w:val="000000" w:themeColor="text1"/>
        </w:rPr>
      </w:pPr>
      <w:r w:rsidRPr="00C3350E">
        <w:rPr>
          <w:rFonts w:ascii="Times New Roman" w:hAnsi="Times New Roman" w:cs="Times New Roman"/>
          <w:color w:val="000000" w:themeColor="text1"/>
        </w:rPr>
        <w:t>С целью обеспечения заявителей наиболее полной информацией, касающейся процедуры предоставления муниципальной услуги, на приеме рекомендуется заявителям предоставлять, имеющиеся документы (кадастровый (технический) паспорт на здание, строение, сооружение, правоустанавливающие документы на объекты недвижимости, земельный участок, документ, удостоверяющий полномочия представителя заявителя, оформленный в установленном законом порядке).</w:t>
      </w:r>
    </w:p>
    <w:p w:rsidR="00F96185" w:rsidRPr="00C3350E" w:rsidRDefault="00F96185" w:rsidP="00F96185">
      <w:pPr>
        <w:ind w:firstLine="567"/>
        <w:jc w:val="both"/>
        <w:rPr>
          <w:rFonts w:ascii="Times New Roman" w:hAnsi="Times New Roman" w:cs="Times New Roman"/>
          <w:color w:val="000000" w:themeColor="text1"/>
        </w:rPr>
      </w:pPr>
      <w:r w:rsidRPr="00C3350E">
        <w:rPr>
          <w:rFonts w:ascii="Times New Roman" w:hAnsi="Times New Roman" w:cs="Times New Roman"/>
          <w:color w:val="000000" w:themeColor="text1"/>
        </w:rPr>
        <w:t>Информирование заявителей по телефону осуществляется в соответствии с графиком работы Администрации.</w:t>
      </w:r>
    </w:p>
    <w:p w:rsidR="00F96185" w:rsidRPr="00C3350E" w:rsidRDefault="00F96185" w:rsidP="00F96185">
      <w:pPr>
        <w:ind w:firstLine="567"/>
        <w:jc w:val="both"/>
        <w:rPr>
          <w:rFonts w:ascii="Times New Roman" w:hAnsi="Times New Roman" w:cs="Times New Roman"/>
          <w:color w:val="000000" w:themeColor="text1"/>
        </w:rPr>
      </w:pPr>
      <w:r w:rsidRPr="00C3350E">
        <w:rPr>
          <w:rFonts w:ascii="Times New Roman" w:hAnsi="Times New Roman" w:cs="Times New Roman"/>
          <w:color w:val="000000" w:themeColor="text1"/>
        </w:rPr>
        <w:t>При ответах на телефонный звонок сотрудник Отдела, сняв трубку, должен назвать фамилию, имя, отчество, занимаемую должность и название Отдела. Во время разговора необходимо произносить слова четко, избегать «параллельных разговоров» с окружающими людьми, не допускать прерывание разговора. По завершении разговора сотрудник Отдела  должен кратко подвести итог и перечислить все действия, которые следует предпринять заявителю.</w:t>
      </w:r>
    </w:p>
    <w:p w:rsidR="00F96185" w:rsidRPr="00C3350E" w:rsidRDefault="00F96185" w:rsidP="00F96185">
      <w:pPr>
        <w:ind w:firstLine="567"/>
        <w:jc w:val="both"/>
        <w:rPr>
          <w:rFonts w:ascii="Times New Roman" w:hAnsi="Times New Roman" w:cs="Times New Roman"/>
          <w:color w:val="000000" w:themeColor="text1"/>
        </w:rPr>
      </w:pPr>
      <w:r w:rsidRPr="00C3350E">
        <w:rPr>
          <w:rFonts w:ascii="Times New Roman" w:hAnsi="Times New Roman" w:cs="Times New Roman"/>
          <w:color w:val="000000" w:themeColor="text1"/>
        </w:rPr>
        <w:t>Время разговора не должно превышать 10 минут.</w:t>
      </w:r>
    </w:p>
    <w:p w:rsidR="00F96185" w:rsidRPr="00C3350E" w:rsidRDefault="00F96185" w:rsidP="00F96185">
      <w:pPr>
        <w:ind w:firstLine="567"/>
        <w:jc w:val="both"/>
        <w:rPr>
          <w:rFonts w:ascii="Times New Roman" w:hAnsi="Times New Roman" w:cs="Times New Roman"/>
          <w:color w:val="000000" w:themeColor="text1"/>
        </w:rPr>
      </w:pPr>
      <w:r w:rsidRPr="00C3350E">
        <w:rPr>
          <w:rFonts w:ascii="Times New Roman" w:hAnsi="Times New Roman" w:cs="Times New Roman"/>
          <w:color w:val="000000" w:themeColor="text1"/>
        </w:rPr>
        <w:t>Информация о предоставлении муниципальной услуги в письменной форме предоставляется на основании письменного обращения заявителя в Администрацию в течение 30 календарных дней со дня регистрации письменного обращения в Администрации.</w:t>
      </w:r>
    </w:p>
    <w:p w:rsidR="00F96185" w:rsidRPr="00C3350E" w:rsidRDefault="00F96185" w:rsidP="00F96185">
      <w:pPr>
        <w:ind w:firstLine="567"/>
        <w:jc w:val="both"/>
        <w:rPr>
          <w:rFonts w:ascii="Times New Roman" w:hAnsi="Times New Roman" w:cs="Times New Roman"/>
          <w:color w:val="000000" w:themeColor="text1"/>
        </w:rPr>
      </w:pPr>
      <w:r w:rsidRPr="00C3350E">
        <w:rPr>
          <w:rFonts w:ascii="Times New Roman" w:hAnsi="Times New Roman" w:cs="Times New Roman"/>
          <w:color w:val="000000" w:themeColor="text1"/>
        </w:rPr>
        <w:lastRenderedPageBreak/>
        <w:t xml:space="preserve">Заявления в электронной форме могут быть поданы в Администрацию путем направления электронного документа на официальную электронную почту. </w:t>
      </w:r>
    </w:p>
    <w:p w:rsidR="00F96185" w:rsidRPr="00C3350E" w:rsidRDefault="00F96185" w:rsidP="00F96185">
      <w:pPr>
        <w:ind w:firstLine="567"/>
        <w:jc w:val="both"/>
        <w:rPr>
          <w:rFonts w:ascii="Times New Roman" w:hAnsi="Times New Roman" w:cs="Times New Roman"/>
          <w:color w:val="000000" w:themeColor="text1"/>
        </w:rPr>
      </w:pPr>
      <w:r w:rsidRPr="00C3350E">
        <w:rPr>
          <w:rFonts w:ascii="Times New Roman" w:hAnsi="Times New Roman" w:cs="Times New Roman"/>
          <w:color w:val="000000" w:themeColor="text1"/>
        </w:rPr>
        <w:t>При получении заявления по электронной почте письменный ответ направляется заявителю по электронной почте в течение 30 календарных дней со дня получения запроса Администрацией.</w:t>
      </w:r>
    </w:p>
    <w:p w:rsidR="00F96185" w:rsidRPr="00C3350E" w:rsidRDefault="00F96185" w:rsidP="00F96185">
      <w:pPr>
        <w:ind w:firstLine="567"/>
        <w:jc w:val="both"/>
        <w:rPr>
          <w:rFonts w:ascii="Times New Roman" w:hAnsi="Times New Roman" w:cs="Times New Roman"/>
          <w:color w:val="000000" w:themeColor="text1"/>
        </w:rPr>
      </w:pPr>
      <w:r w:rsidRPr="00C3350E">
        <w:rPr>
          <w:rFonts w:ascii="Times New Roman" w:hAnsi="Times New Roman" w:cs="Times New Roman"/>
          <w:color w:val="000000" w:themeColor="text1"/>
        </w:rPr>
        <w:t>При информировании по обращениям, направленным через раздел «Интернет-приемная» официального сайта муниципального образования «Кизнерский район», ответ размещается на указанном сайте, либо по желанию заявителя, заявитель информируется в письменном виде, либо по телефону.</w:t>
      </w:r>
    </w:p>
    <w:p w:rsidR="00F96185" w:rsidRPr="00C3350E" w:rsidRDefault="00F96185" w:rsidP="00F96185">
      <w:pPr>
        <w:ind w:firstLine="567"/>
        <w:rPr>
          <w:rFonts w:ascii="Times New Roman" w:hAnsi="Times New Roman" w:cs="Times New Roman"/>
          <w:color w:val="000000" w:themeColor="text1"/>
        </w:rPr>
      </w:pPr>
      <w:r w:rsidRPr="00C3350E">
        <w:rPr>
          <w:rFonts w:ascii="Times New Roman" w:hAnsi="Times New Roman" w:cs="Times New Roman"/>
          <w:color w:val="000000" w:themeColor="text1"/>
        </w:rPr>
        <w:t>На информационном стенде размещается следующая информация:</w:t>
      </w:r>
    </w:p>
    <w:p w:rsidR="00F96185" w:rsidRPr="00C3350E" w:rsidRDefault="00F96185" w:rsidP="00F96185">
      <w:pPr>
        <w:ind w:firstLine="567"/>
        <w:jc w:val="both"/>
        <w:rPr>
          <w:rFonts w:ascii="Times New Roman" w:hAnsi="Times New Roman" w:cs="Times New Roman"/>
          <w:color w:val="000000" w:themeColor="text1"/>
        </w:rPr>
      </w:pPr>
      <w:r w:rsidRPr="00C3350E">
        <w:rPr>
          <w:rFonts w:ascii="Times New Roman" w:hAnsi="Times New Roman" w:cs="Times New Roman"/>
          <w:color w:val="000000" w:themeColor="text1"/>
        </w:rPr>
        <w:t>- блок-схема последовательности действий при предоставлении Администрацией муниципальной услуги;</w:t>
      </w:r>
    </w:p>
    <w:p w:rsidR="00F96185" w:rsidRPr="00C3350E" w:rsidRDefault="00F96185" w:rsidP="00F96185">
      <w:pPr>
        <w:ind w:firstLine="567"/>
        <w:jc w:val="both"/>
        <w:rPr>
          <w:rFonts w:ascii="Times New Roman" w:hAnsi="Times New Roman" w:cs="Times New Roman"/>
          <w:color w:val="000000" w:themeColor="text1"/>
        </w:rPr>
      </w:pPr>
      <w:r w:rsidRPr="00C3350E">
        <w:rPr>
          <w:rFonts w:ascii="Times New Roman" w:hAnsi="Times New Roman" w:cs="Times New Roman"/>
          <w:color w:val="000000" w:themeColor="text1"/>
        </w:rPr>
        <w:t>- перечень документов, необходимых для предоставления муниципальной услуги;</w:t>
      </w:r>
    </w:p>
    <w:p w:rsidR="00F96185" w:rsidRPr="00C3350E" w:rsidRDefault="00F96185" w:rsidP="00F96185">
      <w:pPr>
        <w:ind w:firstLine="567"/>
        <w:jc w:val="both"/>
        <w:rPr>
          <w:rFonts w:ascii="Times New Roman" w:hAnsi="Times New Roman" w:cs="Times New Roman"/>
          <w:color w:val="000000" w:themeColor="text1"/>
        </w:rPr>
      </w:pPr>
      <w:r w:rsidRPr="00C3350E">
        <w:rPr>
          <w:rFonts w:ascii="Times New Roman" w:hAnsi="Times New Roman" w:cs="Times New Roman"/>
          <w:color w:val="000000" w:themeColor="text1"/>
        </w:rPr>
        <w:t>- основания отказа в предоставлении муниципальной услуги;</w:t>
      </w:r>
    </w:p>
    <w:p w:rsidR="00F96185" w:rsidRPr="00C3350E" w:rsidRDefault="00F96185" w:rsidP="00F96185">
      <w:pPr>
        <w:ind w:firstLine="567"/>
        <w:jc w:val="both"/>
        <w:rPr>
          <w:rFonts w:ascii="Times New Roman" w:hAnsi="Times New Roman" w:cs="Times New Roman"/>
          <w:color w:val="000000" w:themeColor="text1"/>
        </w:rPr>
      </w:pPr>
      <w:r w:rsidRPr="00C3350E">
        <w:rPr>
          <w:rFonts w:ascii="Times New Roman" w:hAnsi="Times New Roman" w:cs="Times New Roman"/>
          <w:color w:val="000000" w:themeColor="text1"/>
        </w:rPr>
        <w:t>- график работы Администрации;</w:t>
      </w:r>
    </w:p>
    <w:p w:rsidR="00F96185" w:rsidRPr="00C3350E" w:rsidRDefault="00F96185" w:rsidP="00F96185">
      <w:pPr>
        <w:ind w:firstLine="567"/>
        <w:jc w:val="both"/>
        <w:rPr>
          <w:rFonts w:ascii="Times New Roman" w:hAnsi="Times New Roman" w:cs="Times New Roman"/>
          <w:color w:val="000000" w:themeColor="text1"/>
        </w:rPr>
      </w:pPr>
      <w:r w:rsidRPr="00C3350E">
        <w:rPr>
          <w:rFonts w:ascii="Times New Roman" w:hAnsi="Times New Roman" w:cs="Times New Roman"/>
          <w:color w:val="000000" w:themeColor="text1"/>
        </w:rPr>
        <w:t>- номера кабинетов, номера телефонов, фамилии, имена, отчества и должности специалистов, уполномоченных предоставлять муниципальную услугу.</w:t>
      </w:r>
    </w:p>
    <w:p w:rsidR="00F96185" w:rsidRPr="00C3350E" w:rsidRDefault="00F96185" w:rsidP="00F96185">
      <w:pPr>
        <w:ind w:firstLine="567"/>
        <w:jc w:val="both"/>
        <w:rPr>
          <w:rFonts w:ascii="Times New Roman" w:hAnsi="Times New Roman" w:cs="Times New Roman"/>
          <w:color w:val="000000" w:themeColor="text1"/>
        </w:rPr>
      </w:pPr>
      <w:r w:rsidRPr="00C3350E">
        <w:rPr>
          <w:rFonts w:ascii="Times New Roman" w:hAnsi="Times New Roman" w:cs="Times New Roman"/>
          <w:color w:val="000000" w:themeColor="text1"/>
        </w:rPr>
        <w:t>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 размещается текст Административного регламента предоставления муниципальной услуги «</w:t>
      </w:r>
      <w:r w:rsidRPr="00C3350E">
        <w:rPr>
          <w:rFonts w:ascii="Times New Roman" w:hAnsi="Times New Roman" w:cs="Times New Roman"/>
          <w:color w:val="000000" w:themeColor="text1"/>
          <w:spacing w:val="2"/>
          <w:shd w:val="clear" w:color="auto" w:fill="FFFFFF"/>
        </w:rPr>
        <w:t>Прием документов, необходимых для согласования перепланировки и (или) переустройства жилого помещения, а также выдача соответствующих решений о согласовании или об отказе</w:t>
      </w:r>
      <w:r w:rsidRPr="00C3350E">
        <w:rPr>
          <w:rFonts w:ascii="Times New Roman" w:hAnsi="Times New Roman" w:cs="Times New Roman"/>
          <w:color w:val="000000" w:themeColor="text1"/>
        </w:rPr>
        <w:t>» со всеми приложениями к регламенту.</w:t>
      </w:r>
    </w:p>
    <w:p w:rsidR="00F96185" w:rsidRPr="00363ED8" w:rsidRDefault="00F96185" w:rsidP="00F96185">
      <w:pPr>
        <w:ind w:firstLine="550"/>
        <w:jc w:val="both"/>
        <w:rPr>
          <w:rFonts w:ascii="Times New Roman" w:hAnsi="Times New Roman" w:cs="Times New Roman"/>
          <w:color w:val="000000" w:themeColor="text1"/>
        </w:rPr>
      </w:pPr>
      <w:r w:rsidRPr="00C3350E">
        <w:rPr>
          <w:rFonts w:ascii="Times New Roman" w:hAnsi="Times New Roman" w:cs="Times New Roman"/>
          <w:color w:val="000000" w:themeColor="text1"/>
        </w:rPr>
        <w:t xml:space="preserve">Заявитель может получить муниципальную услугу путем подачи заявления и необходимых документов для предоставления муниципальной услуги в </w:t>
      </w:r>
      <w:r w:rsidRPr="00363ED8">
        <w:rPr>
          <w:rFonts w:ascii="Times New Roman" w:hAnsi="Times New Roman" w:cs="Times New Roman"/>
          <w:color w:val="000000"/>
        </w:rPr>
        <w:t xml:space="preserve">МФЦ Кизнерского района филиала «Можгинский» АУ «МФЦ УР» </w:t>
      </w:r>
      <w:r w:rsidRPr="00363ED8">
        <w:rPr>
          <w:rFonts w:ascii="Times New Roman" w:hAnsi="Times New Roman" w:cs="Times New Roman"/>
          <w:color w:val="000000" w:themeColor="text1"/>
        </w:rPr>
        <w:t xml:space="preserve"> (далее – МФЦ).</w:t>
      </w:r>
    </w:p>
    <w:p w:rsidR="00F96185" w:rsidRDefault="00F96185" w:rsidP="00F96185">
      <w:pPr>
        <w:ind w:firstLine="567"/>
        <w:jc w:val="both"/>
        <w:rPr>
          <w:rFonts w:ascii="Times New Roman" w:hAnsi="Times New Roman" w:cs="Times New Roman"/>
          <w:color w:val="000000" w:themeColor="text1"/>
        </w:rPr>
      </w:pPr>
      <w:r w:rsidRPr="00C3350E">
        <w:rPr>
          <w:rFonts w:ascii="Times New Roman" w:hAnsi="Times New Roman" w:cs="Times New Roman"/>
          <w:bCs/>
          <w:color w:val="000000" w:themeColor="text1"/>
        </w:rPr>
        <w:t xml:space="preserve">Предварительная запись осуществляется по телефону (34154) 3-17-94, 3-12-32, 3-16-93 и  через </w:t>
      </w:r>
      <w:r w:rsidRPr="00C3350E">
        <w:rPr>
          <w:rFonts w:ascii="Times New Roman" w:hAnsi="Times New Roman" w:cs="Times New Roman"/>
          <w:color w:val="000000" w:themeColor="text1"/>
        </w:rPr>
        <w:t xml:space="preserve">государственную информационную систему Удмуртской Республики «Портал государственных и муниципальных услуг (функций)»  </w:t>
      </w:r>
      <w:proofErr w:type="spellStart"/>
      <w:r w:rsidRPr="00C3350E">
        <w:rPr>
          <w:rFonts w:ascii="Times New Roman" w:hAnsi="Times New Roman" w:cs="Times New Roman"/>
          <w:color w:val="000000" w:themeColor="text1"/>
        </w:rPr>
        <w:t>uslugi.udmurt.ru</w:t>
      </w:r>
      <w:proofErr w:type="spellEnd"/>
      <w:r w:rsidRPr="00C3350E">
        <w:rPr>
          <w:rFonts w:ascii="Times New Roman" w:hAnsi="Times New Roman" w:cs="Times New Roman"/>
          <w:color w:val="000000" w:themeColor="text1"/>
        </w:rPr>
        <w:t>.</w:t>
      </w:r>
    </w:p>
    <w:p w:rsidR="00F96185" w:rsidRPr="00146ABE" w:rsidRDefault="00F96185" w:rsidP="00F96185">
      <w:pPr>
        <w:ind w:firstLine="709"/>
        <w:jc w:val="both"/>
        <w:rPr>
          <w:rFonts w:ascii="Times New Roman" w:hAnsi="Times New Roman" w:cs="Times New Roman"/>
          <w:b/>
        </w:rPr>
      </w:pPr>
      <w:r w:rsidRPr="00146ABE">
        <w:rPr>
          <w:rFonts w:ascii="Times New Roman" w:hAnsi="Times New Roman" w:cs="Times New Roman"/>
          <w:b/>
          <w:color w:val="000000"/>
        </w:rPr>
        <w:t xml:space="preserve">1.3.3. </w:t>
      </w:r>
      <w:r w:rsidRPr="00146ABE">
        <w:rPr>
          <w:rFonts w:ascii="Times New Roman" w:hAnsi="Times New Roman" w:cs="Times New Roman"/>
          <w:b/>
        </w:rPr>
        <w:t>Права заявителей при получении муниципальной услуги</w:t>
      </w:r>
    </w:p>
    <w:p w:rsidR="00F96185" w:rsidRPr="00146ABE" w:rsidRDefault="00F96185" w:rsidP="00F96185">
      <w:pPr>
        <w:pStyle w:val="formattext"/>
        <w:shd w:val="clear" w:color="auto" w:fill="FFFFFF"/>
        <w:spacing w:before="0" w:beforeAutospacing="0" w:after="0" w:afterAutospacing="0"/>
        <w:ind w:firstLine="709"/>
        <w:jc w:val="both"/>
        <w:textAlignment w:val="baseline"/>
        <w:rPr>
          <w:spacing w:val="2"/>
        </w:rPr>
      </w:pPr>
      <w:r w:rsidRPr="00146ABE">
        <w:rPr>
          <w:spacing w:val="2"/>
        </w:rPr>
        <w:t>В соответствии со статьей 5 </w:t>
      </w:r>
      <w:hyperlink r:id="rId11" w:history="1">
        <w:r w:rsidRPr="00146ABE">
          <w:rPr>
            <w:rStyle w:val="af4"/>
            <w:color w:val="auto"/>
            <w:spacing w:val="2"/>
            <w:u w:val="none"/>
          </w:rPr>
          <w:t>Федерального закона от 27 июля 2010 года № 210-ФЗ «Об организации предоставления государственных и муниципальных услуг»</w:t>
        </w:r>
      </w:hyperlink>
      <w:r w:rsidRPr="00146ABE">
        <w:rPr>
          <w:spacing w:val="2"/>
        </w:rPr>
        <w:t>,                                        статьей 7 </w:t>
      </w:r>
      <w:hyperlink r:id="rId12" w:history="1">
        <w:r w:rsidRPr="00146ABE">
          <w:rPr>
            <w:rStyle w:val="af4"/>
            <w:color w:val="auto"/>
            <w:spacing w:val="2"/>
            <w:u w:val="none"/>
          </w:rPr>
          <w:t>Федерального закона от 27 июля 2006 года № 152-ФЗ «О персональных данных»</w:t>
        </w:r>
      </w:hyperlink>
      <w:r w:rsidRPr="00146ABE">
        <w:rPr>
          <w:spacing w:val="2"/>
        </w:rPr>
        <w:t xml:space="preserve">  при получении услуги заявители имеют право:</w:t>
      </w:r>
    </w:p>
    <w:p w:rsidR="00F96185" w:rsidRPr="00146ABE" w:rsidRDefault="00F96185" w:rsidP="00F96185">
      <w:pPr>
        <w:pStyle w:val="formattext"/>
        <w:shd w:val="clear" w:color="auto" w:fill="FFFFFF"/>
        <w:spacing w:before="0" w:beforeAutospacing="0" w:after="0" w:afterAutospacing="0"/>
        <w:ind w:firstLine="709"/>
        <w:jc w:val="both"/>
        <w:textAlignment w:val="baseline"/>
        <w:rPr>
          <w:spacing w:val="2"/>
        </w:rPr>
      </w:pPr>
      <w:r w:rsidRPr="00146ABE">
        <w:rPr>
          <w:spacing w:val="2"/>
        </w:rPr>
        <w:t>- получать муниципальную услугу своевременно и в соответствии со стандартом предоставления муниципальной услуги;</w:t>
      </w:r>
    </w:p>
    <w:p w:rsidR="00F96185" w:rsidRPr="00146ABE" w:rsidRDefault="00F96185" w:rsidP="00F96185">
      <w:pPr>
        <w:pStyle w:val="formattext"/>
        <w:shd w:val="clear" w:color="auto" w:fill="FFFFFF"/>
        <w:spacing w:before="0" w:beforeAutospacing="0" w:after="0" w:afterAutospacing="0"/>
        <w:ind w:firstLine="709"/>
        <w:jc w:val="both"/>
        <w:textAlignment w:val="baseline"/>
        <w:rPr>
          <w:spacing w:val="2"/>
        </w:rPr>
      </w:pPr>
      <w:r w:rsidRPr="00146ABE">
        <w:rPr>
          <w:spacing w:val="2"/>
        </w:rPr>
        <w:t>- получать полную, актуальную и достоверную информацию о порядке предоставления муниципальной услуги, в том числе в электронной форме;</w:t>
      </w:r>
    </w:p>
    <w:p w:rsidR="00F96185" w:rsidRPr="00146ABE" w:rsidRDefault="00F96185" w:rsidP="00F96185">
      <w:pPr>
        <w:pStyle w:val="formattext"/>
        <w:shd w:val="clear" w:color="auto" w:fill="FFFFFF"/>
        <w:spacing w:before="0" w:beforeAutospacing="0" w:after="0" w:afterAutospacing="0"/>
        <w:ind w:firstLine="709"/>
        <w:jc w:val="both"/>
        <w:textAlignment w:val="baseline"/>
        <w:rPr>
          <w:spacing w:val="2"/>
        </w:rPr>
      </w:pPr>
      <w:r w:rsidRPr="00146ABE">
        <w:rPr>
          <w:spacing w:val="2"/>
        </w:rPr>
        <w:t>- получать муниципальную услугу в электронной форме, если это не запрещено законом, а также в иных формах, предусмотренных законодательством, по выбору заявителя;</w:t>
      </w:r>
    </w:p>
    <w:p w:rsidR="00F96185" w:rsidRPr="00146ABE" w:rsidRDefault="00F96185" w:rsidP="00F96185">
      <w:pPr>
        <w:pStyle w:val="formattext"/>
        <w:shd w:val="clear" w:color="auto" w:fill="FFFFFF"/>
        <w:spacing w:before="0" w:beforeAutospacing="0" w:after="0" w:afterAutospacing="0"/>
        <w:ind w:firstLine="709"/>
        <w:jc w:val="both"/>
        <w:textAlignment w:val="baseline"/>
        <w:rPr>
          <w:spacing w:val="2"/>
        </w:rPr>
      </w:pPr>
      <w:r w:rsidRPr="00146ABE">
        <w:rPr>
          <w:spacing w:val="2"/>
        </w:rPr>
        <w:t>- право на досудебное (внесудебное) рассмотрение жалоб в процессе получения муниципальной услуги;</w:t>
      </w:r>
    </w:p>
    <w:p w:rsidR="00F96185" w:rsidRPr="00146ABE" w:rsidRDefault="00F96185" w:rsidP="00F96185">
      <w:pPr>
        <w:pStyle w:val="formattext"/>
        <w:shd w:val="clear" w:color="auto" w:fill="FFFFFF"/>
        <w:spacing w:before="0" w:beforeAutospacing="0" w:after="0" w:afterAutospacing="0"/>
        <w:ind w:firstLine="709"/>
        <w:jc w:val="both"/>
        <w:textAlignment w:val="baseline"/>
        <w:rPr>
          <w:spacing w:val="2"/>
        </w:rPr>
      </w:pPr>
      <w:r w:rsidRPr="00146ABE">
        <w:rPr>
          <w:spacing w:val="2"/>
        </w:rPr>
        <w:t>- получать муниципальную услугу в многофункциональном центре по принципу «одного окна»  при наличии соглашения, заключенного между многофункциональным центром предоставления государственных и муниципальных услуг и органом, предоставляющим муниципальную услугу;</w:t>
      </w:r>
    </w:p>
    <w:p w:rsidR="00F96185" w:rsidRPr="00146ABE" w:rsidRDefault="00F96185" w:rsidP="00F96185">
      <w:pPr>
        <w:pStyle w:val="formattext"/>
        <w:shd w:val="clear" w:color="auto" w:fill="FFFFFF"/>
        <w:spacing w:before="0" w:beforeAutospacing="0" w:after="0" w:afterAutospacing="0"/>
        <w:ind w:firstLine="709"/>
        <w:jc w:val="both"/>
        <w:textAlignment w:val="baseline"/>
        <w:rPr>
          <w:spacing w:val="2"/>
        </w:rPr>
      </w:pPr>
      <w:r w:rsidRPr="00146ABE">
        <w:rPr>
          <w:spacing w:val="2"/>
        </w:rPr>
        <w:t>- на обеспечение конфиденциальности персональных данных заявителя при их обработке, хранении и использовании.</w:t>
      </w:r>
    </w:p>
    <w:p w:rsidR="00F96185" w:rsidRDefault="00F96185" w:rsidP="00E63389">
      <w:pPr>
        <w:pStyle w:val="Default"/>
        <w:ind w:firstLine="567"/>
        <w:jc w:val="center"/>
        <w:rPr>
          <w:rStyle w:val="FontStyle48"/>
          <w:sz w:val="24"/>
          <w:szCs w:val="24"/>
        </w:rPr>
      </w:pPr>
    </w:p>
    <w:p w:rsidR="00B62164" w:rsidRDefault="00412FAA" w:rsidP="00E63389">
      <w:pPr>
        <w:pStyle w:val="Default"/>
        <w:ind w:firstLine="567"/>
        <w:jc w:val="center"/>
        <w:rPr>
          <w:rStyle w:val="FontStyle48"/>
          <w:sz w:val="24"/>
          <w:szCs w:val="24"/>
        </w:rPr>
      </w:pPr>
      <w:r>
        <w:rPr>
          <w:rStyle w:val="FontStyle48"/>
          <w:sz w:val="24"/>
          <w:szCs w:val="24"/>
        </w:rPr>
        <w:t xml:space="preserve">РАЗДЕЛ </w:t>
      </w:r>
      <w:r>
        <w:rPr>
          <w:rStyle w:val="FontStyle48"/>
          <w:sz w:val="24"/>
          <w:szCs w:val="24"/>
          <w:lang w:val="en-US"/>
        </w:rPr>
        <w:t>II</w:t>
      </w:r>
      <w:r>
        <w:rPr>
          <w:rStyle w:val="FontStyle48"/>
          <w:sz w:val="24"/>
          <w:szCs w:val="24"/>
        </w:rPr>
        <w:t>.</w:t>
      </w:r>
    </w:p>
    <w:p w:rsidR="003849C4" w:rsidRDefault="00AB5F97" w:rsidP="00E63389">
      <w:pPr>
        <w:pStyle w:val="Style6"/>
        <w:widowControl/>
        <w:spacing w:before="77"/>
        <w:ind w:left="-142" w:right="-33"/>
        <w:rPr>
          <w:rStyle w:val="FontStyle48"/>
          <w:sz w:val="24"/>
          <w:szCs w:val="24"/>
        </w:rPr>
      </w:pPr>
      <w:r>
        <w:rPr>
          <w:rStyle w:val="FontStyle48"/>
          <w:sz w:val="24"/>
          <w:szCs w:val="24"/>
        </w:rPr>
        <w:t xml:space="preserve">СТАНДАРТ ПРЕДОСТАВЛЕНИЯ </w:t>
      </w:r>
      <w:r w:rsidR="003849C4">
        <w:rPr>
          <w:rStyle w:val="FontStyle48"/>
          <w:sz w:val="24"/>
          <w:szCs w:val="24"/>
        </w:rPr>
        <w:t>МУНИЦИПАЛЬНОЙ УСЛУГИ</w:t>
      </w:r>
      <w:r w:rsidR="0040336C" w:rsidRPr="00A9140B">
        <w:rPr>
          <w:rStyle w:val="FontStyle48"/>
          <w:sz w:val="24"/>
          <w:szCs w:val="24"/>
        </w:rPr>
        <w:t>.</w:t>
      </w:r>
    </w:p>
    <w:p w:rsidR="00B62164" w:rsidRDefault="00B62164" w:rsidP="00B62164">
      <w:pPr>
        <w:pStyle w:val="Style6"/>
        <w:widowControl/>
        <w:spacing w:before="77"/>
        <w:ind w:left="-142" w:right="-33"/>
        <w:rPr>
          <w:rStyle w:val="FontStyle48"/>
          <w:sz w:val="24"/>
          <w:szCs w:val="24"/>
        </w:rPr>
      </w:pPr>
    </w:p>
    <w:p w:rsidR="003849C4" w:rsidRPr="00A9140B" w:rsidRDefault="003849C4" w:rsidP="00573899">
      <w:pPr>
        <w:pStyle w:val="a3"/>
        <w:numPr>
          <w:ilvl w:val="1"/>
          <w:numId w:val="16"/>
        </w:numPr>
        <w:tabs>
          <w:tab w:val="left" w:pos="284"/>
          <w:tab w:val="left" w:pos="426"/>
          <w:tab w:val="left" w:pos="993"/>
        </w:tabs>
        <w:ind w:left="-142" w:right="-33" w:firstLine="709"/>
        <w:jc w:val="both"/>
        <w:rPr>
          <w:rFonts w:ascii="Times New Roman" w:hAnsi="Times New Roman" w:cs="Times New Roman"/>
        </w:rPr>
      </w:pPr>
      <w:r w:rsidRPr="00A9140B">
        <w:rPr>
          <w:rFonts w:ascii="Times New Roman" w:hAnsi="Times New Roman" w:cs="Times New Roman"/>
          <w:b/>
        </w:rPr>
        <w:lastRenderedPageBreak/>
        <w:t>Наименование муниципальной услуги.</w:t>
      </w:r>
    </w:p>
    <w:p w:rsidR="003849C4" w:rsidRDefault="00B62164" w:rsidP="00573899">
      <w:pPr>
        <w:tabs>
          <w:tab w:val="left" w:pos="284"/>
          <w:tab w:val="left" w:pos="426"/>
          <w:tab w:val="left" w:pos="567"/>
        </w:tabs>
        <w:ind w:right="-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F5E96">
        <w:rPr>
          <w:rFonts w:ascii="Times New Roman" w:hAnsi="Times New Roman" w:cs="Times New Roman"/>
        </w:rPr>
        <w:t>Прием документов, необходимых для согласования перевода жилого помещения в нежилое или нежилого помещения в жилое, а также выдача соответствующих решений о переводе или об отказе в переводе</w:t>
      </w:r>
      <w:r w:rsidR="003849C4">
        <w:rPr>
          <w:rFonts w:ascii="Times New Roman" w:hAnsi="Times New Roman" w:cs="Times New Roman"/>
        </w:rPr>
        <w:t xml:space="preserve"> (далее – муниципальная услуга).</w:t>
      </w:r>
    </w:p>
    <w:p w:rsidR="00573899" w:rsidRDefault="00573899" w:rsidP="00573899">
      <w:pPr>
        <w:tabs>
          <w:tab w:val="left" w:pos="284"/>
          <w:tab w:val="left" w:pos="426"/>
          <w:tab w:val="left" w:pos="567"/>
        </w:tabs>
        <w:ind w:right="-34"/>
        <w:jc w:val="both"/>
        <w:rPr>
          <w:rFonts w:ascii="Times New Roman" w:hAnsi="Times New Roman" w:cs="Times New Roman"/>
        </w:rPr>
      </w:pPr>
    </w:p>
    <w:p w:rsidR="00573899" w:rsidRPr="006E3252" w:rsidRDefault="00573899" w:rsidP="00247D14">
      <w:pPr>
        <w:numPr>
          <w:ilvl w:val="1"/>
          <w:numId w:val="16"/>
        </w:numPr>
        <w:tabs>
          <w:tab w:val="left" w:pos="284"/>
          <w:tab w:val="left" w:pos="426"/>
          <w:tab w:val="left" w:pos="993"/>
        </w:tabs>
        <w:ind w:right="-34" w:hanging="644"/>
        <w:jc w:val="both"/>
        <w:rPr>
          <w:rFonts w:ascii="Times New Roman" w:hAnsi="Times New Roman" w:cs="Times New Roman"/>
        </w:rPr>
      </w:pPr>
      <w:r w:rsidRPr="006E3252">
        <w:rPr>
          <w:rFonts w:ascii="Times New Roman" w:hAnsi="Times New Roman" w:cs="Times New Roman"/>
          <w:b/>
        </w:rPr>
        <w:t>Наименование органа, предоставляющего муниципальную услугу.</w:t>
      </w:r>
    </w:p>
    <w:p w:rsidR="00573899" w:rsidRPr="006E3252" w:rsidRDefault="00573899" w:rsidP="00573899">
      <w:pPr>
        <w:pStyle w:val="a3"/>
        <w:ind w:left="0" w:right="-34" w:firstLine="567"/>
        <w:jc w:val="both"/>
        <w:rPr>
          <w:rFonts w:ascii="Times New Roman" w:hAnsi="Times New Roman" w:cs="Times New Roman"/>
        </w:rPr>
      </w:pPr>
      <w:r w:rsidRPr="006E3252">
        <w:rPr>
          <w:rFonts w:ascii="Times New Roman" w:hAnsi="Times New Roman" w:cs="Times New Roman"/>
        </w:rPr>
        <w:t xml:space="preserve">Муниципальную услугу предоставляет Администрация муниципального образования «Кизнерский район» через структурное подразделение – отдел архитектуры и градостроительства Управления </w:t>
      </w:r>
      <w:r>
        <w:rPr>
          <w:rFonts w:ascii="Times New Roman" w:hAnsi="Times New Roman" w:cs="Times New Roman"/>
        </w:rPr>
        <w:t>а</w:t>
      </w:r>
      <w:r w:rsidRPr="006E3252">
        <w:rPr>
          <w:rFonts w:ascii="Times New Roman" w:hAnsi="Times New Roman" w:cs="Times New Roman"/>
        </w:rPr>
        <w:t>рхитектуры и градостроительства Администрации муниципального образования «Кизнерский район».</w:t>
      </w:r>
    </w:p>
    <w:p w:rsidR="00573899" w:rsidRDefault="00573899" w:rsidP="00573899">
      <w:pPr>
        <w:tabs>
          <w:tab w:val="left" w:pos="284"/>
          <w:tab w:val="left" w:pos="426"/>
        </w:tabs>
        <w:ind w:right="-34" w:firstLine="567"/>
        <w:jc w:val="both"/>
        <w:rPr>
          <w:rFonts w:ascii="Times New Roman" w:hAnsi="Times New Roman" w:cs="Times New Roman"/>
        </w:rPr>
      </w:pPr>
      <w:r w:rsidRPr="006E3252">
        <w:rPr>
          <w:rFonts w:ascii="Times New Roman" w:hAnsi="Times New Roman" w:cs="Times New Roman"/>
        </w:rPr>
        <w:t xml:space="preserve">Уполномоченная организация - </w:t>
      </w:r>
      <w:r w:rsidR="00F96185" w:rsidRPr="00363ED8">
        <w:rPr>
          <w:rFonts w:ascii="Times New Roman" w:hAnsi="Times New Roman" w:cs="Times New Roman"/>
          <w:color w:val="000000"/>
        </w:rPr>
        <w:t>МФЦ Кизнерского района филиала «Можгинский» АУ «МФЦ УР»</w:t>
      </w:r>
      <w:r w:rsidRPr="006E3252">
        <w:rPr>
          <w:rFonts w:ascii="Times New Roman" w:hAnsi="Times New Roman" w:cs="Times New Roman"/>
        </w:rPr>
        <w:t>, действующее в рамках Соглашения об услугах</w:t>
      </w:r>
      <w:r>
        <w:rPr>
          <w:rFonts w:ascii="Times New Roman" w:hAnsi="Times New Roman" w:cs="Times New Roman"/>
        </w:rPr>
        <w:t>.</w:t>
      </w:r>
      <w:r w:rsidRPr="006E3252">
        <w:rPr>
          <w:rFonts w:ascii="Times New Roman" w:hAnsi="Times New Roman" w:cs="Times New Roman"/>
        </w:rPr>
        <w:t xml:space="preserve"> </w:t>
      </w:r>
    </w:p>
    <w:p w:rsidR="00573899" w:rsidRPr="006E3252" w:rsidRDefault="00573899" w:rsidP="00573899">
      <w:pPr>
        <w:tabs>
          <w:tab w:val="left" w:pos="284"/>
          <w:tab w:val="left" w:pos="426"/>
        </w:tabs>
        <w:ind w:right="-33" w:firstLine="709"/>
        <w:jc w:val="both"/>
        <w:rPr>
          <w:rFonts w:ascii="Times New Roman" w:hAnsi="Times New Roman" w:cs="Times New Roman"/>
        </w:rPr>
      </w:pPr>
    </w:p>
    <w:p w:rsidR="001B5AAF" w:rsidRDefault="001B5AAF" w:rsidP="00573899">
      <w:pPr>
        <w:numPr>
          <w:ilvl w:val="1"/>
          <w:numId w:val="16"/>
        </w:numPr>
        <w:tabs>
          <w:tab w:val="left" w:pos="284"/>
          <w:tab w:val="left" w:pos="426"/>
        </w:tabs>
        <w:ind w:left="-142" w:right="-33" w:firstLine="709"/>
        <w:jc w:val="both"/>
        <w:rPr>
          <w:rFonts w:ascii="Times New Roman" w:hAnsi="Times New Roman" w:cs="Times New Roman"/>
          <w:b/>
        </w:rPr>
      </w:pPr>
      <w:r w:rsidRPr="001B5AAF">
        <w:rPr>
          <w:rFonts w:ascii="Times New Roman" w:hAnsi="Times New Roman" w:cs="Times New Roman"/>
          <w:b/>
        </w:rPr>
        <w:t>Результат предоставления муниципальной услуги.</w:t>
      </w:r>
    </w:p>
    <w:p w:rsidR="001B5AAF" w:rsidRDefault="00573899" w:rsidP="00573899">
      <w:pPr>
        <w:tabs>
          <w:tab w:val="left" w:pos="284"/>
          <w:tab w:val="left" w:pos="426"/>
          <w:tab w:val="left" w:pos="709"/>
        </w:tabs>
        <w:ind w:left="-142" w:right="-33"/>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1B5AAF">
        <w:rPr>
          <w:rFonts w:ascii="Times New Roman" w:hAnsi="Times New Roman" w:cs="Times New Roman"/>
        </w:rPr>
        <w:t>Результатом предоставления муниципальной услуги является:</w:t>
      </w:r>
    </w:p>
    <w:p w:rsidR="00D9489B" w:rsidRDefault="00D9489B" w:rsidP="00D9489B">
      <w:pPr>
        <w:ind w:right="-34" w:firstLine="709"/>
        <w:jc w:val="both"/>
        <w:rPr>
          <w:rFonts w:ascii="Times New Roman" w:hAnsi="Times New Roman" w:cs="Times New Roman"/>
        </w:rPr>
      </w:pPr>
      <w:r w:rsidRPr="003562B0">
        <w:rPr>
          <w:rFonts w:ascii="Times New Roman" w:hAnsi="Times New Roman" w:cs="Times New Roman"/>
          <w:lang w:eastAsia="ar-SA"/>
        </w:rPr>
        <w:t>- принятие решения о переводе</w:t>
      </w:r>
      <w:r w:rsidRPr="003562B0">
        <w:rPr>
          <w:rStyle w:val="af7"/>
          <w:rFonts w:ascii="Times New Roman" w:hAnsi="Times New Roman" w:cs="Times New Roman"/>
          <w:b w:val="0"/>
          <w:lang w:eastAsia="ar-SA"/>
        </w:rPr>
        <w:t xml:space="preserve"> жилого помещения в нежилое или нежилого помещения в жилое помещение</w:t>
      </w:r>
      <w:r w:rsidRPr="002C6117">
        <w:rPr>
          <w:rStyle w:val="af7"/>
          <w:rFonts w:ascii="Times New Roman" w:hAnsi="Times New Roman" w:cs="Times New Roman"/>
          <w:b w:val="0"/>
          <w:lang w:eastAsia="ar-SA"/>
        </w:rPr>
        <w:t xml:space="preserve">. </w:t>
      </w:r>
      <w:r w:rsidRPr="002C6117">
        <w:rPr>
          <w:rFonts w:ascii="Times New Roman" w:hAnsi="Times New Roman" w:cs="Times New Roman"/>
        </w:rPr>
        <w:t>Завершение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D9489B" w:rsidRPr="002C6117" w:rsidRDefault="00D9489B" w:rsidP="00D9489B">
      <w:pPr>
        <w:ind w:right="-34" w:firstLine="708"/>
        <w:jc w:val="both"/>
        <w:rPr>
          <w:rStyle w:val="af7"/>
          <w:rFonts w:ascii="Times New Roman" w:hAnsi="Times New Roman" w:cs="Times New Roman"/>
          <w:b w:val="0"/>
          <w:lang w:eastAsia="ar-SA"/>
        </w:rPr>
      </w:pPr>
      <w:r w:rsidRPr="002C6117">
        <w:rPr>
          <w:rFonts w:ascii="Times New Roman" w:hAnsi="Times New Roman" w:cs="Times New Roman"/>
          <w:b/>
          <w:lang w:eastAsia="ar-SA"/>
        </w:rPr>
        <w:t xml:space="preserve">-  </w:t>
      </w:r>
      <w:r w:rsidRPr="002C6117">
        <w:rPr>
          <w:rFonts w:ascii="Times New Roman" w:hAnsi="Times New Roman" w:cs="Times New Roman"/>
          <w:lang w:eastAsia="ar-SA"/>
        </w:rPr>
        <w:t>отказ в переводе</w:t>
      </w:r>
      <w:r w:rsidRPr="002C6117">
        <w:rPr>
          <w:rFonts w:ascii="Times New Roman" w:hAnsi="Times New Roman" w:cs="Times New Roman"/>
          <w:b/>
          <w:lang w:eastAsia="ar-SA"/>
        </w:rPr>
        <w:t xml:space="preserve"> </w:t>
      </w:r>
      <w:r w:rsidRPr="002C6117">
        <w:rPr>
          <w:rStyle w:val="af7"/>
          <w:rFonts w:ascii="Times New Roman" w:hAnsi="Times New Roman" w:cs="Times New Roman"/>
          <w:b w:val="0"/>
          <w:lang w:eastAsia="ar-SA"/>
        </w:rPr>
        <w:t xml:space="preserve">жилого помещения в нежилое  или нежилого помещения в жилое помещение. </w:t>
      </w:r>
    </w:p>
    <w:p w:rsidR="004E5C09" w:rsidRDefault="004E5C09" w:rsidP="00573899">
      <w:pPr>
        <w:ind w:left="-142" w:right="-33" w:firstLine="709"/>
        <w:jc w:val="both"/>
        <w:rPr>
          <w:rStyle w:val="af7"/>
          <w:rFonts w:ascii="Times New Roman" w:hAnsi="Times New Roman" w:cs="Times New Roman"/>
          <w:b w:val="0"/>
          <w:lang w:eastAsia="ar-SA"/>
        </w:rPr>
      </w:pPr>
    </w:p>
    <w:p w:rsidR="002735D2" w:rsidRDefault="001B5AAF" w:rsidP="00573899">
      <w:pPr>
        <w:numPr>
          <w:ilvl w:val="1"/>
          <w:numId w:val="16"/>
        </w:numPr>
        <w:tabs>
          <w:tab w:val="left" w:pos="284"/>
          <w:tab w:val="left" w:pos="426"/>
        </w:tabs>
        <w:ind w:left="-142" w:right="-33" w:firstLine="709"/>
        <w:jc w:val="both"/>
        <w:rPr>
          <w:rFonts w:ascii="Times New Roman" w:hAnsi="Times New Roman" w:cs="Times New Roman"/>
          <w:b/>
        </w:rPr>
      </w:pPr>
      <w:r>
        <w:rPr>
          <w:rFonts w:ascii="Times New Roman" w:hAnsi="Times New Roman" w:cs="Times New Roman"/>
          <w:b/>
        </w:rPr>
        <w:t>Срок предоставления муниципальной услуги.</w:t>
      </w:r>
    </w:p>
    <w:p w:rsidR="00247D14" w:rsidRDefault="004D0C48" w:rsidP="00247D14">
      <w:pPr>
        <w:ind w:left="-142" w:right="-33" w:firstLine="709"/>
        <w:jc w:val="both"/>
        <w:rPr>
          <w:rFonts w:ascii="Times New Roman" w:hAnsi="Times New Roman" w:cs="Times New Roman"/>
          <w:lang w:eastAsia="ar-SA"/>
        </w:rPr>
      </w:pPr>
      <w:r w:rsidRPr="004D0C48">
        <w:rPr>
          <w:rFonts w:ascii="Times New Roman" w:hAnsi="Times New Roman" w:cs="Times New Roman"/>
          <w:lang w:eastAsia="ar-SA"/>
        </w:rPr>
        <w:t xml:space="preserve">Решение о переводе или об отказе в переводе </w:t>
      </w:r>
      <w:r w:rsidR="001B579E" w:rsidRPr="001E0CD8">
        <w:rPr>
          <w:rFonts w:ascii="Times New Roman" w:hAnsi="Times New Roman" w:cs="Times New Roman"/>
        </w:rPr>
        <w:t>жилого помещения в нежилое или нежилого помещения в жилое</w:t>
      </w:r>
      <w:r w:rsidRPr="004D0C48">
        <w:rPr>
          <w:rFonts w:ascii="Times New Roman" w:hAnsi="Times New Roman" w:cs="Times New Roman"/>
          <w:lang w:eastAsia="ar-SA"/>
        </w:rPr>
        <w:t xml:space="preserve"> принимается не позднее, чем через 45 календарных дней со дня регистрации заявления и документов.</w:t>
      </w:r>
    </w:p>
    <w:p w:rsidR="004D0C48" w:rsidRPr="00247D14" w:rsidRDefault="004D0C48" w:rsidP="00247D14">
      <w:pPr>
        <w:ind w:left="-142" w:right="-33" w:firstLine="709"/>
        <w:jc w:val="both"/>
        <w:rPr>
          <w:rFonts w:ascii="Times New Roman" w:hAnsi="Times New Roman" w:cs="Times New Roman"/>
          <w:lang w:eastAsia="ar-SA"/>
        </w:rPr>
      </w:pPr>
      <w:r w:rsidRPr="00247D14">
        <w:rPr>
          <w:rFonts w:ascii="Times New Roman" w:hAnsi="Times New Roman" w:cs="Times New Roman"/>
        </w:rPr>
        <w:t>Выдача или направление Заявителю Уведомления осуществляется не позднее, чем через три рабочих дня со дня принятия решения о переводе или об отказе в переводе помещения.</w:t>
      </w:r>
    </w:p>
    <w:p w:rsidR="004D0C48" w:rsidRDefault="004D0C48" w:rsidP="00573899">
      <w:pPr>
        <w:pStyle w:val="12"/>
        <w:ind w:left="-142" w:right="-33" w:firstLine="709"/>
        <w:rPr>
          <w:sz w:val="24"/>
          <w:szCs w:val="24"/>
        </w:rPr>
      </w:pPr>
      <w:r w:rsidRPr="004D0C48">
        <w:rPr>
          <w:sz w:val="24"/>
          <w:szCs w:val="24"/>
        </w:rPr>
        <w:t>Уведомление оформляется</w:t>
      </w:r>
      <w:r w:rsidR="00F84674">
        <w:rPr>
          <w:sz w:val="24"/>
          <w:szCs w:val="24"/>
        </w:rPr>
        <w:t xml:space="preserve"> в количестве двух экземпляров.</w:t>
      </w:r>
    </w:p>
    <w:p w:rsidR="00573899" w:rsidRDefault="00573899" w:rsidP="0062727B">
      <w:pPr>
        <w:pStyle w:val="12"/>
        <w:ind w:left="-142" w:right="-33" w:firstLine="0"/>
        <w:rPr>
          <w:sz w:val="24"/>
          <w:szCs w:val="24"/>
        </w:rPr>
      </w:pPr>
    </w:p>
    <w:p w:rsidR="001B5AAF" w:rsidRDefault="002735D2" w:rsidP="00573899">
      <w:pPr>
        <w:numPr>
          <w:ilvl w:val="1"/>
          <w:numId w:val="16"/>
        </w:numPr>
        <w:tabs>
          <w:tab w:val="left" w:pos="284"/>
          <w:tab w:val="left" w:pos="426"/>
        </w:tabs>
        <w:ind w:left="-142" w:right="-33" w:firstLine="709"/>
        <w:jc w:val="both"/>
        <w:rPr>
          <w:rFonts w:ascii="Times New Roman" w:hAnsi="Times New Roman" w:cs="Times New Roman"/>
          <w:b/>
        </w:rPr>
      </w:pPr>
      <w:r>
        <w:rPr>
          <w:rFonts w:ascii="Times New Roman" w:hAnsi="Times New Roman" w:cs="Times New Roman"/>
          <w:b/>
        </w:rPr>
        <w:t>Правовые основания для предоставления муниципальной услуги.</w:t>
      </w:r>
    </w:p>
    <w:p w:rsidR="002735D2" w:rsidRPr="00A9140B" w:rsidRDefault="002735D2" w:rsidP="0062727B">
      <w:pPr>
        <w:pStyle w:val="a3"/>
        <w:ind w:left="-142" w:right="-33" w:firstLine="709"/>
        <w:jc w:val="both"/>
        <w:rPr>
          <w:rFonts w:ascii="Times New Roman" w:hAnsi="Times New Roman" w:cs="Times New Roman"/>
        </w:rPr>
      </w:pPr>
      <w:r w:rsidRPr="00A9140B">
        <w:rPr>
          <w:rFonts w:ascii="Times New Roman" w:hAnsi="Times New Roman" w:cs="Times New Roman"/>
        </w:rPr>
        <w:t>Предоставление муниципальной услуги осуществляется в соответствии со следующими нормативно правовыми актами:</w:t>
      </w:r>
    </w:p>
    <w:p w:rsidR="002735D2" w:rsidRPr="00A9140B" w:rsidRDefault="002735D2" w:rsidP="0062727B">
      <w:pPr>
        <w:pStyle w:val="a3"/>
        <w:numPr>
          <w:ilvl w:val="0"/>
          <w:numId w:val="12"/>
        </w:numPr>
        <w:ind w:left="-142" w:right="-33" w:firstLine="709"/>
        <w:jc w:val="both"/>
        <w:rPr>
          <w:rFonts w:ascii="Times New Roman" w:hAnsi="Times New Roman" w:cs="Times New Roman"/>
        </w:rPr>
      </w:pPr>
      <w:r w:rsidRPr="00A9140B">
        <w:rPr>
          <w:rFonts w:ascii="Times New Roman" w:hAnsi="Times New Roman" w:cs="Times New Roman"/>
        </w:rPr>
        <w:t>Конституцией Российской Федерации, принятой 12 декабря 1993 года;</w:t>
      </w:r>
    </w:p>
    <w:p w:rsidR="002735D2" w:rsidRPr="00A9140B" w:rsidRDefault="002735D2" w:rsidP="0062727B">
      <w:pPr>
        <w:pStyle w:val="a3"/>
        <w:numPr>
          <w:ilvl w:val="0"/>
          <w:numId w:val="12"/>
        </w:numPr>
        <w:ind w:left="-142" w:right="-33" w:firstLine="709"/>
        <w:jc w:val="both"/>
        <w:rPr>
          <w:rFonts w:ascii="Times New Roman" w:hAnsi="Times New Roman" w:cs="Times New Roman"/>
        </w:rPr>
      </w:pPr>
      <w:r w:rsidRPr="00A9140B">
        <w:rPr>
          <w:rFonts w:ascii="Times New Roman" w:hAnsi="Times New Roman" w:cs="Times New Roman"/>
        </w:rPr>
        <w:t>Федеральным законом от 2 мая 2006 года № 59 – ФЗ «О порядке рассмотрения обращений граждан Российской Федерации»;</w:t>
      </w:r>
    </w:p>
    <w:p w:rsidR="002735D2" w:rsidRPr="006C3EEE" w:rsidRDefault="002735D2" w:rsidP="0062727B">
      <w:pPr>
        <w:pStyle w:val="a3"/>
        <w:numPr>
          <w:ilvl w:val="0"/>
          <w:numId w:val="12"/>
        </w:numPr>
        <w:ind w:left="-142" w:right="-33" w:firstLine="709"/>
        <w:jc w:val="both"/>
        <w:rPr>
          <w:rFonts w:ascii="Times New Roman" w:hAnsi="Times New Roman" w:cs="Times New Roman"/>
        </w:rPr>
      </w:pPr>
      <w:r w:rsidRPr="006C3EEE">
        <w:rPr>
          <w:rFonts w:ascii="Times New Roman" w:hAnsi="Times New Roman" w:cs="Times New Roman"/>
        </w:rPr>
        <w:t>Федеральным законом от 29 декабря 2004 года № 190 – ФЗ «Градостроительный кодекс Российской Федерации»;</w:t>
      </w:r>
    </w:p>
    <w:p w:rsidR="002735D2" w:rsidRPr="00A9140B" w:rsidRDefault="002735D2" w:rsidP="0062727B">
      <w:pPr>
        <w:pStyle w:val="a3"/>
        <w:numPr>
          <w:ilvl w:val="0"/>
          <w:numId w:val="12"/>
        </w:numPr>
        <w:ind w:left="-142" w:right="-33" w:firstLine="709"/>
        <w:jc w:val="both"/>
        <w:rPr>
          <w:rFonts w:ascii="Times New Roman" w:hAnsi="Times New Roman" w:cs="Times New Roman"/>
        </w:rPr>
      </w:pPr>
      <w:r w:rsidRPr="00A9140B">
        <w:rPr>
          <w:rFonts w:ascii="Times New Roman" w:hAnsi="Times New Roman" w:cs="Times New Roman"/>
        </w:rPr>
        <w:t>Федеральным законом от 29 декабря 2004 года № 191 – ФЗ «О введении в действие Градостроительного кодекса Российской Федерации»;</w:t>
      </w:r>
    </w:p>
    <w:p w:rsidR="002735D2" w:rsidRDefault="002735D2" w:rsidP="0062727B">
      <w:pPr>
        <w:pStyle w:val="a3"/>
        <w:numPr>
          <w:ilvl w:val="0"/>
          <w:numId w:val="12"/>
        </w:numPr>
        <w:ind w:left="-142" w:right="-33" w:firstLine="709"/>
        <w:jc w:val="both"/>
        <w:rPr>
          <w:rFonts w:ascii="Times New Roman" w:hAnsi="Times New Roman" w:cs="Times New Roman"/>
        </w:rPr>
      </w:pPr>
      <w:r w:rsidRPr="00A9140B">
        <w:rPr>
          <w:rFonts w:ascii="Times New Roman" w:hAnsi="Times New Roman" w:cs="Times New Roman"/>
        </w:rPr>
        <w:t>Федеральным законом от 6 октября 2003 года № 131 – ФЗ «Об общих принципах организации местного самоуправления в Российской Федерации»;</w:t>
      </w:r>
    </w:p>
    <w:p w:rsidR="002735D2" w:rsidRDefault="002735D2" w:rsidP="0062727B">
      <w:pPr>
        <w:pStyle w:val="a3"/>
        <w:numPr>
          <w:ilvl w:val="0"/>
          <w:numId w:val="12"/>
        </w:numPr>
        <w:ind w:left="-142" w:right="-33" w:firstLine="709"/>
        <w:jc w:val="both"/>
        <w:rPr>
          <w:rFonts w:ascii="Times New Roman" w:hAnsi="Times New Roman" w:cs="Times New Roman"/>
        </w:rPr>
      </w:pPr>
      <w:r>
        <w:rPr>
          <w:rFonts w:ascii="Times New Roman" w:hAnsi="Times New Roman" w:cs="Times New Roman"/>
        </w:rPr>
        <w:t>Федеральным законом от 27 июля 2010 года № 210 – ФЗ « Об организации предоставления государственных и муниципальных услуг»;</w:t>
      </w:r>
    </w:p>
    <w:p w:rsidR="00D27CC5" w:rsidRDefault="00D27CC5" w:rsidP="00D27CC5">
      <w:pPr>
        <w:ind w:firstLine="567"/>
        <w:jc w:val="both"/>
        <w:rPr>
          <w:rFonts w:ascii="Times New Roman" w:hAnsi="Times New Roman" w:cs="Times New Roman"/>
          <w:spacing w:val="2"/>
          <w:shd w:val="clear" w:color="auto" w:fill="FFFFFF"/>
        </w:rPr>
      </w:pPr>
      <w:r>
        <w:rPr>
          <w:rFonts w:ascii="Times New Roman" w:hAnsi="Times New Roman" w:cs="Times New Roman"/>
          <w:lang w:eastAsia="ar-SA"/>
        </w:rPr>
        <w:t xml:space="preserve">- </w:t>
      </w:r>
      <w:r w:rsidR="000E7E1B">
        <w:rPr>
          <w:rFonts w:ascii="Times New Roman" w:hAnsi="Times New Roman" w:cs="Times New Roman"/>
          <w:lang w:eastAsia="ar-SA"/>
        </w:rPr>
        <w:t>Жилищным</w:t>
      </w:r>
      <w:r w:rsidR="000E7E1B" w:rsidRPr="00B64489">
        <w:rPr>
          <w:rFonts w:ascii="Times New Roman" w:hAnsi="Times New Roman" w:cs="Times New Roman"/>
          <w:lang w:eastAsia="ar-SA"/>
        </w:rPr>
        <w:t xml:space="preserve"> кодекс</w:t>
      </w:r>
      <w:r w:rsidR="000E7E1B">
        <w:rPr>
          <w:rFonts w:ascii="Times New Roman" w:hAnsi="Times New Roman" w:cs="Times New Roman"/>
          <w:lang w:eastAsia="ar-SA"/>
        </w:rPr>
        <w:t>ом</w:t>
      </w:r>
      <w:r w:rsidR="000E7E1B" w:rsidRPr="00B64489">
        <w:rPr>
          <w:rFonts w:ascii="Times New Roman" w:hAnsi="Times New Roman" w:cs="Times New Roman"/>
          <w:lang w:eastAsia="ar-SA"/>
        </w:rPr>
        <w:t xml:space="preserve"> Российской Федерации от 29.12.2004 № 188-ФЗ;</w:t>
      </w:r>
      <w:r w:rsidRPr="00D27CC5">
        <w:rPr>
          <w:rFonts w:ascii="Times New Roman" w:hAnsi="Times New Roman" w:cs="Times New Roman"/>
          <w:spacing w:val="2"/>
          <w:shd w:val="clear" w:color="auto" w:fill="FFFFFF"/>
        </w:rPr>
        <w:t xml:space="preserve"> </w:t>
      </w:r>
    </w:p>
    <w:p w:rsidR="00D27CC5" w:rsidRPr="00D9489B" w:rsidRDefault="00D27CC5" w:rsidP="00D27CC5">
      <w:pPr>
        <w:ind w:firstLine="567"/>
        <w:jc w:val="both"/>
        <w:rPr>
          <w:rFonts w:ascii="Times New Roman" w:hAnsi="Times New Roman" w:cs="Times New Roman"/>
          <w:spacing w:val="2"/>
          <w:shd w:val="clear" w:color="auto" w:fill="FFFFFF"/>
        </w:rPr>
      </w:pPr>
      <w:r>
        <w:rPr>
          <w:rFonts w:ascii="Times New Roman" w:hAnsi="Times New Roman" w:cs="Times New Roman"/>
          <w:spacing w:val="2"/>
          <w:shd w:val="clear" w:color="auto" w:fill="FFFFFF"/>
        </w:rPr>
        <w:t xml:space="preserve">- </w:t>
      </w:r>
      <w:r w:rsidRPr="00D9489B">
        <w:rPr>
          <w:rFonts w:ascii="Times New Roman" w:hAnsi="Times New Roman" w:cs="Times New Roman"/>
          <w:spacing w:val="2"/>
          <w:shd w:val="clear" w:color="auto" w:fill="FFFFFF"/>
        </w:rPr>
        <w:t>«</w:t>
      </w:r>
      <w:hyperlink r:id="rId13" w:history="1">
        <w:r w:rsidRPr="00D9489B">
          <w:rPr>
            <w:rStyle w:val="af4"/>
            <w:rFonts w:ascii="Times New Roman" w:hAnsi="Times New Roman" w:cs="Times New Roman"/>
            <w:color w:val="auto"/>
            <w:spacing w:val="2"/>
            <w:u w:val="none"/>
            <w:shd w:val="clear" w:color="auto" w:fill="FFFFFF"/>
          </w:rPr>
          <w:t>Федеральным законом от 27.07.2006 № 152-ФЗ «О персональных данных</w:t>
        </w:r>
      </w:hyperlink>
      <w:r w:rsidRPr="00D9489B">
        <w:rPr>
          <w:rFonts w:ascii="Times New Roman" w:hAnsi="Times New Roman" w:cs="Times New Roman"/>
        </w:rPr>
        <w:t>»</w:t>
      </w:r>
      <w:r w:rsidRPr="00D9489B">
        <w:rPr>
          <w:rFonts w:ascii="Times New Roman" w:hAnsi="Times New Roman" w:cs="Times New Roman"/>
          <w:spacing w:val="2"/>
          <w:shd w:val="clear" w:color="auto" w:fill="FFFFFF"/>
        </w:rPr>
        <w:t>;</w:t>
      </w:r>
    </w:p>
    <w:p w:rsidR="00D27CC5" w:rsidRPr="00D9489B" w:rsidRDefault="00D27CC5" w:rsidP="00D27CC5">
      <w:pPr>
        <w:ind w:firstLine="567"/>
        <w:jc w:val="both"/>
        <w:rPr>
          <w:rFonts w:ascii="Times New Roman" w:hAnsi="Times New Roman" w:cs="Times New Roman"/>
          <w:spacing w:val="2"/>
          <w:shd w:val="clear" w:color="auto" w:fill="FFFFFF"/>
        </w:rPr>
      </w:pPr>
      <w:r>
        <w:rPr>
          <w:rFonts w:ascii="Times New Roman" w:hAnsi="Times New Roman" w:cs="Times New Roman"/>
        </w:rPr>
        <w:lastRenderedPageBreak/>
        <w:t xml:space="preserve">- </w:t>
      </w:r>
      <w:hyperlink r:id="rId14" w:history="1">
        <w:r w:rsidRPr="00D9489B">
          <w:rPr>
            <w:rStyle w:val="af4"/>
            <w:rFonts w:ascii="Times New Roman" w:hAnsi="Times New Roman" w:cs="Times New Roman"/>
            <w:color w:val="auto"/>
            <w:spacing w:val="2"/>
            <w:u w:val="none"/>
            <w:shd w:val="clear" w:color="auto" w:fill="FFFFFF"/>
          </w:rPr>
          <w:t>Федеральным законом от 27.07.2006 № 149-ФЗ «Об информации, информационных технологиях и о защите информации»</w:t>
        </w:r>
      </w:hyperlink>
      <w:r w:rsidRPr="00D9489B">
        <w:rPr>
          <w:rFonts w:ascii="Times New Roman" w:hAnsi="Times New Roman" w:cs="Times New Roman"/>
          <w:spacing w:val="2"/>
          <w:shd w:val="clear" w:color="auto" w:fill="FFFFFF"/>
        </w:rPr>
        <w:t>;</w:t>
      </w:r>
    </w:p>
    <w:p w:rsidR="00D27CC5" w:rsidRPr="00D9489B" w:rsidRDefault="00657D62" w:rsidP="00D27CC5">
      <w:pPr>
        <w:pStyle w:val="a3"/>
        <w:numPr>
          <w:ilvl w:val="0"/>
          <w:numId w:val="12"/>
        </w:numPr>
        <w:ind w:left="-142" w:right="-33" w:firstLine="709"/>
        <w:jc w:val="both"/>
        <w:rPr>
          <w:rFonts w:ascii="Times New Roman" w:hAnsi="Times New Roman" w:cs="Times New Roman"/>
        </w:rPr>
      </w:pPr>
      <w:hyperlink r:id="rId15" w:history="1">
        <w:r w:rsidR="00D27CC5" w:rsidRPr="00D9489B">
          <w:rPr>
            <w:rStyle w:val="af4"/>
            <w:rFonts w:ascii="Times New Roman" w:hAnsi="Times New Roman" w:cs="Times New Roman"/>
            <w:color w:val="auto"/>
            <w:spacing w:val="2"/>
            <w:u w:val="none"/>
            <w:shd w:val="clear" w:color="auto" w:fill="FFFFFF"/>
          </w:rPr>
          <w:t>Федеральным законом от 06.04.2011 № 63-ФЗ «Об электронной подписи»»</w:t>
        </w:r>
      </w:hyperlink>
    </w:p>
    <w:p w:rsidR="00B64489" w:rsidRDefault="00E63389" w:rsidP="00E63389">
      <w:pPr>
        <w:ind w:left="-142" w:right="-33" w:firstLine="709"/>
        <w:jc w:val="both"/>
        <w:rPr>
          <w:rFonts w:ascii="Times New Roman" w:hAnsi="Times New Roman" w:cs="Times New Roman"/>
          <w:lang w:eastAsia="ar-SA"/>
        </w:rPr>
      </w:pPr>
      <w:r>
        <w:rPr>
          <w:rFonts w:ascii="Times New Roman" w:hAnsi="Times New Roman" w:cs="Times New Roman"/>
          <w:lang w:eastAsia="ar-SA"/>
        </w:rPr>
        <w:t xml:space="preserve">- </w:t>
      </w:r>
      <w:r w:rsidR="00B64489" w:rsidRPr="00B64489">
        <w:rPr>
          <w:rFonts w:ascii="Times New Roman" w:hAnsi="Times New Roman" w:cs="Times New Roman"/>
          <w:lang w:eastAsia="ar-SA"/>
        </w:rPr>
        <w:t>постановление</w:t>
      </w:r>
      <w:r w:rsidR="00D77A77">
        <w:rPr>
          <w:rFonts w:ascii="Times New Roman" w:hAnsi="Times New Roman" w:cs="Times New Roman"/>
          <w:lang w:eastAsia="ar-SA"/>
        </w:rPr>
        <w:t>м</w:t>
      </w:r>
      <w:r w:rsidR="00B64489" w:rsidRPr="00B64489">
        <w:rPr>
          <w:rFonts w:ascii="Times New Roman" w:hAnsi="Times New Roman" w:cs="Times New Roman"/>
          <w:lang w:eastAsia="ar-SA"/>
        </w:rPr>
        <w:t xml:space="preserve"> Правительства РФ от 10.08.2005 № 502 «Об утверждении формы уведомления о переводе (отказе в переводе) жилого (нежилого) помещения в нежилое (жилое) помещение»; </w:t>
      </w:r>
    </w:p>
    <w:p w:rsidR="00E63389" w:rsidRPr="00A9140B" w:rsidRDefault="00E63389" w:rsidP="00E63389">
      <w:pPr>
        <w:pStyle w:val="a3"/>
        <w:numPr>
          <w:ilvl w:val="0"/>
          <w:numId w:val="12"/>
        </w:numPr>
        <w:ind w:left="-142" w:right="-33" w:firstLine="709"/>
        <w:jc w:val="both"/>
        <w:rPr>
          <w:rFonts w:ascii="Times New Roman" w:hAnsi="Times New Roman" w:cs="Times New Roman"/>
        </w:rPr>
      </w:pPr>
      <w:r w:rsidRPr="00A9140B">
        <w:rPr>
          <w:rFonts w:ascii="Times New Roman" w:hAnsi="Times New Roman" w:cs="Times New Roman"/>
        </w:rPr>
        <w:t>Конституцией Удмуртской Республики, принятой 7 декабря 1994 года;</w:t>
      </w:r>
    </w:p>
    <w:p w:rsidR="00F84674" w:rsidRDefault="00F84674" w:rsidP="0062727B">
      <w:pPr>
        <w:pStyle w:val="a3"/>
        <w:numPr>
          <w:ilvl w:val="0"/>
          <w:numId w:val="12"/>
        </w:numPr>
        <w:ind w:left="-142" w:right="-33" w:firstLine="709"/>
        <w:jc w:val="both"/>
        <w:rPr>
          <w:rFonts w:ascii="Times New Roman" w:hAnsi="Times New Roman" w:cs="Times New Roman"/>
        </w:rPr>
      </w:pPr>
      <w:r>
        <w:rPr>
          <w:rFonts w:ascii="Times New Roman" w:hAnsi="Times New Roman" w:cs="Times New Roman"/>
        </w:rPr>
        <w:t>У</w:t>
      </w:r>
      <w:r w:rsidR="00D27CC5">
        <w:rPr>
          <w:rFonts w:ascii="Times New Roman" w:hAnsi="Times New Roman" w:cs="Times New Roman"/>
        </w:rPr>
        <w:t>ставом МО «Кизнерский район» УР.</w:t>
      </w:r>
    </w:p>
    <w:p w:rsidR="00573899" w:rsidRPr="002735D2" w:rsidRDefault="00573899" w:rsidP="00573899">
      <w:pPr>
        <w:pStyle w:val="a3"/>
        <w:ind w:left="567" w:right="-33"/>
        <w:jc w:val="both"/>
        <w:rPr>
          <w:rFonts w:ascii="Times New Roman" w:hAnsi="Times New Roman" w:cs="Times New Roman"/>
        </w:rPr>
      </w:pPr>
    </w:p>
    <w:p w:rsidR="0013522C" w:rsidRPr="006E3252" w:rsidRDefault="0013522C" w:rsidP="0013522C">
      <w:pPr>
        <w:pStyle w:val="51"/>
        <w:numPr>
          <w:ilvl w:val="1"/>
          <w:numId w:val="16"/>
        </w:numPr>
        <w:shd w:val="clear" w:color="auto" w:fill="auto"/>
        <w:tabs>
          <w:tab w:val="left" w:pos="1057"/>
        </w:tabs>
        <w:spacing w:after="0" w:line="240" w:lineRule="auto"/>
        <w:ind w:left="0" w:right="20" w:firstLine="567"/>
        <w:jc w:val="both"/>
        <w:rPr>
          <w:b/>
          <w:sz w:val="24"/>
          <w:szCs w:val="24"/>
        </w:rPr>
      </w:pPr>
      <w:r w:rsidRPr="006E3252">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самостоятельно</w:t>
      </w:r>
    </w:p>
    <w:p w:rsidR="00D9489B" w:rsidRDefault="00D9489B" w:rsidP="00D9489B">
      <w:pPr>
        <w:pStyle w:val="af2"/>
        <w:spacing w:after="0"/>
        <w:ind w:left="0" w:firstLine="567"/>
        <w:jc w:val="both"/>
        <w:rPr>
          <w:rFonts w:ascii="Times New Roman" w:hAnsi="Times New Roman"/>
        </w:rPr>
      </w:pPr>
      <w:r w:rsidRPr="00E11CED">
        <w:rPr>
          <w:rFonts w:ascii="Times New Roman" w:hAnsi="Times New Roman"/>
        </w:rPr>
        <w:t>2.6.1.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 заявитель)</w:t>
      </w:r>
      <w:r>
        <w:rPr>
          <w:rFonts w:ascii="Times New Roman" w:hAnsi="Times New Roman"/>
        </w:rPr>
        <w:t xml:space="preserve"> обращается в</w:t>
      </w:r>
      <w:r w:rsidRPr="00E11CED">
        <w:rPr>
          <w:rFonts w:ascii="Times New Roman" w:hAnsi="Times New Roman"/>
        </w:rPr>
        <w:t xml:space="preserve">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w:t>
      </w:r>
      <w:r>
        <w:rPr>
          <w:rFonts w:ascii="Times New Roman" w:hAnsi="Times New Roman"/>
        </w:rPr>
        <w:t xml:space="preserve">ственных и муниципальных услуг </w:t>
      </w:r>
      <w:r w:rsidRPr="00E11CED">
        <w:rPr>
          <w:rFonts w:ascii="Times New Roman" w:hAnsi="Times New Roman"/>
        </w:rPr>
        <w:t xml:space="preserve"> в соответствии с заключенным ими в установленном Правительством Российской Федерации порядке соглашением о взаимодействии представляет: </w:t>
      </w:r>
    </w:p>
    <w:p w:rsidR="00D9489B" w:rsidRDefault="00D9489B" w:rsidP="00D9489B">
      <w:pPr>
        <w:pStyle w:val="af2"/>
        <w:spacing w:after="0"/>
        <w:ind w:left="0" w:firstLine="567"/>
        <w:jc w:val="both"/>
        <w:rPr>
          <w:rFonts w:ascii="Times New Roman" w:hAnsi="Times New Roman"/>
        </w:rPr>
      </w:pPr>
      <w:r w:rsidRPr="00E11CED">
        <w:rPr>
          <w:rFonts w:ascii="Times New Roman" w:hAnsi="Times New Roman"/>
        </w:rPr>
        <w:t xml:space="preserve">1) заявление о переводе помещения; </w:t>
      </w:r>
    </w:p>
    <w:p w:rsidR="00D9489B" w:rsidRDefault="00D9489B" w:rsidP="00D9489B">
      <w:pPr>
        <w:pStyle w:val="af2"/>
        <w:spacing w:after="0"/>
        <w:ind w:left="0" w:firstLine="567"/>
        <w:jc w:val="both"/>
        <w:rPr>
          <w:rFonts w:ascii="Times New Roman" w:hAnsi="Times New Roman"/>
        </w:rPr>
      </w:pPr>
      <w:r w:rsidRPr="00E11CED">
        <w:rPr>
          <w:rFonts w:ascii="Times New Roman" w:hAnsi="Times New Roman"/>
        </w:rPr>
        <w:t xml:space="preserve">2) правоустанавливающие документы на переводимое помещение (подлинники или засвидетельствованные в нотариальном порядке копии); </w:t>
      </w:r>
    </w:p>
    <w:p w:rsidR="00D9489B" w:rsidRDefault="00D9489B" w:rsidP="00D9489B">
      <w:pPr>
        <w:pStyle w:val="af2"/>
        <w:spacing w:after="0"/>
        <w:ind w:left="0" w:firstLine="567"/>
        <w:jc w:val="both"/>
        <w:rPr>
          <w:rFonts w:ascii="Times New Roman" w:hAnsi="Times New Roman"/>
        </w:rPr>
      </w:pPr>
      <w:r w:rsidRPr="00E11CED">
        <w:rPr>
          <w:rFonts w:ascii="Times New Roman" w:hAnsi="Times New Roman"/>
        </w:rPr>
        <w:t xml:space="preserve">3) план переводимого помещения с его техническим описанием (в случае, если переводимое помещение является жилым, технический паспорт такого помещения); </w:t>
      </w:r>
    </w:p>
    <w:p w:rsidR="00D9489B" w:rsidRDefault="00D9489B" w:rsidP="00D9489B">
      <w:pPr>
        <w:pStyle w:val="af2"/>
        <w:spacing w:after="0"/>
        <w:ind w:left="0" w:firstLine="567"/>
        <w:jc w:val="both"/>
        <w:rPr>
          <w:rFonts w:ascii="Times New Roman" w:hAnsi="Times New Roman"/>
        </w:rPr>
      </w:pPr>
      <w:r w:rsidRPr="00E11CED">
        <w:rPr>
          <w:rFonts w:ascii="Times New Roman" w:hAnsi="Times New Roman"/>
        </w:rPr>
        <w:t xml:space="preserve">4) поэтажный план дома, в котором находится переводимое помещение; </w:t>
      </w:r>
    </w:p>
    <w:p w:rsidR="00D9489B" w:rsidRDefault="00D9489B" w:rsidP="00D9489B">
      <w:pPr>
        <w:pStyle w:val="af2"/>
        <w:spacing w:after="0"/>
        <w:ind w:left="0" w:firstLine="567"/>
        <w:jc w:val="both"/>
        <w:rPr>
          <w:rFonts w:ascii="Times New Roman" w:hAnsi="Times New Roman"/>
        </w:rPr>
      </w:pPr>
      <w:r w:rsidRPr="00E11CED">
        <w:rPr>
          <w:rFonts w:ascii="Times New Roman" w:hAnsi="Times New Roman"/>
        </w:rPr>
        <w:t xml:space="preserve">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p>
    <w:p w:rsidR="00D9489B" w:rsidRDefault="00D9489B" w:rsidP="00D9489B">
      <w:pPr>
        <w:pStyle w:val="af2"/>
        <w:spacing w:after="0"/>
        <w:ind w:left="0" w:firstLine="567"/>
        <w:jc w:val="both"/>
        <w:rPr>
          <w:rFonts w:ascii="Times New Roman" w:hAnsi="Times New Roman"/>
        </w:rPr>
      </w:pPr>
      <w:r w:rsidRPr="00E11CED">
        <w:rPr>
          <w:rFonts w:ascii="Times New Roman" w:hAnsi="Times New Roman"/>
        </w:rPr>
        <w:t xml:space="preserve">Заявитель вправе не представлять документы, предусмотренные пунктами 3 и 4, а также в случае, если право на переводимое помещение зарегистрировано в Едином государственном реестре недвижимости, документы, предусмотренные пунктом 2. </w:t>
      </w:r>
    </w:p>
    <w:p w:rsidR="00D9489B" w:rsidRDefault="00D9489B" w:rsidP="00D9489B">
      <w:pPr>
        <w:pStyle w:val="af2"/>
        <w:spacing w:after="0"/>
        <w:ind w:left="0" w:firstLine="567"/>
        <w:jc w:val="both"/>
        <w:rPr>
          <w:rFonts w:ascii="Times New Roman" w:hAnsi="Times New Roman"/>
        </w:rPr>
      </w:pPr>
      <w:r w:rsidRPr="00E11CED">
        <w:rPr>
          <w:rFonts w:ascii="Times New Roman" w:hAnsi="Times New Roman"/>
        </w:rPr>
        <w:t xml:space="preserve">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D9489B" w:rsidRDefault="00D9489B" w:rsidP="00D9489B">
      <w:pPr>
        <w:pStyle w:val="af2"/>
        <w:spacing w:after="0"/>
        <w:ind w:left="0" w:firstLine="567"/>
        <w:jc w:val="both"/>
        <w:rPr>
          <w:rFonts w:ascii="Times New Roman" w:hAnsi="Times New Roman"/>
        </w:rPr>
      </w:pPr>
      <w:r w:rsidRPr="00E11CED">
        <w:rPr>
          <w:rFonts w:ascii="Times New Roman" w:hAnsi="Times New Roman"/>
        </w:rPr>
        <w:t xml:space="preserve">1) правоустанавливающие документы на переводимое помещение, если право на него зарегистрировано в Едином государственном реестре недвижимости; </w:t>
      </w:r>
    </w:p>
    <w:p w:rsidR="00D9489B" w:rsidRDefault="00D9489B" w:rsidP="00D9489B">
      <w:pPr>
        <w:pStyle w:val="af2"/>
        <w:spacing w:after="0"/>
        <w:ind w:left="0" w:firstLine="567"/>
        <w:jc w:val="both"/>
        <w:rPr>
          <w:rFonts w:ascii="Times New Roman" w:hAnsi="Times New Roman"/>
        </w:rPr>
      </w:pPr>
      <w:r w:rsidRPr="00E11CED">
        <w:rPr>
          <w:rFonts w:ascii="Times New Roman" w:hAnsi="Times New Roman"/>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D9489B" w:rsidRDefault="00D9489B" w:rsidP="00D9489B">
      <w:pPr>
        <w:pStyle w:val="af2"/>
        <w:spacing w:after="0"/>
        <w:ind w:firstLine="284"/>
        <w:jc w:val="both"/>
        <w:rPr>
          <w:rFonts w:ascii="Times New Roman" w:hAnsi="Times New Roman"/>
        </w:rPr>
      </w:pPr>
      <w:r w:rsidRPr="00E11CED">
        <w:rPr>
          <w:rFonts w:ascii="Times New Roman" w:hAnsi="Times New Roman"/>
        </w:rPr>
        <w:t>3) поэтажный план дома, в котором находится переводимое помещение</w:t>
      </w:r>
      <w:r>
        <w:rPr>
          <w:rFonts w:ascii="Times New Roman" w:hAnsi="Times New Roman"/>
        </w:rPr>
        <w:t>;</w:t>
      </w:r>
    </w:p>
    <w:p w:rsidR="00D9489B" w:rsidRPr="000F349C" w:rsidRDefault="00D9489B" w:rsidP="00D9489B">
      <w:pPr>
        <w:pStyle w:val="af2"/>
        <w:spacing w:after="0"/>
        <w:ind w:left="0" w:firstLine="567"/>
        <w:jc w:val="both"/>
        <w:rPr>
          <w:rFonts w:ascii="Times New Roman" w:hAnsi="Times New Roman"/>
        </w:rPr>
      </w:pPr>
      <w:r w:rsidRPr="000F349C">
        <w:rPr>
          <w:rFonts w:ascii="Times New Roman" w:hAnsi="Times New Roman"/>
        </w:rPr>
        <w:t>2.6.2.</w:t>
      </w:r>
      <w:r w:rsidRPr="000F349C">
        <w:rPr>
          <w:rFonts w:ascii="Times New Roman" w:hAnsi="Times New Roman"/>
          <w:b/>
        </w:rPr>
        <w:t xml:space="preserve"> </w:t>
      </w:r>
      <w:r w:rsidRPr="000F349C">
        <w:rPr>
          <w:rFonts w:ascii="Times New Roman" w:hAnsi="Times New Roman"/>
        </w:rPr>
        <w:t>Для получения муниципальной услуги заявитель представляет документы, необходимые для предоставления муниципальной услуги в Администрацию либо в МФЦ  в порядке, предусмотренном законодательством:</w:t>
      </w:r>
    </w:p>
    <w:p w:rsidR="00D9489B" w:rsidRPr="00D9489B" w:rsidRDefault="00D9489B" w:rsidP="00D9489B">
      <w:pPr>
        <w:ind w:firstLine="567"/>
        <w:jc w:val="both"/>
        <w:rPr>
          <w:rFonts w:ascii="Times New Roman" w:hAnsi="Times New Roman" w:cs="Times New Roman"/>
        </w:rPr>
      </w:pPr>
      <w:r w:rsidRPr="00D9489B">
        <w:rPr>
          <w:rFonts w:ascii="Times New Roman" w:hAnsi="Times New Roman" w:cs="Times New Roman"/>
        </w:rPr>
        <w:t>по почте заказным письмом с описью вложения;</w:t>
      </w:r>
    </w:p>
    <w:p w:rsidR="00D9489B" w:rsidRPr="00D9489B" w:rsidRDefault="00D9489B" w:rsidP="00D9489B">
      <w:pPr>
        <w:ind w:firstLine="567"/>
        <w:jc w:val="both"/>
        <w:rPr>
          <w:rFonts w:ascii="Times New Roman" w:hAnsi="Times New Roman" w:cs="Times New Roman"/>
        </w:rPr>
      </w:pPr>
      <w:r w:rsidRPr="00D9489B">
        <w:rPr>
          <w:rFonts w:ascii="Times New Roman" w:hAnsi="Times New Roman" w:cs="Times New Roman"/>
        </w:rPr>
        <w:t>лично;</w:t>
      </w:r>
    </w:p>
    <w:p w:rsidR="00D9489B" w:rsidRPr="00D9489B" w:rsidRDefault="00D9489B" w:rsidP="00D9489B">
      <w:pPr>
        <w:ind w:firstLine="567"/>
        <w:jc w:val="both"/>
        <w:rPr>
          <w:rFonts w:ascii="Times New Roman" w:hAnsi="Times New Roman" w:cs="Times New Roman"/>
        </w:rPr>
      </w:pPr>
      <w:r w:rsidRPr="00D9489B">
        <w:rPr>
          <w:rFonts w:ascii="Times New Roman" w:hAnsi="Times New Roman" w:cs="Times New Roman"/>
        </w:rPr>
        <w:t>в электронной форме;</w:t>
      </w:r>
    </w:p>
    <w:p w:rsidR="00D9489B" w:rsidRPr="00D9489B" w:rsidRDefault="00D9489B" w:rsidP="00D9489B">
      <w:pPr>
        <w:ind w:firstLine="567"/>
        <w:jc w:val="both"/>
        <w:rPr>
          <w:rFonts w:ascii="Times New Roman" w:hAnsi="Times New Roman" w:cs="Times New Roman"/>
        </w:rPr>
      </w:pPr>
      <w:r w:rsidRPr="00D9489B">
        <w:rPr>
          <w:rFonts w:ascii="Times New Roman" w:hAnsi="Times New Roman" w:cs="Times New Roman"/>
        </w:rPr>
        <w:t>через Единый портал государственных и муниципальных услуг;</w:t>
      </w:r>
    </w:p>
    <w:p w:rsidR="00D9489B" w:rsidRPr="00D9489B" w:rsidRDefault="00D9489B" w:rsidP="00D9489B">
      <w:pPr>
        <w:ind w:firstLine="567"/>
        <w:jc w:val="both"/>
        <w:rPr>
          <w:rFonts w:ascii="Times New Roman" w:hAnsi="Times New Roman" w:cs="Times New Roman"/>
        </w:rPr>
      </w:pPr>
      <w:r w:rsidRPr="00D9489B">
        <w:rPr>
          <w:rFonts w:ascii="Times New Roman" w:hAnsi="Times New Roman" w:cs="Times New Roman"/>
        </w:rPr>
        <w:t>через государственную информационную систему Удмуртской Республики "Портал государственных и муниципальных услуг (функций)" в информационно-телекоммуникационной сети "Интернет".</w:t>
      </w:r>
    </w:p>
    <w:p w:rsidR="00D9489B" w:rsidRPr="00D9489B" w:rsidRDefault="00D9489B" w:rsidP="00D9489B">
      <w:pPr>
        <w:ind w:firstLine="567"/>
        <w:jc w:val="both"/>
        <w:rPr>
          <w:rFonts w:ascii="Times New Roman" w:hAnsi="Times New Roman" w:cs="Times New Roman"/>
        </w:rPr>
      </w:pPr>
      <w:r w:rsidRPr="00D9489B">
        <w:rPr>
          <w:rFonts w:ascii="Times New Roman" w:hAnsi="Times New Roman" w:cs="Times New Roman"/>
        </w:rPr>
        <w:t>2.6.3. Заявление, представленное в электронной форме, должно быть подписано в соответствии с требованиями Федерального закона от 6 апреля 2011 года № 63-ФЗ   "Об электронной подписи" и</w:t>
      </w:r>
      <w:hyperlink r:id="rId16" w:history="1"/>
      <w:r w:rsidRPr="00D9489B">
        <w:rPr>
          <w:rFonts w:ascii="Times New Roman" w:hAnsi="Times New Roman" w:cs="Times New Roman"/>
        </w:rPr>
        <w:t xml:space="preserve">  статьями 21.1 и 21.2 Федерального закона от 27.07.2010 года № 210-</w:t>
      </w:r>
      <w:r w:rsidRPr="00D9489B">
        <w:rPr>
          <w:rFonts w:ascii="Times New Roman" w:hAnsi="Times New Roman" w:cs="Times New Roman"/>
        </w:rPr>
        <w:lastRenderedPageBreak/>
        <w:t>ФЗ.</w:t>
      </w:r>
    </w:p>
    <w:p w:rsidR="00D9489B" w:rsidRDefault="00D9489B" w:rsidP="00D9489B">
      <w:pPr>
        <w:pStyle w:val="af2"/>
        <w:spacing w:after="0"/>
        <w:ind w:left="0" w:firstLine="567"/>
        <w:jc w:val="both"/>
        <w:rPr>
          <w:rFonts w:ascii="Times New Roman" w:hAnsi="Times New Roman"/>
        </w:rPr>
      </w:pPr>
      <w:r>
        <w:rPr>
          <w:rFonts w:ascii="Times New Roman" w:hAnsi="Times New Roman"/>
        </w:rPr>
        <w:t>2.6.4</w:t>
      </w:r>
      <w:r w:rsidRPr="000F349C">
        <w:rPr>
          <w:rFonts w:ascii="Times New Roman" w:hAnsi="Times New Roman"/>
        </w:rPr>
        <w:t>.Предоставление муниципальной услуги в МФЦ осуществляется в соответствии с Федеральным законом от 27.07.2010 года № 210-ФЗ.</w:t>
      </w:r>
      <w:r w:rsidRPr="00120C57">
        <w:rPr>
          <w:rFonts w:ascii="Times New Roman" w:hAnsi="Times New Roman"/>
        </w:rPr>
        <w:t>»;</w:t>
      </w:r>
    </w:p>
    <w:p w:rsidR="00C06D90" w:rsidRPr="006E3252" w:rsidRDefault="00C06D90" w:rsidP="00C06D90">
      <w:pPr>
        <w:pStyle w:val="51"/>
        <w:shd w:val="clear" w:color="auto" w:fill="auto"/>
        <w:tabs>
          <w:tab w:val="left" w:pos="709"/>
        </w:tabs>
        <w:spacing w:after="0" w:line="240" w:lineRule="auto"/>
        <w:ind w:right="20" w:firstLine="0"/>
        <w:jc w:val="both"/>
        <w:rPr>
          <w:b/>
          <w:sz w:val="24"/>
          <w:szCs w:val="24"/>
        </w:rPr>
      </w:pPr>
      <w:r>
        <w:rPr>
          <w:b/>
          <w:sz w:val="24"/>
          <w:szCs w:val="24"/>
        </w:rPr>
        <w:tab/>
        <w:t xml:space="preserve">2.7. </w:t>
      </w:r>
      <w:r w:rsidRPr="006E3252">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подлежат предоставлению в рамках межведомственного информационного взаимодействия, и которые заявитель вправе предоставить по собственной инициативе</w:t>
      </w:r>
    </w:p>
    <w:p w:rsidR="00D9489B" w:rsidRDefault="00C06D90" w:rsidP="00D9489B">
      <w:pPr>
        <w:pStyle w:val="af2"/>
        <w:spacing w:after="0"/>
        <w:ind w:left="0" w:firstLine="709"/>
        <w:jc w:val="both"/>
        <w:rPr>
          <w:rFonts w:ascii="Times New Roman" w:hAnsi="Times New Roman"/>
        </w:rPr>
      </w:pPr>
      <w:r w:rsidRPr="00C06D90">
        <w:rPr>
          <w:rFonts w:ascii="Times New Roman" w:hAnsi="Times New Roman"/>
        </w:rPr>
        <w:t xml:space="preserve">2.7.1. </w:t>
      </w:r>
      <w:r w:rsidR="00D9489B" w:rsidRPr="00B150F1">
        <w:rPr>
          <w:rFonts w:ascii="Times New Roman" w:hAnsi="Times New Roman"/>
        </w:rPr>
        <w:t>Для рассмотрения заявления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w:t>
      </w:r>
      <w:r w:rsidR="00D9489B">
        <w:rPr>
          <w:rFonts w:ascii="Times New Roman" w:hAnsi="Times New Roman"/>
        </w:rPr>
        <w:t xml:space="preserve"> в рамках межведомственного взаимодействия </w:t>
      </w:r>
      <w:r w:rsidR="00D9489B" w:rsidRPr="00B150F1">
        <w:rPr>
          <w:rFonts w:ascii="Times New Roman" w:hAnsi="Times New Roman"/>
        </w:rPr>
        <w:t xml:space="preserve">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D9489B" w:rsidRDefault="00D9489B" w:rsidP="00D9489B">
      <w:pPr>
        <w:pStyle w:val="af2"/>
        <w:spacing w:after="0"/>
        <w:ind w:left="0" w:firstLine="709"/>
        <w:jc w:val="both"/>
        <w:rPr>
          <w:rFonts w:ascii="Times New Roman" w:hAnsi="Times New Roman"/>
        </w:rPr>
      </w:pPr>
      <w:r w:rsidRPr="00B150F1">
        <w:rPr>
          <w:rFonts w:ascii="Times New Roman" w:hAnsi="Times New Roman"/>
        </w:rPr>
        <w:t xml:space="preserve"> 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D9489B" w:rsidRDefault="00D9489B" w:rsidP="00D9489B">
      <w:pPr>
        <w:pStyle w:val="af2"/>
        <w:spacing w:after="0"/>
        <w:ind w:left="0" w:firstLine="709"/>
        <w:jc w:val="both"/>
        <w:rPr>
          <w:rFonts w:ascii="Times New Roman" w:hAnsi="Times New Roman"/>
        </w:rPr>
      </w:pPr>
      <w:r w:rsidRPr="00B150F1">
        <w:rPr>
          <w:rFonts w:ascii="Times New Roman" w:hAnsi="Times New Roman"/>
        </w:rPr>
        <w:t xml:space="preserve">2) технический паспорт переустраиваемого и (или) перепланируемого жилого помещения; </w:t>
      </w:r>
    </w:p>
    <w:p w:rsidR="00D9489B" w:rsidRDefault="00D9489B" w:rsidP="00D9489B">
      <w:pPr>
        <w:pStyle w:val="af2"/>
        <w:spacing w:after="0"/>
        <w:ind w:left="0" w:firstLine="709"/>
        <w:jc w:val="both"/>
        <w:rPr>
          <w:rFonts w:ascii="Times New Roman" w:hAnsi="Times New Roman"/>
        </w:rPr>
      </w:pPr>
      <w:r>
        <w:rPr>
          <w:rFonts w:ascii="Times New Roman" w:hAnsi="Times New Roman"/>
        </w:rPr>
        <w:t>3)</w:t>
      </w:r>
      <w:r w:rsidRPr="00E11CED">
        <w:rPr>
          <w:rFonts w:ascii="Times New Roman" w:hAnsi="Times New Roman"/>
        </w:rPr>
        <w:t xml:space="preserve"> поэтажный план дома, в котором находится переводимое помещение; </w:t>
      </w:r>
    </w:p>
    <w:p w:rsidR="00C06D90" w:rsidRPr="00C06D90" w:rsidRDefault="00D9489B" w:rsidP="00D9489B">
      <w:pPr>
        <w:pStyle w:val="a3"/>
        <w:ind w:left="0" w:firstLine="720"/>
        <w:jc w:val="both"/>
        <w:rPr>
          <w:rFonts w:ascii="Times New Roman" w:hAnsi="Times New Roman" w:cs="Times New Roman"/>
        </w:rPr>
      </w:pPr>
      <w:r w:rsidRPr="00B150F1">
        <w:rPr>
          <w:rFonts w:ascii="Times New Roman" w:hAnsi="Times New Roman"/>
        </w:rPr>
        <w:t xml:space="preserve">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r>
        <w:rPr>
          <w:rFonts w:ascii="Times New Roman" w:hAnsi="Times New Roman"/>
        </w:rPr>
        <w:t xml:space="preserve">пункте </w:t>
      </w:r>
      <w:r w:rsidRPr="00B150F1">
        <w:rPr>
          <w:rFonts w:ascii="Times New Roman" w:hAnsi="Times New Roman"/>
        </w:rPr>
        <w:t xml:space="preserve"> </w:t>
      </w:r>
      <w:r>
        <w:rPr>
          <w:rFonts w:ascii="Times New Roman" w:hAnsi="Times New Roman"/>
        </w:rPr>
        <w:t>2.7</w:t>
      </w:r>
      <w:r w:rsidRPr="00B150F1">
        <w:rPr>
          <w:rFonts w:ascii="Times New Roman" w:hAnsi="Times New Roman"/>
        </w:rPr>
        <w:t>,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w:t>
      </w:r>
      <w:r>
        <w:rPr>
          <w:rFonts w:ascii="Times New Roman" w:hAnsi="Times New Roman"/>
        </w:rPr>
        <w:t xml:space="preserve"> в форме электронного документа.</w:t>
      </w:r>
    </w:p>
    <w:p w:rsidR="00D9489B" w:rsidRDefault="00D9489B" w:rsidP="00CA5DA8">
      <w:pPr>
        <w:ind w:firstLine="709"/>
        <w:jc w:val="both"/>
        <w:rPr>
          <w:rFonts w:ascii="Times New Roman" w:hAnsi="Times New Roman" w:cs="Times New Roman"/>
          <w:b/>
        </w:rPr>
      </w:pPr>
    </w:p>
    <w:p w:rsidR="00CA5DA8" w:rsidRPr="00CA5DA8" w:rsidRDefault="00CA5DA8" w:rsidP="00CA5DA8">
      <w:pPr>
        <w:ind w:firstLine="709"/>
        <w:jc w:val="both"/>
        <w:rPr>
          <w:rFonts w:ascii="Times New Roman" w:hAnsi="Times New Roman" w:cs="Times New Roman"/>
          <w:b/>
        </w:rPr>
      </w:pPr>
      <w:r>
        <w:rPr>
          <w:rFonts w:ascii="Times New Roman" w:hAnsi="Times New Roman" w:cs="Times New Roman"/>
          <w:b/>
        </w:rPr>
        <w:t xml:space="preserve">2.8. </w:t>
      </w:r>
      <w:r w:rsidRPr="00CA5DA8">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CA5DA8" w:rsidRPr="006E3252" w:rsidRDefault="00CA5DA8" w:rsidP="00CA5DA8">
      <w:pPr>
        <w:tabs>
          <w:tab w:val="left" w:pos="0"/>
          <w:tab w:val="left" w:pos="284"/>
          <w:tab w:val="left" w:pos="426"/>
        </w:tabs>
        <w:ind w:right="-33"/>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6E3252">
        <w:rPr>
          <w:rFonts w:ascii="Times New Roman" w:hAnsi="Times New Roman" w:cs="Times New Roman"/>
        </w:rPr>
        <w:t>Основания для отказа в приеме документов, необходимых для предоставления муниципальной  услуги, не предусмотрены.</w:t>
      </w:r>
    </w:p>
    <w:p w:rsidR="00CA5DA8" w:rsidRDefault="00CA5DA8" w:rsidP="00CA5DA8">
      <w:pPr>
        <w:ind w:firstLine="709"/>
        <w:jc w:val="both"/>
        <w:rPr>
          <w:rFonts w:ascii="Times New Roman" w:hAnsi="Times New Roman" w:cs="Times New Roman"/>
        </w:rPr>
      </w:pPr>
    </w:p>
    <w:p w:rsidR="008B265C" w:rsidRPr="00247D14" w:rsidRDefault="008B265C" w:rsidP="00CA5DA8">
      <w:pPr>
        <w:pStyle w:val="a3"/>
        <w:numPr>
          <w:ilvl w:val="1"/>
          <w:numId w:val="26"/>
        </w:numPr>
        <w:tabs>
          <w:tab w:val="left" w:pos="284"/>
          <w:tab w:val="left" w:pos="426"/>
        </w:tabs>
        <w:ind w:left="0" w:right="-33" w:firstLine="709"/>
        <w:jc w:val="both"/>
        <w:rPr>
          <w:rFonts w:ascii="Times New Roman" w:hAnsi="Times New Roman" w:cs="Times New Roman"/>
          <w:b/>
        </w:rPr>
      </w:pPr>
      <w:r w:rsidRPr="00247D14">
        <w:rPr>
          <w:rFonts w:ascii="Times New Roman" w:hAnsi="Times New Roman" w:cs="Times New Roman"/>
          <w:b/>
        </w:rPr>
        <w:t>Исчерпывающий перечень оснований для отказа в предоставлении муниципальной услуги.</w:t>
      </w:r>
    </w:p>
    <w:p w:rsidR="00D9489B" w:rsidRPr="002C6117" w:rsidRDefault="00D9489B" w:rsidP="00D9489B">
      <w:pPr>
        <w:ind w:firstLine="709"/>
        <w:jc w:val="both"/>
        <w:rPr>
          <w:rFonts w:ascii="Times New Roman" w:hAnsi="Times New Roman" w:cs="Times New Roman"/>
        </w:rPr>
      </w:pPr>
      <w:r w:rsidRPr="002C6117">
        <w:rPr>
          <w:rFonts w:ascii="Times New Roman" w:hAnsi="Times New Roman" w:cs="Times New Roman"/>
        </w:rPr>
        <w:t>Отказ в переводе жилого помещения в нежилое помещение или нежилого помещения в жилое помещение допускается в случае:</w:t>
      </w:r>
    </w:p>
    <w:p w:rsidR="00D9489B" w:rsidRPr="00D27CC5" w:rsidRDefault="00D27CC5" w:rsidP="00D27CC5">
      <w:pPr>
        <w:widowControl/>
        <w:autoSpaceDE/>
        <w:autoSpaceDN/>
        <w:adjustRightInd/>
        <w:ind w:firstLine="708"/>
        <w:jc w:val="both"/>
        <w:rPr>
          <w:rFonts w:ascii="Times New Roman" w:hAnsi="Times New Roman" w:cs="Times New Roman"/>
        </w:rPr>
      </w:pPr>
      <w:r>
        <w:rPr>
          <w:rFonts w:ascii="Times New Roman" w:hAnsi="Times New Roman" w:cs="Times New Roman"/>
        </w:rPr>
        <w:t xml:space="preserve">2.9.1. </w:t>
      </w:r>
      <w:r w:rsidR="00D9489B" w:rsidRPr="00D27CC5">
        <w:rPr>
          <w:rFonts w:ascii="Times New Roman" w:hAnsi="Times New Roman" w:cs="Times New Roman"/>
        </w:rPr>
        <w:t xml:space="preserve">непредставления определенных пунктом 2.6 Административного регламента документов, обязанность по представлению которых возложена на заявителя; </w:t>
      </w:r>
    </w:p>
    <w:p w:rsidR="00D9489B" w:rsidRDefault="00D9489B" w:rsidP="00D9489B">
      <w:pPr>
        <w:ind w:firstLine="708"/>
        <w:jc w:val="both"/>
        <w:rPr>
          <w:rFonts w:ascii="Times New Roman" w:hAnsi="Times New Roman" w:cs="Times New Roman"/>
        </w:rPr>
      </w:pPr>
      <w:r w:rsidRPr="002C6117">
        <w:rPr>
          <w:rFonts w:ascii="Times New Roman" w:hAnsi="Times New Roman" w:cs="Times New Roman"/>
        </w:rP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w:t>
      </w:r>
      <w:r>
        <w:rPr>
          <w:rFonts w:ascii="Times New Roman" w:hAnsi="Times New Roman" w:cs="Times New Roman"/>
        </w:rPr>
        <w:t>Жилищного кодекса Российской Федерации</w:t>
      </w:r>
      <w:r w:rsidRPr="002C6117">
        <w:rPr>
          <w:rFonts w:ascii="Times New Roman" w:hAnsi="Times New Roman" w:cs="Times New Roman"/>
        </w:rPr>
        <w:t xml:space="preserve">,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w:t>
      </w:r>
      <w:r>
        <w:rPr>
          <w:rFonts w:ascii="Times New Roman" w:hAnsi="Times New Roman" w:cs="Times New Roman"/>
        </w:rPr>
        <w:t>Жилищного кодекса Российской Федерации</w:t>
      </w:r>
      <w:r w:rsidRPr="002C6117">
        <w:rPr>
          <w:rFonts w:ascii="Times New Roman" w:hAnsi="Times New Roman" w:cs="Times New Roman"/>
        </w:rPr>
        <w:t xml:space="preserve">, и не получил от заявителя такие документ и (или) информацию в течение пятнадцати рабочих дней со дня направления уведомления; </w:t>
      </w:r>
    </w:p>
    <w:p w:rsidR="00D9489B" w:rsidRDefault="00D27CC5" w:rsidP="00D9489B">
      <w:pPr>
        <w:ind w:firstLine="708"/>
        <w:jc w:val="both"/>
        <w:rPr>
          <w:rFonts w:ascii="Times New Roman" w:hAnsi="Times New Roman" w:cs="Times New Roman"/>
        </w:rPr>
      </w:pPr>
      <w:r>
        <w:rPr>
          <w:rFonts w:ascii="Times New Roman" w:hAnsi="Times New Roman" w:cs="Times New Roman"/>
        </w:rPr>
        <w:lastRenderedPageBreak/>
        <w:t xml:space="preserve">2.9.2. </w:t>
      </w:r>
      <w:r w:rsidR="00D9489B" w:rsidRPr="002C6117">
        <w:rPr>
          <w:rFonts w:ascii="Times New Roman" w:hAnsi="Times New Roman" w:cs="Times New Roman"/>
        </w:rPr>
        <w:t xml:space="preserve">представления документов в ненадлежащий орган; </w:t>
      </w:r>
    </w:p>
    <w:p w:rsidR="00D9489B" w:rsidRDefault="00D27CC5" w:rsidP="00D9489B">
      <w:pPr>
        <w:ind w:firstLine="708"/>
        <w:jc w:val="both"/>
        <w:rPr>
          <w:rFonts w:ascii="Times New Roman" w:hAnsi="Times New Roman" w:cs="Times New Roman"/>
        </w:rPr>
      </w:pPr>
      <w:r>
        <w:rPr>
          <w:rFonts w:ascii="Times New Roman" w:hAnsi="Times New Roman" w:cs="Times New Roman"/>
        </w:rPr>
        <w:t>2.9.3.</w:t>
      </w:r>
      <w:r w:rsidR="00D9489B" w:rsidRPr="002C6117">
        <w:rPr>
          <w:rFonts w:ascii="Times New Roman" w:hAnsi="Times New Roman" w:cs="Times New Roman"/>
        </w:rPr>
        <w:t xml:space="preserve"> несоблюдения предусмотренных статьей 22 </w:t>
      </w:r>
      <w:r w:rsidR="00D9489B">
        <w:rPr>
          <w:rFonts w:ascii="Times New Roman" w:hAnsi="Times New Roman" w:cs="Times New Roman"/>
        </w:rPr>
        <w:t>Жилищного кодекса Российской Федерации</w:t>
      </w:r>
      <w:r w:rsidR="00D9489B" w:rsidRPr="002C6117">
        <w:rPr>
          <w:rFonts w:ascii="Times New Roman" w:hAnsi="Times New Roman" w:cs="Times New Roman"/>
        </w:rPr>
        <w:t xml:space="preserve"> условий перевода помещения; </w:t>
      </w:r>
    </w:p>
    <w:p w:rsidR="00D9489B" w:rsidRPr="00F96185" w:rsidRDefault="00D27CC5" w:rsidP="00D9489B">
      <w:pPr>
        <w:ind w:firstLine="708"/>
        <w:jc w:val="both"/>
        <w:rPr>
          <w:rFonts w:ascii="Times New Roman" w:hAnsi="Times New Roman" w:cs="Times New Roman"/>
        </w:rPr>
      </w:pPr>
      <w:r>
        <w:rPr>
          <w:rFonts w:ascii="Times New Roman" w:hAnsi="Times New Roman" w:cs="Times New Roman"/>
        </w:rPr>
        <w:t>2.9.4.</w:t>
      </w:r>
      <w:r w:rsidR="00D9489B" w:rsidRPr="002C6117">
        <w:rPr>
          <w:rFonts w:ascii="Times New Roman" w:hAnsi="Times New Roman" w:cs="Times New Roman"/>
        </w:rPr>
        <w:t xml:space="preserve"> </w:t>
      </w:r>
      <w:r w:rsidR="00F96185" w:rsidRPr="00F96185">
        <w:rPr>
          <w:rFonts w:ascii="Times New Roman" w:hAnsi="Times New Roman" w:cs="Times New Roman"/>
          <w:shd w:val="clear" w:color="auto" w:fill="FFFFFF"/>
        </w:rPr>
        <w:t>несоответствия проекта переустройства и (или) перепланировки помещения в многоквартирном доме требованиям законодательства</w:t>
      </w:r>
    </w:p>
    <w:p w:rsidR="00D9489B" w:rsidRDefault="00D9489B" w:rsidP="00D9489B">
      <w:pPr>
        <w:ind w:firstLine="709"/>
        <w:jc w:val="both"/>
        <w:rPr>
          <w:rFonts w:ascii="Times New Roman" w:hAnsi="Times New Roman" w:cs="Times New Roman"/>
        </w:rPr>
      </w:pPr>
      <w:r w:rsidRPr="002C6117">
        <w:rPr>
          <w:rFonts w:ascii="Times New Roman" w:hAnsi="Times New Roman" w:cs="Times New Roman"/>
        </w:rPr>
        <w:t xml:space="preserve">Решение об отказе в переводе помещения должно содержать основания отказа с обязательной ссылкой на нарушения, предусмотренные частью 1 </w:t>
      </w:r>
      <w:r>
        <w:rPr>
          <w:rFonts w:ascii="Times New Roman" w:hAnsi="Times New Roman" w:cs="Times New Roman"/>
        </w:rPr>
        <w:t>статьи 24 Жилищного кодекса Российской Федерации</w:t>
      </w:r>
      <w:r w:rsidRPr="002C6117">
        <w:rPr>
          <w:rFonts w:ascii="Times New Roman" w:hAnsi="Times New Roman" w:cs="Times New Roman"/>
        </w:rPr>
        <w:t>.</w:t>
      </w:r>
    </w:p>
    <w:p w:rsidR="00247D14" w:rsidRDefault="00D9489B" w:rsidP="00D9489B">
      <w:pPr>
        <w:ind w:right="45" w:firstLine="709"/>
        <w:jc w:val="both"/>
        <w:rPr>
          <w:rFonts w:ascii="Times New Roman" w:hAnsi="Times New Roman" w:cs="Times New Roman"/>
        </w:rPr>
      </w:pPr>
      <w:r w:rsidRPr="002C6117">
        <w:rPr>
          <w:rFonts w:ascii="Times New Roman" w:hAnsi="Times New Roman" w:cs="Times New Roman"/>
        </w:rPr>
        <w:t xml:space="preserve">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D9489B" w:rsidRDefault="00D9489B" w:rsidP="00D9489B">
      <w:pPr>
        <w:ind w:right="45" w:firstLine="709"/>
        <w:jc w:val="both"/>
        <w:rPr>
          <w:rFonts w:ascii="Times New Roman" w:hAnsi="Times New Roman" w:cs="Times New Roman"/>
        </w:rPr>
      </w:pPr>
    </w:p>
    <w:p w:rsidR="00247D14" w:rsidRPr="006E3252" w:rsidRDefault="00247D14" w:rsidP="00247D14">
      <w:pPr>
        <w:shd w:val="clear" w:color="auto" w:fill="FFFFFF"/>
        <w:ind w:firstLine="709"/>
        <w:jc w:val="both"/>
        <w:rPr>
          <w:rFonts w:ascii="Times New Roman" w:hAnsi="Times New Roman" w:cs="Times New Roman"/>
          <w:b/>
        </w:rPr>
      </w:pPr>
      <w:r w:rsidRPr="006E3252">
        <w:rPr>
          <w:rFonts w:ascii="Times New Roman" w:hAnsi="Times New Roman" w:cs="Times New Roman"/>
          <w:b/>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47D14" w:rsidRPr="006E3252" w:rsidRDefault="00247D14" w:rsidP="00247D14">
      <w:pPr>
        <w:tabs>
          <w:tab w:val="left" w:pos="284"/>
          <w:tab w:val="left" w:pos="426"/>
          <w:tab w:val="left" w:pos="709"/>
        </w:tabs>
        <w:ind w:right="-33"/>
        <w:jc w:val="both"/>
        <w:rPr>
          <w:rFonts w:ascii="Times New Roman" w:hAnsi="Times New Roman" w:cs="Times New Roman"/>
        </w:rPr>
      </w:pPr>
      <w:r w:rsidRPr="006E3252">
        <w:rPr>
          <w:rFonts w:ascii="Times New Roman" w:hAnsi="Times New Roman" w:cs="Times New Roman"/>
        </w:rPr>
        <w:tab/>
      </w:r>
      <w:r w:rsidRPr="006E3252">
        <w:rPr>
          <w:rFonts w:ascii="Times New Roman" w:hAnsi="Times New Roman" w:cs="Times New Roman"/>
        </w:rPr>
        <w:tab/>
      </w:r>
      <w:r w:rsidRPr="006E3252">
        <w:rPr>
          <w:rFonts w:ascii="Times New Roman" w:hAnsi="Times New Roman" w:cs="Times New Roman"/>
        </w:rPr>
        <w:tab/>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47D14" w:rsidRPr="006E3252" w:rsidRDefault="00247D14" w:rsidP="00247D14">
      <w:pPr>
        <w:ind w:firstLine="567"/>
        <w:jc w:val="both"/>
        <w:rPr>
          <w:rFonts w:ascii="Times New Roman" w:hAnsi="Times New Roman" w:cs="Times New Roman"/>
          <w:b/>
        </w:rPr>
      </w:pPr>
    </w:p>
    <w:p w:rsidR="00247D14" w:rsidRPr="006E3252" w:rsidRDefault="00247D14" w:rsidP="00247D14">
      <w:pPr>
        <w:numPr>
          <w:ilvl w:val="1"/>
          <w:numId w:val="27"/>
        </w:numPr>
        <w:tabs>
          <w:tab w:val="left" w:pos="0"/>
          <w:tab w:val="left" w:pos="284"/>
          <w:tab w:val="left" w:pos="426"/>
        </w:tabs>
        <w:ind w:left="0" w:right="-33" w:firstLine="709"/>
        <w:jc w:val="both"/>
        <w:rPr>
          <w:rFonts w:ascii="Times New Roman" w:hAnsi="Times New Roman" w:cs="Times New Roman"/>
          <w:b/>
        </w:rPr>
      </w:pPr>
      <w:r w:rsidRPr="006E3252">
        <w:rPr>
          <w:rFonts w:ascii="Times New Roman" w:hAnsi="Times New Roman" w:cs="Times New Roman"/>
          <w:b/>
        </w:rPr>
        <w:t>Порядок, размер и основания взимания государственной пошлины или иной платы, взимаемой за предоставление муниципальной услуги</w:t>
      </w:r>
    </w:p>
    <w:p w:rsidR="00247D14" w:rsidRPr="006E3252" w:rsidRDefault="00247D14" w:rsidP="00247D14">
      <w:pPr>
        <w:tabs>
          <w:tab w:val="left" w:pos="284"/>
          <w:tab w:val="left" w:pos="426"/>
          <w:tab w:val="left" w:pos="709"/>
        </w:tabs>
        <w:ind w:right="-33"/>
        <w:jc w:val="both"/>
        <w:rPr>
          <w:rFonts w:ascii="Times New Roman" w:hAnsi="Times New Roman" w:cs="Times New Roman"/>
          <w:b/>
        </w:rPr>
      </w:pPr>
      <w:r w:rsidRPr="006E3252">
        <w:rPr>
          <w:rFonts w:ascii="Times New Roman" w:hAnsi="Times New Roman" w:cs="Times New Roman"/>
          <w:shd w:val="clear" w:color="auto" w:fill="FFFFFF"/>
        </w:rPr>
        <w:tab/>
      </w:r>
      <w:r w:rsidRPr="006E3252">
        <w:rPr>
          <w:rFonts w:ascii="Times New Roman" w:hAnsi="Times New Roman" w:cs="Times New Roman"/>
          <w:shd w:val="clear" w:color="auto" w:fill="FFFFFF"/>
        </w:rPr>
        <w:tab/>
      </w:r>
      <w:r w:rsidRPr="006E3252">
        <w:rPr>
          <w:rFonts w:ascii="Times New Roman" w:hAnsi="Times New Roman" w:cs="Times New Roman"/>
          <w:shd w:val="clear" w:color="auto" w:fill="FFFFFF"/>
        </w:rPr>
        <w:tab/>
        <w:t>Муниципальная  услуга предоставляется без взимания государственной пошлины или иной платы.</w:t>
      </w:r>
    </w:p>
    <w:p w:rsidR="00247D14" w:rsidRPr="006E3252" w:rsidRDefault="00247D14" w:rsidP="00247D14">
      <w:pPr>
        <w:tabs>
          <w:tab w:val="left" w:pos="284"/>
          <w:tab w:val="left" w:pos="426"/>
          <w:tab w:val="left" w:pos="709"/>
        </w:tabs>
        <w:ind w:left="1189" w:right="-33"/>
        <w:jc w:val="both"/>
        <w:rPr>
          <w:rFonts w:ascii="Times New Roman" w:hAnsi="Times New Roman" w:cs="Times New Roman"/>
          <w:b/>
        </w:rPr>
      </w:pPr>
    </w:p>
    <w:p w:rsidR="00247D14" w:rsidRPr="006E3252" w:rsidRDefault="00247D14" w:rsidP="00247D14">
      <w:pPr>
        <w:numPr>
          <w:ilvl w:val="1"/>
          <w:numId w:val="27"/>
        </w:numPr>
        <w:tabs>
          <w:tab w:val="left" w:pos="284"/>
          <w:tab w:val="left" w:pos="426"/>
          <w:tab w:val="left" w:pos="1134"/>
        </w:tabs>
        <w:ind w:left="0" w:right="-33" w:firstLine="709"/>
        <w:jc w:val="both"/>
        <w:rPr>
          <w:rFonts w:ascii="Times New Roman" w:hAnsi="Times New Roman" w:cs="Times New Roman"/>
          <w:b/>
        </w:rPr>
      </w:pPr>
      <w:r w:rsidRPr="006E3252">
        <w:rPr>
          <w:rFonts w:ascii="Times New Roman" w:hAnsi="Times New Roman" w:cs="Times New Roman"/>
          <w:b/>
        </w:rPr>
        <w:t>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7D14" w:rsidRPr="006E3252" w:rsidRDefault="00247D14" w:rsidP="00247D14">
      <w:pPr>
        <w:tabs>
          <w:tab w:val="left" w:pos="284"/>
          <w:tab w:val="left" w:pos="426"/>
          <w:tab w:val="left" w:pos="1134"/>
        </w:tabs>
        <w:ind w:right="-33" w:firstLine="709"/>
        <w:jc w:val="both"/>
        <w:rPr>
          <w:rFonts w:ascii="Times New Roman" w:hAnsi="Times New Roman" w:cs="Times New Roman"/>
        </w:rPr>
      </w:pPr>
      <w:r w:rsidRPr="006E3252">
        <w:rPr>
          <w:rFonts w:ascii="Times New Roman" w:hAnsi="Times New Roman" w:cs="Times New Roman"/>
        </w:rPr>
        <w:t>Муниципальная услуга предоставляется бесплатно.</w:t>
      </w:r>
    </w:p>
    <w:p w:rsidR="00247D14" w:rsidRDefault="00247D14" w:rsidP="00247D14">
      <w:pPr>
        <w:ind w:right="45" w:firstLine="709"/>
        <w:jc w:val="both"/>
        <w:rPr>
          <w:rFonts w:ascii="Times New Roman" w:hAnsi="Times New Roman" w:cs="Times New Roman"/>
          <w:b/>
        </w:rPr>
      </w:pPr>
    </w:p>
    <w:p w:rsidR="00D4140D" w:rsidRPr="00D4140D" w:rsidRDefault="00D4140D" w:rsidP="00D4140D">
      <w:pPr>
        <w:pStyle w:val="a3"/>
        <w:numPr>
          <w:ilvl w:val="1"/>
          <w:numId w:val="27"/>
        </w:numPr>
        <w:tabs>
          <w:tab w:val="left" w:pos="284"/>
          <w:tab w:val="left" w:pos="426"/>
        </w:tabs>
        <w:ind w:left="0" w:right="-33" w:firstLine="709"/>
        <w:jc w:val="both"/>
        <w:rPr>
          <w:rFonts w:ascii="Times New Roman" w:hAnsi="Times New Roman" w:cs="Times New Roman"/>
          <w:b/>
        </w:rPr>
      </w:pPr>
      <w:r w:rsidRPr="00D4140D">
        <w:rPr>
          <w:rFonts w:ascii="Times New Roman" w:hAnsi="Times New Roman" w:cs="Times New Roman"/>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4140D" w:rsidRPr="006E3252" w:rsidRDefault="00D4140D" w:rsidP="00D4140D">
      <w:pPr>
        <w:ind w:firstLine="709"/>
        <w:jc w:val="both"/>
        <w:rPr>
          <w:rFonts w:ascii="Times New Roman" w:hAnsi="Times New Roman" w:cs="Times New Roman"/>
        </w:rPr>
      </w:pPr>
      <w:r w:rsidRPr="006E3252">
        <w:rPr>
          <w:rFonts w:ascii="Times New Roman" w:hAnsi="Times New Roman" w:cs="Times New Roman"/>
        </w:rPr>
        <w:t>Максимальный срок ожидания в очереди для получения консультации не должен превышать 15 минут.</w:t>
      </w:r>
    </w:p>
    <w:p w:rsidR="00D4140D" w:rsidRPr="006E3252" w:rsidRDefault="00D4140D" w:rsidP="00D4140D">
      <w:pPr>
        <w:ind w:firstLine="709"/>
        <w:jc w:val="both"/>
        <w:rPr>
          <w:rFonts w:ascii="Times New Roman" w:hAnsi="Times New Roman" w:cs="Times New Roman"/>
        </w:rPr>
      </w:pPr>
      <w:r w:rsidRPr="006E3252">
        <w:rPr>
          <w:rFonts w:ascii="Times New Roman" w:hAnsi="Times New Roman" w:cs="Times New Roman"/>
        </w:rPr>
        <w:t>Максимальный срок ожидания в очереди при подаче заявления о предоставлении муниципальной услуги для подачи документов не должен превышать 15 минут.</w:t>
      </w:r>
    </w:p>
    <w:p w:rsidR="00D4140D" w:rsidRPr="006E3252" w:rsidRDefault="00D4140D" w:rsidP="00D4140D">
      <w:pPr>
        <w:ind w:firstLine="709"/>
        <w:jc w:val="both"/>
        <w:rPr>
          <w:rFonts w:ascii="Times New Roman" w:hAnsi="Times New Roman" w:cs="Times New Roman"/>
        </w:rPr>
      </w:pPr>
      <w:r w:rsidRPr="006E3252">
        <w:rPr>
          <w:rFonts w:ascii="Times New Roman" w:hAnsi="Times New Roman" w:cs="Times New Roman"/>
        </w:rPr>
        <w:t>Максимальный срок ожидания в очереди при получении результатов, предоставления муниципальной услуги, не должен превышать 15 минут.</w:t>
      </w:r>
    </w:p>
    <w:p w:rsidR="00D4140D" w:rsidRPr="006E3252" w:rsidRDefault="00D4140D" w:rsidP="00D4140D">
      <w:pPr>
        <w:ind w:firstLine="709"/>
        <w:jc w:val="both"/>
        <w:rPr>
          <w:rFonts w:ascii="Times New Roman" w:hAnsi="Times New Roman" w:cs="Times New Roman"/>
        </w:rPr>
      </w:pPr>
    </w:p>
    <w:p w:rsidR="00D4140D" w:rsidRPr="00D4140D" w:rsidRDefault="00D4140D" w:rsidP="00D4140D">
      <w:pPr>
        <w:pStyle w:val="a3"/>
        <w:numPr>
          <w:ilvl w:val="1"/>
          <w:numId w:val="27"/>
        </w:numPr>
        <w:tabs>
          <w:tab w:val="left" w:pos="284"/>
          <w:tab w:val="left" w:pos="426"/>
        </w:tabs>
        <w:ind w:right="-33"/>
        <w:jc w:val="both"/>
        <w:rPr>
          <w:rFonts w:ascii="Times New Roman" w:hAnsi="Times New Roman" w:cs="Times New Roman"/>
          <w:b/>
        </w:rPr>
      </w:pPr>
      <w:r w:rsidRPr="00D4140D">
        <w:rPr>
          <w:rFonts w:ascii="Times New Roman" w:hAnsi="Times New Roman" w:cs="Times New Roman"/>
          <w:b/>
        </w:rPr>
        <w:t>Срок регистрации запроса заявителя о предоставлении муниципальной услуги.</w:t>
      </w:r>
    </w:p>
    <w:p w:rsidR="00D4140D" w:rsidRPr="006E3252" w:rsidRDefault="00D4140D" w:rsidP="00D4140D">
      <w:pPr>
        <w:ind w:firstLine="709"/>
        <w:jc w:val="both"/>
        <w:rPr>
          <w:rFonts w:ascii="Times New Roman" w:hAnsi="Times New Roman" w:cs="Times New Roman"/>
        </w:rPr>
      </w:pPr>
      <w:r w:rsidRPr="006E3252">
        <w:rPr>
          <w:rFonts w:ascii="Times New Roman" w:hAnsi="Times New Roman" w:cs="Times New Roman"/>
        </w:rPr>
        <w:t>2.14.1. Регистрация заявления о предоставлении муниципальной услуги при личном обращении осуществляется в день подачи гражданином заявления со всеми необходимыми документами.</w:t>
      </w:r>
    </w:p>
    <w:p w:rsidR="00D4140D" w:rsidRPr="006E3252" w:rsidRDefault="00D4140D" w:rsidP="00D4140D">
      <w:pPr>
        <w:ind w:firstLine="709"/>
        <w:jc w:val="both"/>
        <w:rPr>
          <w:rFonts w:ascii="Times New Roman" w:hAnsi="Times New Roman" w:cs="Times New Roman"/>
        </w:rPr>
      </w:pPr>
      <w:r w:rsidRPr="006E3252">
        <w:rPr>
          <w:rFonts w:ascii="Times New Roman" w:hAnsi="Times New Roman" w:cs="Times New Roman"/>
        </w:rPr>
        <w:t>2.14.2. Регистрация заявления о предоставлении муниципальной услуги, направленном со всеми необходимыми документами в Администрацию муниципального образования «Кизнерский район» осуществляется в день их получения.</w:t>
      </w:r>
    </w:p>
    <w:p w:rsidR="00D4140D" w:rsidRPr="006E3252" w:rsidRDefault="00D4140D" w:rsidP="00D4140D">
      <w:pPr>
        <w:tabs>
          <w:tab w:val="left" w:pos="284"/>
          <w:tab w:val="left" w:pos="426"/>
        </w:tabs>
        <w:ind w:right="-33" w:firstLine="709"/>
        <w:jc w:val="both"/>
        <w:rPr>
          <w:rFonts w:ascii="Times New Roman" w:hAnsi="Times New Roman" w:cs="Times New Roman"/>
        </w:rPr>
      </w:pPr>
    </w:p>
    <w:p w:rsidR="00E63389" w:rsidRPr="006E3252" w:rsidRDefault="00D4140D" w:rsidP="00E63389">
      <w:pPr>
        <w:ind w:firstLine="709"/>
        <w:jc w:val="both"/>
        <w:rPr>
          <w:rFonts w:ascii="Times New Roman" w:hAnsi="Times New Roman" w:cs="Times New Roman"/>
          <w:b/>
        </w:rPr>
      </w:pPr>
      <w:r w:rsidRPr="006E3252">
        <w:rPr>
          <w:rFonts w:ascii="Times New Roman" w:hAnsi="Times New Roman" w:cs="Times New Roman"/>
          <w:b/>
        </w:rPr>
        <w:t xml:space="preserve">2.15. </w:t>
      </w:r>
      <w:r w:rsidR="00E63389" w:rsidRPr="006E3252">
        <w:rPr>
          <w:rFonts w:ascii="Times New Roman" w:hAnsi="Times New Roman" w:cs="Times New Roman"/>
          <w:b/>
        </w:rPr>
        <w:t xml:space="preserve">Требования к помещениям, в которых предоставляться муниципальная услуга,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w:t>
      </w:r>
      <w:r w:rsidR="00E63389" w:rsidRPr="006E3252">
        <w:rPr>
          <w:rFonts w:ascii="Times New Roman" w:hAnsi="Times New Roman" w:cs="Times New Roman"/>
          <w:b/>
        </w:rPr>
        <w:lastRenderedPageBreak/>
        <w:t>законодательством Российской Федерации о социальной защите инвалидов</w:t>
      </w:r>
    </w:p>
    <w:p w:rsidR="00D9489B" w:rsidRPr="008969B5" w:rsidRDefault="00D9489B" w:rsidP="00D9489B">
      <w:pPr>
        <w:ind w:firstLine="708"/>
        <w:jc w:val="both"/>
        <w:rPr>
          <w:rFonts w:ascii="Times New Roman" w:eastAsia="Calibri" w:hAnsi="Times New Roman" w:cs="Times New Roman"/>
        </w:rPr>
      </w:pPr>
      <w:r>
        <w:rPr>
          <w:rFonts w:ascii="Times New Roman" w:hAnsi="Times New Roman" w:cs="Times New Roman"/>
        </w:rPr>
        <w:t>2.15.1</w:t>
      </w:r>
      <w:r w:rsidRPr="008969B5">
        <w:rPr>
          <w:rFonts w:ascii="Times New Roman" w:eastAsia="Calibri" w:hAnsi="Times New Roman" w:cs="Times New Roman"/>
        </w:rPr>
        <w:t xml:space="preserve">.  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8969B5">
        <w:rPr>
          <w:rFonts w:ascii="Times New Roman" w:eastAsia="Calibri" w:hAnsi="Times New Roman" w:cs="Times New Roman"/>
        </w:rPr>
        <w:t>СанПиН</w:t>
      </w:r>
      <w:proofErr w:type="spellEnd"/>
      <w:r w:rsidRPr="008969B5">
        <w:rPr>
          <w:rFonts w:ascii="Times New Roman" w:eastAsia="Calibri" w:hAnsi="Times New Roman" w:cs="Times New Roman"/>
        </w:rPr>
        <w:t xml:space="preserve"> 2.2.2/2.4.1340-03».</w:t>
      </w:r>
    </w:p>
    <w:p w:rsidR="00D9489B" w:rsidRPr="008969B5" w:rsidRDefault="00D9489B" w:rsidP="00D9489B">
      <w:pPr>
        <w:tabs>
          <w:tab w:val="left" w:pos="540"/>
        </w:tabs>
        <w:jc w:val="both"/>
        <w:rPr>
          <w:rFonts w:ascii="Times New Roman" w:eastAsia="Calibri" w:hAnsi="Times New Roman" w:cs="Times New Roman"/>
          <w:i/>
        </w:rPr>
      </w:pPr>
      <w:r w:rsidRPr="008969B5">
        <w:rPr>
          <w:rFonts w:ascii="Times New Roman" w:eastAsia="Calibri" w:hAnsi="Times New Roman" w:cs="Times New Roman"/>
        </w:rPr>
        <w:tab/>
      </w:r>
      <w:r w:rsidRPr="008969B5">
        <w:rPr>
          <w:rFonts w:ascii="Times New Roman" w:eastAsia="Calibri" w:hAnsi="Times New Roman" w:cs="Times New Roman"/>
        </w:rPr>
        <w:tab/>
        <w:t>2.</w:t>
      </w:r>
      <w:r>
        <w:rPr>
          <w:rFonts w:ascii="Times New Roman" w:hAnsi="Times New Roman" w:cs="Times New Roman"/>
        </w:rPr>
        <w:t>15.2.</w:t>
      </w:r>
      <w:r w:rsidRPr="008969B5">
        <w:rPr>
          <w:rFonts w:ascii="Times New Roman" w:eastAsia="Calibri" w:hAnsi="Times New Roman" w:cs="Times New Roman"/>
        </w:rPr>
        <w:t xml:space="preserve"> Помещения должны быть оборудованы противопожарной системой, средствами пожаротушения, системой оповещения о возникновении чрезвычайных ситуаций.</w:t>
      </w:r>
    </w:p>
    <w:p w:rsidR="00D9489B" w:rsidRPr="008969B5" w:rsidRDefault="00D9489B" w:rsidP="00D9489B">
      <w:pPr>
        <w:ind w:firstLine="708"/>
        <w:jc w:val="both"/>
        <w:rPr>
          <w:rFonts w:ascii="Times New Roman" w:eastAsia="Calibri" w:hAnsi="Times New Roman" w:cs="Times New Roman"/>
          <w:i/>
        </w:rPr>
      </w:pPr>
      <w:r>
        <w:rPr>
          <w:rFonts w:ascii="Times New Roman" w:hAnsi="Times New Roman" w:cs="Times New Roman"/>
        </w:rPr>
        <w:t>2.15.</w:t>
      </w:r>
      <w:r w:rsidRPr="008969B5">
        <w:rPr>
          <w:rFonts w:ascii="Times New Roman" w:eastAsia="Calibri" w:hAnsi="Times New Roman" w:cs="Times New Roman"/>
        </w:rPr>
        <w:t>3. На территории, прилегающей к месту, где предоставляется услуга, должны быть оборудованы бесплатные места для парковки не менее пяти автотранспортных средств, в том числе не менее одного для инвалидов.</w:t>
      </w:r>
    </w:p>
    <w:p w:rsidR="00D9489B" w:rsidRPr="00084889" w:rsidRDefault="00D9489B" w:rsidP="00D9489B">
      <w:pPr>
        <w:ind w:firstLine="708"/>
        <w:jc w:val="both"/>
        <w:rPr>
          <w:rFonts w:ascii="Times New Roman" w:eastAsia="Calibri" w:hAnsi="Times New Roman" w:cs="Times New Roman"/>
          <w:i/>
        </w:rPr>
      </w:pPr>
      <w:r>
        <w:rPr>
          <w:rFonts w:ascii="Times New Roman" w:hAnsi="Times New Roman" w:cs="Times New Roman"/>
        </w:rPr>
        <w:t>2.15.</w:t>
      </w:r>
      <w:r w:rsidRPr="008969B5">
        <w:rPr>
          <w:rFonts w:ascii="Times New Roman" w:eastAsia="Calibri" w:hAnsi="Times New Roman" w:cs="Times New Roman"/>
        </w:rPr>
        <w:t>4</w:t>
      </w:r>
      <w:r w:rsidRPr="00084889">
        <w:rPr>
          <w:rFonts w:ascii="Times New Roman" w:eastAsia="Calibri" w:hAnsi="Times New Roman" w:cs="Times New Roman"/>
        </w:rPr>
        <w:t xml:space="preserve">. </w:t>
      </w:r>
      <w:r w:rsidRPr="00084889">
        <w:rPr>
          <w:rFonts w:ascii="Times New Roman" w:hAnsi="Times New Roman" w:cs="Times New Roman"/>
          <w:color w:val="000000" w:themeColor="text1"/>
        </w:rPr>
        <w:t>Вход в здание и</w:t>
      </w:r>
      <w:r w:rsidRPr="00084889">
        <w:rPr>
          <w:rFonts w:ascii="Times New Roman" w:hAnsi="Times New Roman" w:cs="Times New Roman"/>
          <w:i/>
          <w:color w:val="000000" w:themeColor="text1"/>
        </w:rPr>
        <w:t xml:space="preserve"> </w:t>
      </w:r>
      <w:r w:rsidRPr="00084889">
        <w:rPr>
          <w:rFonts w:ascii="Times New Roman" w:hAnsi="Times New Roman" w:cs="Times New Roman"/>
          <w:color w:val="000000" w:themeColor="text1"/>
        </w:rPr>
        <w:t xml:space="preserve">выход из него должны быть оборудованы информационной табличкой (вывеской), содержащей наименование Администрации муниципального образования «Кизнерский район» и </w:t>
      </w:r>
      <w:r w:rsidR="00F96185" w:rsidRPr="00363ED8">
        <w:rPr>
          <w:rFonts w:ascii="Times New Roman" w:hAnsi="Times New Roman" w:cs="Times New Roman"/>
          <w:color w:val="000000"/>
        </w:rPr>
        <w:t>МФЦ Кизнерского района филиала «Можгинский» АУ «МФЦ УР»</w:t>
      </w:r>
      <w:r w:rsidRPr="00084889">
        <w:rPr>
          <w:rFonts w:ascii="Times New Roman" w:hAnsi="Times New Roman" w:cs="Times New Roman"/>
          <w:color w:val="000000" w:themeColor="text1"/>
        </w:rPr>
        <w:t>, пандусами и расширенным проходом, позволяющим обеспечить беспрепятственный доступ гражданам, в том числе инвалидам, использующим кресла-коляски</w:t>
      </w:r>
      <w:r w:rsidRPr="00084889">
        <w:rPr>
          <w:rFonts w:ascii="Times New Roman" w:eastAsia="Calibri" w:hAnsi="Times New Roman" w:cs="Times New Roman"/>
        </w:rPr>
        <w:t>.</w:t>
      </w:r>
    </w:p>
    <w:p w:rsidR="00D9489B" w:rsidRPr="008969B5" w:rsidRDefault="00D9489B" w:rsidP="00D9489B">
      <w:pPr>
        <w:ind w:firstLine="708"/>
        <w:jc w:val="both"/>
        <w:rPr>
          <w:rFonts w:ascii="Times New Roman" w:eastAsia="Calibri" w:hAnsi="Times New Roman" w:cs="Times New Roman"/>
          <w:i/>
        </w:rPr>
      </w:pPr>
      <w:r>
        <w:rPr>
          <w:rFonts w:ascii="Times New Roman" w:hAnsi="Times New Roman" w:cs="Times New Roman"/>
        </w:rPr>
        <w:t>2.15.</w:t>
      </w:r>
      <w:r w:rsidRPr="008969B5">
        <w:rPr>
          <w:rFonts w:ascii="Times New Roman" w:eastAsia="Calibri" w:hAnsi="Times New Roman" w:cs="Times New Roman"/>
        </w:rPr>
        <w:t>5. Для удобства граждан помещения для непосредственного взаимодействия должностных лиц и граждан должны размещаться на нижних этажах здания.</w:t>
      </w:r>
    </w:p>
    <w:p w:rsidR="00D9489B" w:rsidRPr="008969B5" w:rsidRDefault="00D9489B" w:rsidP="00D9489B">
      <w:pPr>
        <w:ind w:firstLine="708"/>
        <w:jc w:val="both"/>
        <w:rPr>
          <w:rFonts w:ascii="Times New Roman" w:eastAsia="Calibri" w:hAnsi="Times New Roman" w:cs="Times New Roman"/>
          <w:i/>
        </w:rPr>
      </w:pPr>
      <w:r>
        <w:rPr>
          <w:rFonts w:ascii="Times New Roman" w:hAnsi="Times New Roman" w:cs="Times New Roman"/>
        </w:rPr>
        <w:t>2.15.</w:t>
      </w:r>
      <w:r w:rsidRPr="008969B5">
        <w:rPr>
          <w:rFonts w:ascii="Times New Roman" w:eastAsia="Calibri" w:hAnsi="Times New Roman" w:cs="Times New Roman"/>
        </w:rPr>
        <w:t>6. Приём граждан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муниципальной услуги, места приёма граждан.</w:t>
      </w:r>
    </w:p>
    <w:p w:rsidR="00D9489B" w:rsidRPr="008969B5" w:rsidRDefault="00D9489B" w:rsidP="00D9489B">
      <w:pPr>
        <w:ind w:firstLine="708"/>
        <w:jc w:val="both"/>
        <w:rPr>
          <w:rFonts w:ascii="Times New Roman" w:eastAsia="Calibri" w:hAnsi="Times New Roman" w:cs="Times New Roman"/>
        </w:rPr>
      </w:pPr>
      <w:r>
        <w:rPr>
          <w:rFonts w:ascii="Times New Roman" w:hAnsi="Times New Roman" w:cs="Times New Roman"/>
        </w:rPr>
        <w:t>2.15.</w:t>
      </w:r>
      <w:r w:rsidRPr="008969B5">
        <w:rPr>
          <w:rFonts w:ascii="Times New Roman" w:eastAsia="Calibri" w:hAnsi="Times New Roman" w:cs="Times New Roman"/>
        </w:rPr>
        <w:t>7. Места для ожидания должны соответствовать комфортным условиям для граждан, в том числе для инвалидов,  использующим кресла-коляски, и оптимальным условиям работы должностных лиц.</w:t>
      </w:r>
    </w:p>
    <w:p w:rsidR="00D9489B" w:rsidRPr="008969B5" w:rsidRDefault="00D9489B" w:rsidP="00D9489B">
      <w:pPr>
        <w:ind w:firstLine="708"/>
        <w:jc w:val="both"/>
        <w:rPr>
          <w:rFonts w:ascii="Times New Roman" w:eastAsia="Calibri" w:hAnsi="Times New Roman" w:cs="Times New Roman"/>
        </w:rPr>
      </w:pPr>
      <w:r w:rsidRPr="008969B5">
        <w:rPr>
          <w:rFonts w:ascii="Times New Roman" w:eastAsia="Calibri" w:hAnsi="Times New Roman" w:cs="Times New Roman"/>
        </w:rPr>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D9489B" w:rsidRPr="008969B5" w:rsidRDefault="00D9489B" w:rsidP="00D9489B">
      <w:pPr>
        <w:ind w:firstLine="720"/>
        <w:jc w:val="both"/>
        <w:rPr>
          <w:rFonts w:ascii="Times New Roman" w:eastAsia="Calibri" w:hAnsi="Times New Roman" w:cs="Times New Roman"/>
          <w:u w:val="single"/>
        </w:rPr>
      </w:pPr>
      <w:r w:rsidRPr="008969B5">
        <w:rPr>
          <w:rFonts w:ascii="Times New Roman" w:eastAsia="Calibri" w:hAnsi="Times New Roman" w:cs="Times New Roman"/>
        </w:rPr>
        <w:t>В местах для ожидания на видном месте должны быть расположены схемы размещения средств пожаротушения и путей эвакуации посетителей и должностных лиц</w:t>
      </w:r>
      <w:r w:rsidRPr="008969B5">
        <w:rPr>
          <w:rFonts w:ascii="Times New Roman" w:eastAsia="Calibri" w:hAnsi="Times New Roman" w:cs="Times New Roman"/>
          <w:i/>
        </w:rPr>
        <w:t>.</w:t>
      </w:r>
    </w:p>
    <w:p w:rsidR="00D9489B" w:rsidRPr="008969B5" w:rsidRDefault="00D9489B" w:rsidP="00D9489B">
      <w:pPr>
        <w:ind w:firstLine="720"/>
        <w:jc w:val="both"/>
        <w:rPr>
          <w:rFonts w:ascii="Times New Roman" w:eastAsia="Calibri" w:hAnsi="Times New Roman" w:cs="Times New Roman"/>
        </w:rPr>
      </w:pPr>
      <w:r>
        <w:rPr>
          <w:rFonts w:ascii="Times New Roman" w:hAnsi="Times New Roman" w:cs="Times New Roman"/>
        </w:rPr>
        <w:t>2.15.</w:t>
      </w:r>
      <w:r w:rsidRPr="008969B5">
        <w:rPr>
          <w:rFonts w:ascii="Times New Roman" w:eastAsia="Calibri" w:hAnsi="Times New Roman" w:cs="Times New Roman"/>
        </w:rPr>
        <w:t>8. 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должны быть оборудованы:</w:t>
      </w:r>
    </w:p>
    <w:p w:rsidR="00D9489B" w:rsidRPr="008969B5" w:rsidRDefault="00D9489B" w:rsidP="00D9489B">
      <w:pPr>
        <w:ind w:firstLine="720"/>
        <w:jc w:val="both"/>
        <w:rPr>
          <w:rFonts w:ascii="Times New Roman" w:eastAsia="Calibri" w:hAnsi="Times New Roman" w:cs="Times New Roman"/>
        </w:rPr>
      </w:pPr>
      <w:r w:rsidRPr="008969B5">
        <w:rPr>
          <w:rFonts w:ascii="Times New Roman" w:eastAsia="Calibri" w:hAnsi="Times New Roman" w:cs="Times New Roman"/>
        </w:rPr>
        <w:t>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w:t>
      </w:r>
    </w:p>
    <w:p w:rsidR="00D9489B" w:rsidRPr="008969B5" w:rsidRDefault="00D9489B" w:rsidP="00D9489B">
      <w:pPr>
        <w:ind w:firstLine="720"/>
        <w:jc w:val="both"/>
        <w:rPr>
          <w:rFonts w:ascii="Times New Roman" w:eastAsia="Calibri" w:hAnsi="Times New Roman" w:cs="Times New Roman"/>
        </w:rPr>
      </w:pPr>
      <w:r w:rsidRPr="008969B5">
        <w:rPr>
          <w:rFonts w:ascii="Times New Roman" w:eastAsia="Calibri" w:hAnsi="Times New Roman" w:cs="Times New Roman"/>
        </w:rPr>
        <w:t>стульями, столами (стойками), бланками заявлений и письменными принадлежностями.</w:t>
      </w:r>
    </w:p>
    <w:p w:rsidR="00D9489B" w:rsidRPr="008969B5" w:rsidRDefault="00D9489B" w:rsidP="00D9489B">
      <w:pPr>
        <w:ind w:firstLine="720"/>
        <w:jc w:val="both"/>
        <w:rPr>
          <w:rFonts w:ascii="Times New Roman" w:eastAsia="Calibri" w:hAnsi="Times New Roman" w:cs="Times New Roman"/>
        </w:rPr>
      </w:pPr>
      <w:r>
        <w:rPr>
          <w:rFonts w:ascii="Times New Roman" w:hAnsi="Times New Roman" w:cs="Times New Roman"/>
        </w:rPr>
        <w:t>2.15.</w:t>
      </w:r>
      <w:r w:rsidRPr="008969B5">
        <w:rPr>
          <w:rFonts w:ascii="Times New Roman" w:eastAsia="Calibri" w:hAnsi="Times New Roman" w:cs="Times New Roman"/>
        </w:rPr>
        <w:t>9. Информационные стенды должны быть максимально заметны, хорошо просматриваемы и функциональны. Они должны оборудоваться карманами формата А4, в которых размещаются информационные листки, образцы заполнения форм бланков, типовые формы документов.</w:t>
      </w:r>
    </w:p>
    <w:p w:rsidR="00D9489B" w:rsidRPr="008969B5" w:rsidRDefault="00D9489B" w:rsidP="00D9489B">
      <w:pPr>
        <w:ind w:firstLine="720"/>
        <w:jc w:val="both"/>
        <w:rPr>
          <w:rFonts w:ascii="Times New Roman" w:eastAsia="Calibri" w:hAnsi="Times New Roman" w:cs="Times New Roman"/>
        </w:rPr>
      </w:pPr>
      <w:r w:rsidRPr="008969B5">
        <w:rPr>
          <w:rFonts w:ascii="Times New Roman" w:eastAsia="Calibri" w:hAnsi="Times New Roman" w:cs="Times New Roman"/>
        </w:rPr>
        <w:t>Тексты материалов печатаются удобным для чтения шрифтом, без исправлений, наиболее важные места выделяются полужирным начертанием либо подчёркиваются.</w:t>
      </w:r>
    </w:p>
    <w:p w:rsidR="00D9489B" w:rsidRPr="008969B5" w:rsidRDefault="00D9489B" w:rsidP="00D9489B">
      <w:pPr>
        <w:ind w:firstLine="720"/>
        <w:jc w:val="both"/>
        <w:rPr>
          <w:rFonts w:ascii="Times New Roman" w:eastAsia="Calibri" w:hAnsi="Times New Roman" w:cs="Times New Roman"/>
        </w:rPr>
      </w:pPr>
      <w:r>
        <w:rPr>
          <w:rFonts w:ascii="Times New Roman" w:hAnsi="Times New Roman" w:cs="Times New Roman"/>
        </w:rPr>
        <w:t>2.15.</w:t>
      </w:r>
      <w:r w:rsidRPr="008969B5">
        <w:rPr>
          <w:rFonts w:ascii="Times New Roman" w:eastAsia="Calibri" w:hAnsi="Times New Roman" w:cs="Times New Roman"/>
        </w:rPr>
        <w:t>10. Информационные стенды, а также столы (стойки) для оформления документов должны быть размещены в местах, обеспечивающих свободный доступ к ним граждан, в том числе инвалидов, использующим кресла-коляски.</w:t>
      </w:r>
    </w:p>
    <w:p w:rsidR="00D9489B" w:rsidRPr="008969B5" w:rsidRDefault="00D9489B" w:rsidP="00D9489B">
      <w:pPr>
        <w:ind w:firstLine="720"/>
        <w:jc w:val="both"/>
        <w:rPr>
          <w:rFonts w:ascii="Times New Roman" w:eastAsia="Calibri" w:hAnsi="Times New Roman" w:cs="Times New Roman"/>
        </w:rPr>
      </w:pPr>
      <w:r>
        <w:rPr>
          <w:rFonts w:ascii="Times New Roman" w:hAnsi="Times New Roman" w:cs="Times New Roman"/>
        </w:rPr>
        <w:t>2.15.</w:t>
      </w:r>
      <w:r w:rsidRPr="008969B5">
        <w:rPr>
          <w:rFonts w:ascii="Times New Roman" w:eastAsia="Calibri" w:hAnsi="Times New Roman" w:cs="Times New Roman"/>
        </w:rPr>
        <w:t>11. Кабины для приёма граждан должны быть оборудованы информационными табличками с указанием номера кабинета, фамилии, имени и отчества (при наличии) должностного лица, дней и часов приёма, времени перерыва на обед, технического перерыва.</w:t>
      </w:r>
    </w:p>
    <w:p w:rsidR="00D9489B" w:rsidRPr="008969B5" w:rsidRDefault="00D9489B" w:rsidP="00D9489B">
      <w:pPr>
        <w:ind w:firstLine="720"/>
        <w:jc w:val="both"/>
        <w:rPr>
          <w:rFonts w:ascii="Times New Roman" w:eastAsia="Calibri" w:hAnsi="Times New Roman" w:cs="Times New Roman"/>
        </w:rPr>
      </w:pPr>
      <w:r>
        <w:rPr>
          <w:rFonts w:ascii="Times New Roman" w:hAnsi="Times New Roman" w:cs="Times New Roman"/>
        </w:rPr>
        <w:t>2.15.</w:t>
      </w:r>
      <w:r w:rsidRPr="008969B5">
        <w:rPr>
          <w:rFonts w:ascii="Times New Roman" w:eastAsia="Calibri" w:hAnsi="Times New Roman" w:cs="Times New Roman"/>
        </w:rPr>
        <w:t>12. Места для приёма граждан должны быть оборудованы стульями и столами для возможности оформления документов.</w:t>
      </w:r>
    </w:p>
    <w:p w:rsidR="00D9489B" w:rsidRPr="008969B5" w:rsidRDefault="00D9489B" w:rsidP="00D9489B">
      <w:pPr>
        <w:ind w:firstLine="720"/>
        <w:jc w:val="both"/>
        <w:rPr>
          <w:rFonts w:ascii="Times New Roman" w:eastAsia="Calibri" w:hAnsi="Times New Roman" w:cs="Times New Roman"/>
        </w:rPr>
      </w:pPr>
      <w:r>
        <w:rPr>
          <w:rFonts w:ascii="Times New Roman" w:hAnsi="Times New Roman" w:cs="Times New Roman"/>
        </w:rPr>
        <w:t>2.15.</w:t>
      </w:r>
      <w:r w:rsidRPr="008969B5">
        <w:rPr>
          <w:rFonts w:ascii="Times New Roman" w:eastAsia="Calibri" w:hAnsi="Times New Roman" w:cs="Times New Roman"/>
        </w:rPr>
        <w:t xml:space="preserve">13. В целях соблюдения прав инвалидов на беспрепятственный доступ к объектам социальной инфраструктуры </w:t>
      </w:r>
      <w:r w:rsidRPr="00084889">
        <w:rPr>
          <w:rFonts w:ascii="Times New Roman" w:hAnsi="Times New Roman" w:cs="Times New Roman"/>
        </w:rPr>
        <w:t>орган осуществляющий оказание муниципальной услуги</w:t>
      </w:r>
      <w:r w:rsidRPr="008969B5">
        <w:rPr>
          <w:rFonts w:ascii="Times New Roman" w:eastAsia="Calibri" w:hAnsi="Times New Roman" w:cs="Times New Roman"/>
        </w:rPr>
        <w:t xml:space="preserve"> при предоставлении муниципальной услуги обеспечивает инвалидам (включая инвалидов, использующих кресла-коляски и собак-проводников):</w:t>
      </w:r>
    </w:p>
    <w:p w:rsidR="00D9489B" w:rsidRPr="008969B5" w:rsidRDefault="00D9489B" w:rsidP="00D9489B">
      <w:pPr>
        <w:ind w:firstLine="720"/>
        <w:jc w:val="both"/>
        <w:rPr>
          <w:rFonts w:ascii="Times New Roman" w:eastAsia="Calibri" w:hAnsi="Times New Roman" w:cs="Times New Roman"/>
          <w:i/>
        </w:rPr>
      </w:pPr>
      <w:r w:rsidRPr="008969B5">
        <w:rPr>
          <w:rFonts w:ascii="Times New Roman" w:eastAsia="Calibri" w:hAnsi="Times New Roman" w:cs="Times New Roman"/>
        </w:rPr>
        <w:t xml:space="preserve">сопровождение инвалидов, имеющих стойкие расстройства функции зрения и </w:t>
      </w:r>
      <w:r w:rsidRPr="008969B5">
        <w:rPr>
          <w:rFonts w:ascii="Times New Roman" w:eastAsia="Calibri" w:hAnsi="Times New Roman" w:cs="Times New Roman"/>
        </w:rPr>
        <w:lastRenderedPageBreak/>
        <w:t>самостоятельного передвижения, и оказание им помощи</w:t>
      </w:r>
      <w:r w:rsidRPr="008969B5">
        <w:rPr>
          <w:rFonts w:ascii="Times New Roman" w:eastAsia="Calibri" w:hAnsi="Times New Roman" w:cs="Times New Roman"/>
          <w:i/>
        </w:rPr>
        <w:t>;</w:t>
      </w:r>
    </w:p>
    <w:p w:rsidR="00D9489B" w:rsidRPr="008969B5" w:rsidRDefault="00D9489B" w:rsidP="00D9489B">
      <w:pPr>
        <w:ind w:firstLine="720"/>
        <w:jc w:val="both"/>
        <w:rPr>
          <w:rFonts w:ascii="Times New Roman" w:eastAsia="Calibri" w:hAnsi="Times New Roman" w:cs="Times New Roman"/>
        </w:rPr>
      </w:pPr>
      <w:r w:rsidRPr="008969B5">
        <w:rPr>
          <w:rFonts w:ascii="Times New Roman" w:eastAsia="Calibri"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с учётом ограничений их жизнедеятельности;</w:t>
      </w:r>
    </w:p>
    <w:p w:rsidR="00D9489B" w:rsidRPr="008969B5" w:rsidRDefault="00D9489B" w:rsidP="00D9489B">
      <w:pPr>
        <w:ind w:firstLine="720"/>
        <w:jc w:val="both"/>
        <w:rPr>
          <w:rFonts w:ascii="Times New Roman" w:eastAsia="Calibri" w:hAnsi="Times New Roman" w:cs="Times New Roman"/>
        </w:rPr>
      </w:pPr>
      <w:r w:rsidRPr="008969B5">
        <w:rPr>
          <w:rFonts w:ascii="Times New Roman" w:eastAsia="Calibri" w:hAnsi="Times New Roman" w:cs="Times New Roman"/>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969B5">
        <w:rPr>
          <w:rFonts w:ascii="Times New Roman" w:eastAsia="Calibri" w:hAnsi="Times New Roman" w:cs="Times New Roman"/>
        </w:rPr>
        <w:t>сурдопереводчика</w:t>
      </w:r>
      <w:proofErr w:type="spellEnd"/>
      <w:r w:rsidRPr="008969B5">
        <w:rPr>
          <w:rFonts w:ascii="Times New Roman" w:eastAsia="Calibri" w:hAnsi="Times New Roman" w:cs="Times New Roman"/>
        </w:rPr>
        <w:t xml:space="preserve"> и </w:t>
      </w:r>
      <w:proofErr w:type="spellStart"/>
      <w:r w:rsidRPr="008969B5">
        <w:rPr>
          <w:rFonts w:ascii="Times New Roman" w:eastAsia="Calibri" w:hAnsi="Times New Roman" w:cs="Times New Roman"/>
        </w:rPr>
        <w:t>тифлосурдопереводчика</w:t>
      </w:r>
      <w:proofErr w:type="spellEnd"/>
      <w:r w:rsidRPr="008969B5">
        <w:rPr>
          <w:rFonts w:ascii="Times New Roman" w:eastAsia="Calibri" w:hAnsi="Times New Roman" w:cs="Times New Roman"/>
        </w:rPr>
        <w:t>;</w:t>
      </w:r>
    </w:p>
    <w:p w:rsidR="00D9489B" w:rsidRPr="008969B5" w:rsidRDefault="00D9489B" w:rsidP="00D9489B">
      <w:pPr>
        <w:ind w:firstLine="720"/>
        <w:jc w:val="both"/>
        <w:rPr>
          <w:rFonts w:ascii="Times New Roman" w:eastAsia="Calibri" w:hAnsi="Times New Roman" w:cs="Times New Roman"/>
        </w:rPr>
      </w:pPr>
      <w:r w:rsidRPr="008969B5">
        <w:rPr>
          <w:rFonts w:ascii="Times New Roman" w:eastAsia="Calibri" w:hAnsi="Times New Roman" w:cs="Times New Roman"/>
        </w:rPr>
        <w:t>допуск собаки-проводника при наличии документа, подтверждающего её специальное обучение и выдаваемого по форме и в порядке, которые определяются Министерством труда и социальной защиты Российской Федерации;</w:t>
      </w:r>
    </w:p>
    <w:p w:rsidR="00D9489B" w:rsidRPr="008969B5" w:rsidRDefault="00D9489B" w:rsidP="00D9489B">
      <w:pPr>
        <w:ind w:firstLine="720"/>
        <w:jc w:val="both"/>
        <w:rPr>
          <w:rFonts w:ascii="Times New Roman" w:eastAsia="Calibri" w:hAnsi="Times New Roman" w:cs="Times New Roman"/>
        </w:rPr>
      </w:pPr>
      <w:r w:rsidRPr="008969B5">
        <w:rPr>
          <w:rFonts w:ascii="Times New Roman" w:eastAsia="Calibri" w:hAnsi="Times New Roman" w:cs="Times New Roman"/>
        </w:rPr>
        <w:t>оказание помощи инвалидам в преодолении барьеров, мешающих получению ими муниципальной  услуги наравне с другими лицами.</w:t>
      </w:r>
    </w:p>
    <w:p w:rsidR="00D9489B" w:rsidRPr="008969B5" w:rsidRDefault="00D9489B" w:rsidP="00D9489B">
      <w:pPr>
        <w:ind w:firstLine="720"/>
        <w:jc w:val="both"/>
        <w:rPr>
          <w:rFonts w:ascii="Times New Roman" w:eastAsia="Calibri" w:hAnsi="Times New Roman" w:cs="Times New Roman"/>
        </w:rPr>
      </w:pPr>
      <w:r>
        <w:rPr>
          <w:rFonts w:ascii="Times New Roman" w:hAnsi="Times New Roman" w:cs="Times New Roman"/>
        </w:rPr>
        <w:t>2.15.</w:t>
      </w:r>
      <w:r w:rsidRPr="008969B5">
        <w:rPr>
          <w:rFonts w:ascii="Times New Roman" w:eastAsia="Calibri" w:hAnsi="Times New Roman" w:cs="Times New Roman"/>
        </w:rPr>
        <w:t>14. Приём граждан ведётся специалистами по приёму населения в порядке общей очереди либо по предварительной записи.</w:t>
      </w:r>
    </w:p>
    <w:p w:rsidR="00D9489B" w:rsidRPr="008969B5" w:rsidRDefault="00D9489B" w:rsidP="00D9489B">
      <w:pPr>
        <w:ind w:firstLine="720"/>
        <w:jc w:val="both"/>
        <w:rPr>
          <w:rFonts w:ascii="Times New Roman" w:eastAsia="Calibri" w:hAnsi="Times New Roman" w:cs="Times New Roman"/>
        </w:rPr>
      </w:pPr>
      <w:r>
        <w:rPr>
          <w:rFonts w:ascii="Times New Roman" w:hAnsi="Times New Roman" w:cs="Times New Roman"/>
        </w:rPr>
        <w:t>2.15.</w:t>
      </w:r>
      <w:r w:rsidRPr="008969B5">
        <w:rPr>
          <w:rFonts w:ascii="Times New Roman" w:eastAsia="Calibri" w:hAnsi="Times New Roman" w:cs="Times New Roman"/>
        </w:rPr>
        <w:t>15. Специалист по приёму населения обеспечивается личной нагрудной карточкой (</w:t>
      </w:r>
      <w:proofErr w:type="spellStart"/>
      <w:r w:rsidRPr="008969B5">
        <w:rPr>
          <w:rFonts w:ascii="Times New Roman" w:eastAsia="Calibri" w:hAnsi="Times New Roman" w:cs="Times New Roman"/>
        </w:rPr>
        <w:t>бейджем</w:t>
      </w:r>
      <w:proofErr w:type="spellEnd"/>
      <w:r w:rsidRPr="008969B5">
        <w:rPr>
          <w:rFonts w:ascii="Times New Roman" w:eastAsia="Calibri" w:hAnsi="Times New Roman" w:cs="Times New Roman"/>
        </w:rPr>
        <w:t>) с указанием фамилии, имени, отчества (при наличии) и должности.</w:t>
      </w:r>
    </w:p>
    <w:p w:rsidR="00D9489B" w:rsidRPr="008969B5" w:rsidRDefault="00D9489B" w:rsidP="00D9489B">
      <w:pPr>
        <w:ind w:firstLine="720"/>
        <w:jc w:val="both"/>
        <w:rPr>
          <w:rFonts w:ascii="Times New Roman" w:eastAsia="Calibri" w:hAnsi="Times New Roman" w:cs="Times New Roman"/>
        </w:rPr>
      </w:pPr>
      <w:r>
        <w:rPr>
          <w:rFonts w:ascii="Times New Roman" w:hAnsi="Times New Roman" w:cs="Times New Roman"/>
        </w:rPr>
        <w:t>2.15.</w:t>
      </w:r>
      <w:r w:rsidRPr="008969B5">
        <w:rPr>
          <w:rFonts w:ascii="Times New Roman" w:eastAsia="Calibri" w:hAnsi="Times New Roman" w:cs="Times New Roman"/>
        </w:rPr>
        <w:t>16. Специалист по приёму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
    <w:p w:rsidR="00D9489B" w:rsidRPr="008969B5" w:rsidRDefault="00D9489B" w:rsidP="00D9489B">
      <w:pPr>
        <w:ind w:firstLine="720"/>
        <w:jc w:val="both"/>
        <w:rPr>
          <w:rFonts w:ascii="Times New Roman" w:eastAsia="Calibri" w:hAnsi="Times New Roman" w:cs="Times New Roman"/>
        </w:rPr>
      </w:pPr>
      <w:r>
        <w:rPr>
          <w:rFonts w:ascii="Times New Roman" w:hAnsi="Times New Roman" w:cs="Times New Roman"/>
        </w:rPr>
        <w:t>2.15.</w:t>
      </w:r>
      <w:r w:rsidRPr="008969B5">
        <w:rPr>
          <w:rFonts w:ascii="Times New Roman" w:eastAsia="Calibri" w:hAnsi="Times New Roman" w:cs="Times New Roman"/>
        </w:rPr>
        <w:t>17. Рабочее место специалиста по приёму населения оборудуется персональным компьютером с возможностью доступа к необходимым информационным базам данных и печатающим устройством (принтером).</w:t>
      </w:r>
    </w:p>
    <w:p w:rsidR="00D9489B" w:rsidRPr="008969B5" w:rsidRDefault="00D9489B" w:rsidP="00D9489B">
      <w:pPr>
        <w:ind w:firstLine="720"/>
        <w:jc w:val="both"/>
        <w:rPr>
          <w:rFonts w:ascii="Times New Roman" w:eastAsia="Calibri" w:hAnsi="Times New Roman" w:cs="Times New Roman"/>
        </w:rPr>
      </w:pPr>
      <w:r>
        <w:rPr>
          <w:rFonts w:ascii="Times New Roman" w:hAnsi="Times New Roman" w:cs="Times New Roman"/>
        </w:rPr>
        <w:t>2.15.</w:t>
      </w:r>
      <w:r w:rsidRPr="008969B5">
        <w:rPr>
          <w:rFonts w:ascii="Times New Roman" w:eastAsia="Calibri" w:hAnsi="Times New Roman" w:cs="Times New Roman"/>
        </w:rPr>
        <w:t>18. При организации рабочих мест должностных лиц  и мест по приёму граждан предусматривается возможность свободного входа и выхода из помещения.</w:t>
      </w:r>
    </w:p>
    <w:p w:rsidR="00D9489B" w:rsidRPr="00084889" w:rsidRDefault="00D9489B" w:rsidP="00D9489B">
      <w:pPr>
        <w:ind w:firstLine="720"/>
        <w:jc w:val="both"/>
        <w:rPr>
          <w:rFonts w:ascii="Times New Roman" w:hAnsi="Times New Roman" w:cs="Times New Roman"/>
          <w:color w:val="000000" w:themeColor="text1"/>
        </w:rPr>
      </w:pPr>
      <w:r>
        <w:rPr>
          <w:rFonts w:ascii="Times New Roman" w:hAnsi="Times New Roman" w:cs="Times New Roman"/>
        </w:rPr>
        <w:t>2.15.</w:t>
      </w:r>
      <w:r w:rsidRPr="008969B5">
        <w:rPr>
          <w:rFonts w:ascii="Times New Roman" w:eastAsia="Calibri" w:hAnsi="Times New Roman" w:cs="Times New Roman"/>
        </w:rPr>
        <w:t>19</w:t>
      </w:r>
      <w:r w:rsidRPr="00084889">
        <w:rPr>
          <w:rFonts w:ascii="Times New Roman" w:eastAsia="Calibri" w:hAnsi="Times New Roman" w:cs="Times New Roman"/>
        </w:rPr>
        <w:t xml:space="preserve">. </w:t>
      </w:r>
      <w:r w:rsidRPr="00084889">
        <w:rPr>
          <w:rFonts w:ascii="Times New Roman" w:hAnsi="Times New Roman" w:cs="Times New Roman"/>
          <w:color w:val="000000" w:themeColor="text1"/>
        </w:rPr>
        <w:t xml:space="preserve">Гражданам предоставляется возможность осуществить предварительную запись на приём по телефону отдела архитектуры и градостроительства Управления архитектуры и градостроительства 8(34154)3-19-51 или </w:t>
      </w:r>
      <w:r w:rsidR="00F96185" w:rsidRPr="00363ED8">
        <w:rPr>
          <w:rFonts w:ascii="Times New Roman" w:hAnsi="Times New Roman" w:cs="Times New Roman"/>
          <w:color w:val="000000"/>
        </w:rPr>
        <w:t>МФЦ Кизнерского района филиала «Можгинский» АУ «МФЦ УР»</w:t>
      </w:r>
      <w:r w:rsidRPr="00084889">
        <w:rPr>
          <w:rFonts w:ascii="Times New Roman" w:hAnsi="Times New Roman" w:cs="Times New Roman"/>
          <w:color w:val="000000" w:themeColor="text1"/>
        </w:rPr>
        <w:t xml:space="preserve"> 8(34154)3-17-94. При предварительной записи гражданин сообщает специалисту желаемое время приёма.</w:t>
      </w:r>
    </w:p>
    <w:p w:rsidR="00D4140D" w:rsidRPr="006E3252" w:rsidRDefault="00D9489B" w:rsidP="00D9489B">
      <w:pPr>
        <w:ind w:firstLine="709"/>
        <w:jc w:val="both"/>
        <w:rPr>
          <w:rFonts w:ascii="Times New Roman" w:hAnsi="Times New Roman" w:cs="Times New Roman"/>
        </w:rPr>
      </w:pPr>
      <w:r w:rsidRPr="008969B5">
        <w:rPr>
          <w:rFonts w:ascii="Times New Roman" w:eastAsia="Calibri" w:hAnsi="Times New Roman" w:cs="Times New Roman"/>
        </w:rPr>
        <w:t>При определении времени приёма по телефону специалист по приёму населения назначает время на основании графика уже запланированного времени приёма граждан</w:t>
      </w:r>
      <w:r>
        <w:rPr>
          <w:rFonts w:ascii="Times New Roman" w:hAnsi="Times New Roman" w:cs="Times New Roman"/>
        </w:rPr>
        <w:t xml:space="preserve"> и времени, удобного гражданину</w:t>
      </w:r>
    </w:p>
    <w:p w:rsidR="00D4140D" w:rsidRPr="00B30C63" w:rsidRDefault="00D4140D" w:rsidP="00D4140D">
      <w:pPr>
        <w:ind w:firstLine="567"/>
        <w:jc w:val="both"/>
        <w:rPr>
          <w:rFonts w:ascii="Times New Roman" w:hAnsi="Times New Roman" w:cs="Times New Roman"/>
          <w:b/>
        </w:rPr>
      </w:pPr>
      <w:bookmarkStart w:id="2" w:name="sub_1413"/>
      <w:r>
        <w:rPr>
          <w:rFonts w:ascii="Times New Roman" w:hAnsi="Times New Roman" w:cs="Times New Roman"/>
          <w:b/>
        </w:rPr>
        <w:t>2.16</w:t>
      </w:r>
      <w:r w:rsidRPr="00B30C63">
        <w:rPr>
          <w:rFonts w:ascii="Times New Roman" w:hAnsi="Times New Roman" w:cs="Times New Roman"/>
          <w:b/>
        </w:rPr>
        <w:t>.</w:t>
      </w:r>
      <w:r>
        <w:rPr>
          <w:rFonts w:ascii="Times New Roman" w:hAnsi="Times New Roman" w:cs="Times New Roman"/>
          <w:b/>
        </w:rPr>
        <w:t xml:space="preserve"> П</w:t>
      </w:r>
      <w:r w:rsidRPr="00B30C63">
        <w:rPr>
          <w:rFonts w:ascii="Times New Roman" w:hAnsi="Times New Roman" w:cs="Times New Roman"/>
          <w:b/>
        </w:rPr>
        <w:t xml:space="preserve">оказатели доступности и качества </w:t>
      </w:r>
      <w:r>
        <w:rPr>
          <w:rFonts w:ascii="Times New Roman" w:hAnsi="Times New Roman" w:cs="Times New Roman"/>
          <w:b/>
        </w:rPr>
        <w:t xml:space="preserve"> муниципальной услуги</w:t>
      </w:r>
    </w:p>
    <w:bookmarkEnd w:id="2"/>
    <w:p w:rsidR="00D4140D" w:rsidRPr="00B30C63" w:rsidRDefault="00D4140D" w:rsidP="00D4140D">
      <w:pPr>
        <w:ind w:firstLine="567"/>
        <w:jc w:val="both"/>
        <w:rPr>
          <w:rFonts w:ascii="Times New Roman" w:hAnsi="Times New Roman" w:cs="Times New Roman"/>
        </w:rPr>
      </w:pPr>
      <w:r w:rsidRPr="00B30C63">
        <w:rPr>
          <w:rFonts w:ascii="Times New Roman" w:hAnsi="Times New Roman" w:cs="Times New Roman"/>
        </w:rPr>
        <w:t xml:space="preserve">Показателями доступности и качества </w:t>
      </w:r>
      <w:r>
        <w:rPr>
          <w:rFonts w:ascii="Times New Roman" w:hAnsi="Times New Roman" w:cs="Times New Roman"/>
        </w:rPr>
        <w:t>муниципальной</w:t>
      </w:r>
      <w:r w:rsidRPr="00B30C63">
        <w:rPr>
          <w:rFonts w:ascii="Times New Roman" w:hAnsi="Times New Roman" w:cs="Times New Roman"/>
        </w:rPr>
        <w:t xml:space="preserve"> услуги являются:</w:t>
      </w:r>
    </w:p>
    <w:p w:rsidR="00D4140D" w:rsidRPr="00B30C63" w:rsidRDefault="00D4140D" w:rsidP="00D4140D">
      <w:pPr>
        <w:ind w:firstLine="567"/>
        <w:jc w:val="both"/>
        <w:rPr>
          <w:rFonts w:ascii="Times New Roman" w:hAnsi="Times New Roman" w:cs="Times New Roman"/>
        </w:rPr>
      </w:pPr>
      <w:r>
        <w:rPr>
          <w:rFonts w:ascii="Times New Roman" w:hAnsi="Times New Roman" w:cs="Times New Roman"/>
        </w:rPr>
        <w:t xml:space="preserve">- </w:t>
      </w:r>
      <w:r w:rsidRPr="00B30C63">
        <w:rPr>
          <w:rFonts w:ascii="Times New Roman" w:hAnsi="Times New Roman" w:cs="Times New Roman"/>
        </w:rPr>
        <w:t xml:space="preserve">обеспечение информирования заявителей о месте нахождения и графике работы </w:t>
      </w:r>
      <w:r>
        <w:rPr>
          <w:rFonts w:ascii="Times New Roman" w:hAnsi="Times New Roman" w:cs="Times New Roman"/>
        </w:rPr>
        <w:t>Администрации</w:t>
      </w:r>
      <w:r w:rsidRPr="00B30C63">
        <w:rPr>
          <w:rFonts w:ascii="Times New Roman" w:hAnsi="Times New Roman" w:cs="Times New Roman"/>
        </w:rPr>
        <w:t>, в том числе с использованием информационно-коммуникационных технологий;</w:t>
      </w:r>
    </w:p>
    <w:p w:rsidR="00D4140D" w:rsidRPr="00B30C63" w:rsidRDefault="00D4140D" w:rsidP="00D4140D">
      <w:pPr>
        <w:ind w:firstLine="567"/>
        <w:jc w:val="both"/>
        <w:rPr>
          <w:rFonts w:ascii="Times New Roman" w:hAnsi="Times New Roman" w:cs="Times New Roman"/>
        </w:rPr>
      </w:pPr>
      <w:r>
        <w:rPr>
          <w:rFonts w:ascii="Times New Roman" w:hAnsi="Times New Roman" w:cs="Times New Roman"/>
        </w:rPr>
        <w:t xml:space="preserve">- </w:t>
      </w:r>
      <w:r w:rsidRPr="00B30C63">
        <w:rPr>
          <w:rFonts w:ascii="Times New Roman" w:hAnsi="Times New Roman" w:cs="Times New Roman"/>
        </w:rPr>
        <w:t xml:space="preserve">обеспечение информирования заявителей о порядке и ходе предоставления </w:t>
      </w:r>
      <w:r>
        <w:rPr>
          <w:rFonts w:ascii="Times New Roman" w:hAnsi="Times New Roman" w:cs="Times New Roman"/>
        </w:rPr>
        <w:t>муниципальной</w:t>
      </w:r>
      <w:r w:rsidRPr="00B30C63">
        <w:rPr>
          <w:rFonts w:ascii="Times New Roman" w:hAnsi="Times New Roman" w:cs="Times New Roman"/>
        </w:rPr>
        <w:t xml:space="preserve"> услуги, в том числе с использованием информационно-коммуникационных технологий;</w:t>
      </w:r>
    </w:p>
    <w:p w:rsidR="00D4140D" w:rsidRPr="00B30C63" w:rsidRDefault="00D4140D" w:rsidP="00D4140D">
      <w:pPr>
        <w:ind w:firstLine="567"/>
        <w:jc w:val="both"/>
        <w:rPr>
          <w:rFonts w:ascii="Times New Roman" w:hAnsi="Times New Roman" w:cs="Times New Roman"/>
        </w:rPr>
      </w:pPr>
      <w:r>
        <w:rPr>
          <w:rFonts w:ascii="Times New Roman" w:hAnsi="Times New Roman" w:cs="Times New Roman"/>
        </w:rPr>
        <w:t xml:space="preserve">- </w:t>
      </w:r>
      <w:r w:rsidRPr="00B30C63">
        <w:rPr>
          <w:rFonts w:ascii="Times New Roman" w:hAnsi="Times New Roman" w:cs="Times New Roman"/>
        </w:rPr>
        <w:t xml:space="preserve">своевременность приема заявителей в </w:t>
      </w:r>
      <w:r>
        <w:rPr>
          <w:rFonts w:ascii="Times New Roman" w:hAnsi="Times New Roman" w:cs="Times New Roman"/>
        </w:rPr>
        <w:t>Администрации</w:t>
      </w:r>
      <w:r w:rsidRPr="00B30C63">
        <w:rPr>
          <w:rFonts w:ascii="Times New Roman" w:hAnsi="Times New Roman" w:cs="Times New Roman"/>
        </w:rPr>
        <w:t>;</w:t>
      </w:r>
    </w:p>
    <w:p w:rsidR="00D4140D" w:rsidRPr="00B30C63" w:rsidRDefault="00D4140D" w:rsidP="00D4140D">
      <w:pPr>
        <w:ind w:firstLine="567"/>
        <w:jc w:val="both"/>
        <w:rPr>
          <w:rFonts w:ascii="Times New Roman" w:hAnsi="Times New Roman" w:cs="Times New Roman"/>
        </w:rPr>
      </w:pPr>
      <w:r>
        <w:rPr>
          <w:rFonts w:ascii="Times New Roman" w:hAnsi="Times New Roman" w:cs="Times New Roman"/>
        </w:rPr>
        <w:t xml:space="preserve">- </w:t>
      </w:r>
      <w:r w:rsidRPr="00B30C63">
        <w:rPr>
          <w:rFonts w:ascii="Times New Roman" w:hAnsi="Times New Roman" w:cs="Times New Roman"/>
        </w:rPr>
        <w:t>своевременность рассмотрения документов, представленных заявителем;</w:t>
      </w:r>
    </w:p>
    <w:p w:rsidR="00D4140D" w:rsidRPr="00B30C63" w:rsidRDefault="00D4140D" w:rsidP="00D4140D">
      <w:pPr>
        <w:ind w:firstLine="567"/>
        <w:jc w:val="both"/>
        <w:rPr>
          <w:rFonts w:ascii="Times New Roman" w:hAnsi="Times New Roman" w:cs="Times New Roman"/>
        </w:rPr>
      </w:pPr>
      <w:r>
        <w:rPr>
          <w:rFonts w:ascii="Times New Roman" w:hAnsi="Times New Roman" w:cs="Times New Roman"/>
        </w:rPr>
        <w:t xml:space="preserve">- </w:t>
      </w:r>
      <w:r w:rsidRPr="00B30C63">
        <w:rPr>
          <w:rFonts w:ascii="Times New Roman" w:hAnsi="Times New Roman" w:cs="Times New Roman"/>
        </w:rPr>
        <w:t xml:space="preserve">своевременность принятия решения о предоставлении </w:t>
      </w:r>
      <w:r>
        <w:rPr>
          <w:rFonts w:ascii="Times New Roman" w:hAnsi="Times New Roman" w:cs="Times New Roman"/>
        </w:rPr>
        <w:t>муниципальной</w:t>
      </w:r>
      <w:r w:rsidRPr="00B30C63">
        <w:rPr>
          <w:rFonts w:ascii="Times New Roman" w:hAnsi="Times New Roman" w:cs="Times New Roman"/>
        </w:rPr>
        <w:t xml:space="preserve"> услуги или отказе в предоставлении </w:t>
      </w:r>
      <w:r>
        <w:rPr>
          <w:rFonts w:ascii="Times New Roman" w:hAnsi="Times New Roman" w:cs="Times New Roman"/>
        </w:rPr>
        <w:t>муниципальной</w:t>
      </w:r>
      <w:r w:rsidRPr="00B30C63">
        <w:rPr>
          <w:rFonts w:ascii="Times New Roman" w:hAnsi="Times New Roman" w:cs="Times New Roman"/>
        </w:rPr>
        <w:t xml:space="preserve"> услуги;</w:t>
      </w:r>
    </w:p>
    <w:p w:rsidR="00D4140D" w:rsidRPr="00B30C63" w:rsidRDefault="00D4140D" w:rsidP="00D4140D">
      <w:pPr>
        <w:ind w:firstLine="567"/>
        <w:jc w:val="both"/>
        <w:rPr>
          <w:rFonts w:ascii="Times New Roman" w:hAnsi="Times New Roman" w:cs="Times New Roman"/>
        </w:rPr>
      </w:pPr>
      <w:r>
        <w:rPr>
          <w:rFonts w:ascii="Times New Roman" w:hAnsi="Times New Roman" w:cs="Times New Roman"/>
        </w:rPr>
        <w:t xml:space="preserve">- </w:t>
      </w:r>
      <w:r w:rsidRPr="00B30C63">
        <w:rPr>
          <w:rFonts w:ascii="Times New Roman" w:hAnsi="Times New Roman" w:cs="Times New Roman"/>
        </w:rPr>
        <w:t xml:space="preserve">не более чем двукратное взаимодействие заявителя с </w:t>
      </w:r>
      <w:r>
        <w:rPr>
          <w:rFonts w:ascii="Times New Roman" w:hAnsi="Times New Roman" w:cs="Times New Roman"/>
        </w:rPr>
        <w:t>сотрудниками</w:t>
      </w:r>
      <w:r w:rsidRPr="00B30C63">
        <w:rPr>
          <w:rFonts w:ascii="Times New Roman" w:hAnsi="Times New Roman" w:cs="Times New Roman"/>
        </w:rPr>
        <w:t xml:space="preserve"> </w:t>
      </w:r>
      <w:r>
        <w:rPr>
          <w:rFonts w:ascii="Times New Roman" w:hAnsi="Times New Roman" w:cs="Times New Roman"/>
        </w:rPr>
        <w:t>Администрации</w:t>
      </w:r>
      <w:r w:rsidRPr="00B30C63">
        <w:rPr>
          <w:rFonts w:ascii="Times New Roman" w:hAnsi="Times New Roman" w:cs="Times New Roman"/>
        </w:rPr>
        <w:t xml:space="preserve"> при предоставлении </w:t>
      </w:r>
      <w:r>
        <w:rPr>
          <w:rFonts w:ascii="Times New Roman" w:hAnsi="Times New Roman" w:cs="Times New Roman"/>
        </w:rPr>
        <w:t>муниципальной</w:t>
      </w:r>
      <w:r w:rsidRPr="00B30C63">
        <w:rPr>
          <w:rFonts w:ascii="Times New Roman" w:hAnsi="Times New Roman" w:cs="Times New Roman"/>
        </w:rPr>
        <w:t xml:space="preserve"> услуги;</w:t>
      </w:r>
    </w:p>
    <w:p w:rsidR="00D4140D" w:rsidRPr="00B30C63" w:rsidRDefault="00D4140D" w:rsidP="00D4140D">
      <w:pPr>
        <w:ind w:firstLine="567"/>
        <w:jc w:val="both"/>
        <w:rPr>
          <w:rFonts w:ascii="Times New Roman" w:hAnsi="Times New Roman" w:cs="Times New Roman"/>
        </w:rPr>
      </w:pPr>
      <w:r>
        <w:rPr>
          <w:rFonts w:ascii="Times New Roman" w:hAnsi="Times New Roman" w:cs="Times New Roman"/>
        </w:rPr>
        <w:t xml:space="preserve">- </w:t>
      </w:r>
      <w:r w:rsidRPr="00B30C63">
        <w:rPr>
          <w:rFonts w:ascii="Times New Roman" w:hAnsi="Times New Roman" w:cs="Times New Roman"/>
        </w:rPr>
        <w:t xml:space="preserve">возможность получения </w:t>
      </w:r>
      <w:r>
        <w:rPr>
          <w:rFonts w:ascii="Times New Roman" w:hAnsi="Times New Roman" w:cs="Times New Roman"/>
        </w:rPr>
        <w:t>муниципальной</w:t>
      </w:r>
      <w:r w:rsidRPr="00B30C63">
        <w:rPr>
          <w:rFonts w:ascii="Times New Roman" w:hAnsi="Times New Roman" w:cs="Times New Roman"/>
        </w:rPr>
        <w:t xml:space="preserve"> услуги в МФЦ.</w:t>
      </w:r>
    </w:p>
    <w:p w:rsidR="00D4140D" w:rsidRPr="00F85D73" w:rsidRDefault="00D4140D" w:rsidP="0062727B">
      <w:pPr>
        <w:tabs>
          <w:tab w:val="left" w:pos="284"/>
          <w:tab w:val="left" w:pos="426"/>
        </w:tabs>
        <w:ind w:left="-142" w:right="-33" w:firstLine="709"/>
        <w:jc w:val="both"/>
        <w:rPr>
          <w:rFonts w:ascii="Times New Roman" w:hAnsi="Times New Roman" w:cs="Times New Roman"/>
          <w:b/>
        </w:rPr>
      </w:pPr>
    </w:p>
    <w:p w:rsidR="00BC01B3" w:rsidRPr="00BC01B3" w:rsidRDefault="00BC01B3" w:rsidP="0062727B">
      <w:pPr>
        <w:ind w:left="-142" w:right="-33" w:firstLine="709"/>
      </w:pPr>
    </w:p>
    <w:p w:rsidR="00D4140D" w:rsidRDefault="00BC01B3" w:rsidP="0062727B">
      <w:pPr>
        <w:ind w:left="-142" w:right="-33" w:firstLine="709"/>
        <w:jc w:val="center"/>
        <w:rPr>
          <w:rFonts w:ascii="Times New Roman" w:hAnsi="Times New Roman" w:cs="Times New Roman"/>
          <w:b/>
        </w:rPr>
      </w:pPr>
      <w:r w:rsidRPr="00BC01B3">
        <w:rPr>
          <w:rFonts w:ascii="Times New Roman" w:hAnsi="Times New Roman" w:cs="Times New Roman"/>
          <w:b/>
        </w:rPr>
        <w:t xml:space="preserve">РАЗДЕЛ </w:t>
      </w:r>
      <w:r w:rsidRPr="00BC01B3">
        <w:rPr>
          <w:rFonts w:ascii="Times New Roman" w:hAnsi="Times New Roman" w:cs="Times New Roman"/>
          <w:b/>
          <w:lang w:val="en-US"/>
        </w:rPr>
        <w:t>III</w:t>
      </w:r>
      <w:r w:rsidRPr="00BC01B3">
        <w:rPr>
          <w:rFonts w:ascii="Times New Roman" w:hAnsi="Times New Roman" w:cs="Times New Roman"/>
          <w:b/>
        </w:rPr>
        <w:t xml:space="preserve">. </w:t>
      </w:r>
    </w:p>
    <w:p w:rsidR="00BC01B3" w:rsidRDefault="00BC01B3" w:rsidP="0062727B">
      <w:pPr>
        <w:ind w:left="-142" w:right="-33" w:firstLine="709"/>
        <w:jc w:val="center"/>
        <w:rPr>
          <w:rFonts w:ascii="Times New Roman" w:hAnsi="Times New Roman" w:cs="Times New Roman"/>
          <w:b/>
        </w:rPr>
      </w:pPr>
      <w:r w:rsidRPr="00BC01B3">
        <w:rPr>
          <w:rFonts w:ascii="Times New Roman" w:hAnsi="Times New Roman" w:cs="Times New Roman"/>
          <w:b/>
        </w:rPr>
        <w:t xml:space="preserve">СОСТАВ, ПОСЛЕДОВАТЕЛЬНОСТЬ И СРОКИ ВЫПОЛНЕНИЯ АДМИНИСТРАТИВНЫХ ПРОЦЕДУР, ТРЕБОВАНИЯ К ПОРЯДКУ ИХ ВЫПОЛНЕНИЯ, </w:t>
      </w:r>
      <w:r w:rsidRPr="00BC01B3">
        <w:rPr>
          <w:rFonts w:ascii="Times New Roman" w:hAnsi="Times New Roman" w:cs="Times New Roman"/>
          <w:b/>
        </w:rPr>
        <w:lastRenderedPageBreak/>
        <w:t>В ТОМ ЧИСЛЕ ОСОБЕННОСТИ ВЫПОЛНЕНИЯ АДМИНИСТРАТИВН</w:t>
      </w:r>
      <w:r w:rsidR="00D4140D">
        <w:rPr>
          <w:rFonts w:ascii="Times New Roman" w:hAnsi="Times New Roman" w:cs="Times New Roman"/>
          <w:b/>
        </w:rPr>
        <w:t>ЫХ ПРОЦЕДУР В ЭЛЕКТРОННОЙ ФОРМЕ, А ТАКЖЕ ОСОБЕННОСТИ ВЫПОЛНЕНИЯ АДМИНИСТРАТИВНЫХ ПРОЦЕДУР В МНОГОФУНКЦИОНАЛЬНЫХ ЦЕНТРАХ</w:t>
      </w:r>
    </w:p>
    <w:p w:rsidR="00D4140D" w:rsidRDefault="00D4140D" w:rsidP="0062727B">
      <w:pPr>
        <w:tabs>
          <w:tab w:val="left" w:pos="567"/>
        </w:tabs>
        <w:ind w:left="-142" w:right="-33"/>
        <w:jc w:val="center"/>
        <w:rPr>
          <w:rFonts w:ascii="Times New Roman" w:hAnsi="Times New Roman" w:cs="Times New Roman"/>
          <w:b/>
        </w:rPr>
      </w:pPr>
    </w:p>
    <w:p w:rsidR="00D4140D" w:rsidRPr="00D4140D" w:rsidRDefault="00D4140D" w:rsidP="008B3FC5">
      <w:pPr>
        <w:ind w:right="14" w:firstLine="567"/>
        <w:jc w:val="both"/>
        <w:rPr>
          <w:rFonts w:ascii="Times New Roman" w:hAnsi="Times New Roman" w:cs="Times New Roman"/>
          <w:b/>
        </w:rPr>
      </w:pPr>
      <w:r w:rsidRPr="00D4140D">
        <w:rPr>
          <w:rFonts w:ascii="Times New Roman" w:hAnsi="Times New Roman" w:cs="Times New Roman"/>
          <w:b/>
        </w:rPr>
        <w:t>3.1. Последовательность административных процедур</w:t>
      </w:r>
    </w:p>
    <w:p w:rsidR="00D4140D" w:rsidRPr="00D4140D" w:rsidRDefault="00D4140D" w:rsidP="008B3FC5">
      <w:pPr>
        <w:ind w:right="14"/>
        <w:jc w:val="both"/>
        <w:rPr>
          <w:rFonts w:ascii="Times New Roman" w:hAnsi="Times New Roman" w:cs="Times New Roman"/>
        </w:rPr>
      </w:pPr>
      <w:r w:rsidRPr="00D4140D">
        <w:rPr>
          <w:rFonts w:ascii="Times New Roman" w:hAnsi="Times New Roman" w:cs="Times New Roman"/>
        </w:rPr>
        <w:t>Предоставление муниципальной услуги включает в себя следующие административные процедуры:</w:t>
      </w:r>
    </w:p>
    <w:p w:rsidR="00D4140D" w:rsidRPr="00D4140D" w:rsidRDefault="00D4140D" w:rsidP="008B3FC5">
      <w:pPr>
        <w:widowControl/>
        <w:autoSpaceDE/>
        <w:autoSpaceDN/>
        <w:adjustRightInd/>
        <w:ind w:right="14" w:firstLine="720"/>
        <w:jc w:val="both"/>
        <w:rPr>
          <w:rFonts w:ascii="Times New Roman" w:hAnsi="Times New Roman" w:cs="Times New Roman"/>
        </w:rPr>
      </w:pPr>
      <w:r>
        <w:rPr>
          <w:rFonts w:ascii="Times New Roman" w:hAnsi="Times New Roman" w:cs="Times New Roman"/>
        </w:rPr>
        <w:t xml:space="preserve">- </w:t>
      </w:r>
      <w:r w:rsidRPr="00D4140D">
        <w:rPr>
          <w:rFonts w:ascii="Times New Roman" w:hAnsi="Times New Roman" w:cs="Times New Roman"/>
        </w:rPr>
        <w:t>приём от заявителя заявления и необходимых документов, их регистрация;</w:t>
      </w:r>
    </w:p>
    <w:p w:rsidR="00D4140D" w:rsidRPr="00D4140D" w:rsidRDefault="00D4140D" w:rsidP="008B3FC5">
      <w:pPr>
        <w:widowControl/>
        <w:autoSpaceDE/>
        <w:autoSpaceDN/>
        <w:adjustRightInd/>
        <w:ind w:right="14" w:firstLine="720"/>
        <w:jc w:val="both"/>
        <w:rPr>
          <w:rFonts w:ascii="Times New Roman" w:hAnsi="Times New Roman" w:cs="Times New Roman"/>
        </w:rPr>
      </w:pPr>
      <w:r>
        <w:rPr>
          <w:rFonts w:ascii="Times New Roman" w:hAnsi="Times New Roman" w:cs="Times New Roman"/>
        </w:rPr>
        <w:t xml:space="preserve">- </w:t>
      </w:r>
      <w:r w:rsidRPr="00D4140D">
        <w:rPr>
          <w:rFonts w:ascii="Times New Roman" w:hAnsi="Times New Roman" w:cs="Times New Roman"/>
        </w:rPr>
        <w:t>запрос документов в рамках межведомственного взаимодействия;</w:t>
      </w:r>
    </w:p>
    <w:p w:rsidR="00D4140D" w:rsidRPr="00D4140D" w:rsidRDefault="00D4140D" w:rsidP="008B3FC5">
      <w:pPr>
        <w:widowControl/>
        <w:autoSpaceDE/>
        <w:autoSpaceDN/>
        <w:adjustRightInd/>
        <w:ind w:right="14" w:firstLine="720"/>
        <w:jc w:val="both"/>
        <w:rPr>
          <w:rFonts w:ascii="Times New Roman" w:hAnsi="Times New Roman" w:cs="Times New Roman"/>
        </w:rPr>
      </w:pPr>
      <w:r>
        <w:rPr>
          <w:rFonts w:ascii="Times New Roman" w:hAnsi="Times New Roman" w:cs="Times New Roman"/>
        </w:rPr>
        <w:t xml:space="preserve">- </w:t>
      </w:r>
      <w:r w:rsidRPr="00D4140D">
        <w:rPr>
          <w:rFonts w:ascii="Times New Roman" w:hAnsi="Times New Roman" w:cs="Times New Roman"/>
        </w:rPr>
        <w:t>формирование личного дела заявителя и экспертиза документов;</w:t>
      </w:r>
    </w:p>
    <w:p w:rsidR="00D4140D" w:rsidRPr="00D4140D" w:rsidRDefault="00D4140D" w:rsidP="008B3FC5">
      <w:pPr>
        <w:widowControl/>
        <w:autoSpaceDE/>
        <w:autoSpaceDN/>
        <w:adjustRightInd/>
        <w:ind w:right="14" w:firstLine="720"/>
        <w:jc w:val="both"/>
        <w:rPr>
          <w:rFonts w:ascii="Times New Roman" w:hAnsi="Times New Roman" w:cs="Times New Roman"/>
        </w:rPr>
      </w:pPr>
      <w:r>
        <w:rPr>
          <w:rFonts w:ascii="Times New Roman" w:hAnsi="Times New Roman" w:cs="Times New Roman"/>
        </w:rPr>
        <w:t xml:space="preserve">- </w:t>
      </w:r>
      <w:r w:rsidRPr="00D4140D">
        <w:rPr>
          <w:rFonts w:ascii="Times New Roman" w:hAnsi="Times New Roman" w:cs="Times New Roman"/>
        </w:rPr>
        <w:t>назначение заседания Комиссии;</w:t>
      </w:r>
    </w:p>
    <w:p w:rsidR="00D4140D" w:rsidRDefault="00D4140D" w:rsidP="008B3FC5">
      <w:pPr>
        <w:widowControl/>
        <w:autoSpaceDE/>
        <w:autoSpaceDN/>
        <w:adjustRightInd/>
        <w:ind w:right="14" w:firstLine="720"/>
        <w:jc w:val="both"/>
        <w:rPr>
          <w:rFonts w:ascii="Times New Roman" w:hAnsi="Times New Roman" w:cs="Times New Roman"/>
          <w:noProof/>
        </w:rPr>
      </w:pPr>
      <w:r>
        <w:rPr>
          <w:rFonts w:ascii="Times New Roman" w:hAnsi="Times New Roman" w:cs="Times New Roman"/>
        </w:rPr>
        <w:t xml:space="preserve">- </w:t>
      </w:r>
      <w:r w:rsidRPr="00D4140D">
        <w:rPr>
          <w:rFonts w:ascii="Times New Roman" w:hAnsi="Times New Roman" w:cs="Times New Roman"/>
        </w:rPr>
        <w:t xml:space="preserve">проверка Комиссией принятых документов и принятие решения о переводе (об отказе в переводе) жилого помещения в нежилое помещение и нежилого помещения в жилое помещение; </w:t>
      </w:r>
    </w:p>
    <w:p w:rsidR="00D4140D" w:rsidRPr="00D4140D" w:rsidRDefault="00D4140D" w:rsidP="008B3FC5">
      <w:pPr>
        <w:widowControl/>
        <w:autoSpaceDE/>
        <w:autoSpaceDN/>
        <w:adjustRightInd/>
        <w:ind w:right="14" w:firstLine="720"/>
        <w:jc w:val="both"/>
        <w:rPr>
          <w:rFonts w:ascii="Times New Roman" w:hAnsi="Times New Roman" w:cs="Times New Roman"/>
        </w:rPr>
      </w:pPr>
      <w:r>
        <w:rPr>
          <w:rFonts w:ascii="Times New Roman" w:hAnsi="Times New Roman" w:cs="Times New Roman"/>
          <w:noProof/>
        </w:rPr>
        <w:t>-</w:t>
      </w:r>
      <w:r w:rsidRPr="00D4140D">
        <w:rPr>
          <w:rFonts w:ascii="Times New Roman" w:hAnsi="Times New Roman" w:cs="Times New Roman"/>
        </w:rPr>
        <w:t xml:space="preserve"> подготовка проекта распоряжения о переводе или об отказе в переводе жилого помещения в нежилое или нежилого помещения в жилое помещение;</w:t>
      </w:r>
    </w:p>
    <w:p w:rsidR="00D4140D" w:rsidRPr="00D4140D" w:rsidRDefault="00D4140D" w:rsidP="008B3FC5">
      <w:pPr>
        <w:widowControl/>
        <w:autoSpaceDE/>
        <w:autoSpaceDN/>
        <w:adjustRightInd/>
        <w:ind w:right="14" w:firstLine="720"/>
        <w:jc w:val="both"/>
        <w:rPr>
          <w:rFonts w:ascii="Times New Roman" w:hAnsi="Times New Roman" w:cs="Times New Roman"/>
        </w:rPr>
      </w:pPr>
      <w:r>
        <w:rPr>
          <w:rFonts w:ascii="Times New Roman" w:hAnsi="Times New Roman" w:cs="Times New Roman"/>
        </w:rPr>
        <w:t xml:space="preserve">- </w:t>
      </w:r>
      <w:r w:rsidRPr="00D4140D">
        <w:rPr>
          <w:rFonts w:ascii="Times New Roman" w:hAnsi="Times New Roman" w:cs="Times New Roman"/>
        </w:rPr>
        <w:t>подготовка уведомления о переводе или об отказе в переводе жилого помещения в нежилое или нежилого помещения в жилое помещение (форма уведомления приложение №3);</w:t>
      </w:r>
    </w:p>
    <w:p w:rsidR="00D4140D" w:rsidRDefault="00D4140D" w:rsidP="008B3FC5">
      <w:pPr>
        <w:widowControl/>
        <w:autoSpaceDE/>
        <w:autoSpaceDN/>
        <w:adjustRightInd/>
        <w:ind w:right="14" w:firstLine="720"/>
        <w:jc w:val="both"/>
        <w:rPr>
          <w:rFonts w:ascii="Times New Roman" w:hAnsi="Times New Roman" w:cs="Times New Roman"/>
        </w:rPr>
      </w:pPr>
      <w:r>
        <w:rPr>
          <w:rFonts w:ascii="Times New Roman" w:hAnsi="Times New Roman" w:cs="Times New Roman"/>
        </w:rPr>
        <w:t xml:space="preserve">- </w:t>
      </w:r>
      <w:r w:rsidRPr="00D4140D">
        <w:rPr>
          <w:rFonts w:ascii="Times New Roman" w:hAnsi="Times New Roman" w:cs="Times New Roman"/>
        </w:rPr>
        <w:t>выдача распоряжения и уведомления заявителю о переводе или об отказе в переводе жилого помещения в нежилое или нежилого помещения в жилое помещение.</w:t>
      </w:r>
    </w:p>
    <w:p w:rsidR="008B3FC5" w:rsidRPr="00D4140D" w:rsidRDefault="008B3FC5" w:rsidP="008B3FC5">
      <w:pPr>
        <w:widowControl/>
        <w:autoSpaceDE/>
        <w:autoSpaceDN/>
        <w:adjustRightInd/>
        <w:ind w:right="14" w:firstLine="720"/>
        <w:jc w:val="both"/>
        <w:rPr>
          <w:rFonts w:ascii="Times New Roman" w:hAnsi="Times New Roman" w:cs="Times New Roman"/>
        </w:rPr>
      </w:pPr>
    </w:p>
    <w:p w:rsidR="00D4140D" w:rsidRPr="00D4140D" w:rsidRDefault="00D4140D" w:rsidP="008B3FC5">
      <w:pPr>
        <w:widowControl/>
        <w:numPr>
          <w:ilvl w:val="1"/>
          <w:numId w:val="30"/>
        </w:numPr>
        <w:autoSpaceDE/>
        <w:autoSpaceDN/>
        <w:adjustRightInd/>
        <w:ind w:left="1202" w:right="14" w:hanging="427"/>
        <w:jc w:val="both"/>
        <w:rPr>
          <w:rFonts w:ascii="Times New Roman" w:hAnsi="Times New Roman" w:cs="Times New Roman"/>
          <w:b/>
        </w:rPr>
      </w:pPr>
      <w:r w:rsidRPr="00D4140D">
        <w:rPr>
          <w:rFonts w:ascii="Times New Roman" w:hAnsi="Times New Roman" w:cs="Times New Roman"/>
          <w:b/>
        </w:rPr>
        <w:t>Приём и регистрация документов заявителя</w:t>
      </w:r>
    </w:p>
    <w:p w:rsidR="00D4140D" w:rsidRPr="00D4140D" w:rsidRDefault="00D4140D" w:rsidP="008B3FC5">
      <w:pPr>
        <w:ind w:right="14" w:firstLine="720"/>
        <w:jc w:val="both"/>
        <w:rPr>
          <w:rFonts w:ascii="Times New Roman" w:hAnsi="Times New Roman" w:cs="Times New Roman"/>
        </w:rPr>
      </w:pPr>
      <w:r w:rsidRPr="00D4140D">
        <w:rPr>
          <w:rFonts w:ascii="Times New Roman" w:hAnsi="Times New Roman" w:cs="Times New Roman"/>
        </w:rPr>
        <w:t xml:space="preserve">Основанием для начала процедуры предоставления муниципальной услуги является поступление заявления о переводе жилого помещения в нежилое помещение или нежилого помещения в жилое помещение, оформленное согласно приложения </w:t>
      </w:r>
      <w:r>
        <w:rPr>
          <w:rFonts w:ascii="Times New Roman" w:hAnsi="Times New Roman" w:cs="Times New Roman"/>
        </w:rPr>
        <w:t>№</w:t>
      </w:r>
      <w:r w:rsidRPr="00D4140D">
        <w:rPr>
          <w:rFonts w:ascii="Times New Roman" w:hAnsi="Times New Roman" w:cs="Times New Roman"/>
        </w:rPr>
        <w:t>2 к настоящему Административному регламенту, с необходимым пакетом документов. Перечень документов, необходимых для принятия решения о переводе жилого помещения в нежилое помещение или нежилого помещения в жилое помещение, приведён в пункте 2.6 настоящего Административного регламента.</w:t>
      </w:r>
    </w:p>
    <w:p w:rsidR="00D4140D" w:rsidRDefault="00D4140D" w:rsidP="008B3FC5">
      <w:pPr>
        <w:ind w:left="5" w:right="168" w:firstLine="773"/>
        <w:jc w:val="both"/>
        <w:rPr>
          <w:rFonts w:ascii="Times New Roman" w:hAnsi="Times New Roman" w:cs="Times New Roman"/>
        </w:rPr>
      </w:pPr>
      <w:r w:rsidRPr="00D4140D">
        <w:rPr>
          <w:rFonts w:ascii="Times New Roman" w:hAnsi="Times New Roman" w:cs="Times New Roman"/>
        </w:rPr>
        <w:t xml:space="preserve">Срок регистрации заявления заявителя в день его поступления в приемную Администрации муниципального образования «Кизнерский район» либо в </w:t>
      </w:r>
      <w:r w:rsidR="00F96185" w:rsidRPr="00363ED8">
        <w:rPr>
          <w:rFonts w:ascii="Times New Roman" w:hAnsi="Times New Roman" w:cs="Times New Roman"/>
          <w:color w:val="000000"/>
        </w:rPr>
        <w:t>МФЦ Кизнерского района филиала «Можгинский» АУ «МФЦ УР»</w:t>
      </w:r>
      <w:r w:rsidRPr="00D4140D">
        <w:rPr>
          <w:rFonts w:ascii="Times New Roman" w:hAnsi="Times New Roman" w:cs="Times New Roman"/>
        </w:rPr>
        <w:t>.</w:t>
      </w:r>
    </w:p>
    <w:p w:rsidR="00D4140D" w:rsidRDefault="00D4140D" w:rsidP="008B3FC5">
      <w:pPr>
        <w:ind w:right="163" w:firstLine="720"/>
        <w:jc w:val="both"/>
        <w:rPr>
          <w:rFonts w:ascii="Times New Roman" w:hAnsi="Times New Roman" w:cs="Times New Roman"/>
        </w:rPr>
      </w:pPr>
      <w:r>
        <w:rPr>
          <w:rFonts w:ascii="Times New Roman" w:hAnsi="Times New Roman" w:cs="Times New Roman"/>
        </w:rPr>
        <w:t>П</w:t>
      </w:r>
      <w:r w:rsidRPr="00D4140D">
        <w:rPr>
          <w:rFonts w:ascii="Times New Roman" w:hAnsi="Times New Roman" w:cs="Times New Roman"/>
        </w:rPr>
        <w:t>осле поступления полного пакета документов в соответствии с пунктом 2.6 настоящего Административного регламента, необходимых для принятия решения о переводе жилого помещения в нежилое помещение или нежилого помещения в жилое помещение, заявление с документами передается на рассмотрение в отдел архитектуры и градостроительства Управления архитектуры и градостроительства Администрации муниципального образования «Кизнерский район».</w:t>
      </w:r>
    </w:p>
    <w:p w:rsidR="008B3FC5" w:rsidRPr="00D4140D" w:rsidRDefault="008B3FC5" w:rsidP="008B3FC5">
      <w:pPr>
        <w:ind w:right="163" w:firstLine="720"/>
        <w:jc w:val="both"/>
        <w:rPr>
          <w:rFonts w:ascii="Times New Roman" w:hAnsi="Times New Roman" w:cs="Times New Roman"/>
        </w:rPr>
      </w:pPr>
    </w:p>
    <w:p w:rsidR="00D4140D" w:rsidRPr="00D4140D" w:rsidRDefault="00D4140D" w:rsidP="008B3FC5">
      <w:pPr>
        <w:widowControl/>
        <w:numPr>
          <w:ilvl w:val="1"/>
          <w:numId w:val="30"/>
        </w:numPr>
        <w:autoSpaceDE/>
        <w:autoSpaceDN/>
        <w:adjustRightInd/>
        <w:ind w:left="1202" w:right="14" w:hanging="427"/>
        <w:jc w:val="both"/>
        <w:rPr>
          <w:rFonts w:ascii="Times New Roman" w:hAnsi="Times New Roman" w:cs="Times New Roman"/>
          <w:b/>
        </w:rPr>
      </w:pPr>
      <w:r w:rsidRPr="00D4140D">
        <w:rPr>
          <w:rFonts w:ascii="Times New Roman" w:hAnsi="Times New Roman" w:cs="Times New Roman"/>
          <w:b/>
        </w:rPr>
        <w:t>Формирование личного дела заявителя и экспертиза документов</w:t>
      </w:r>
    </w:p>
    <w:p w:rsidR="00D4140D" w:rsidRPr="00D4140D" w:rsidRDefault="00D4140D" w:rsidP="008B3FC5">
      <w:pPr>
        <w:ind w:left="5" w:right="187" w:firstLine="715"/>
        <w:jc w:val="both"/>
        <w:rPr>
          <w:rFonts w:ascii="Times New Roman" w:hAnsi="Times New Roman" w:cs="Times New Roman"/>
        </w:rPr>
      </w:pPr>
      <w:r w:rsidRPr="00D4140D">
        <w:rPr>
          <w:rFonts w:ascii="Times New Roman" w:hAnsi="Times New Roman" w:cs="Times New Roman"/>
        </w:rPr>
        <w:t>Основанием для начала административной процедуры формирования личного дела заявителя и экспертизы документов является получение специалистом ответственным за формирование личного дела и экспертизу документов, представленных заявителем в соответствии с пунктом 2.6. настоящего Административного регламента.</w:t>
      </w:r>
    </w:p>
    <w:p w:rsidR="00D4140D" w:rsidRPr="00D4140D" w:rsidRDefault="00D4140D" w:rsidP="008B3FC5">
      <w:pPr>
        <w:ind w:left="5" w:right="14" w:firstLine="715"/>
        <w:jc w:val="both"/>
        <w:rPr>
          <w:rFonts w:ascii="Times New Roman" w:hAnsi="Times New Roman" w:cs="Times New Roman"/>
        </w:rPr>
      </w:pPr>
      <w:r w:rsidRPr="00D4140D">
        <w:rPr>
          <w:rFonts w:ascii="Times New Roman" w:hAnsi="Times New Roman" w:cs="Times New Roman"/>
        </w:rPr>
        <w:t>Осуществляя экспертизу документов, специалист ответственный за формирование личного дела заявителя и экспертизу документов:</w:t>
      </w:r>
    </w:p>
    <w:p w:rsidR="00D4140D" w:rsidRDefault="00D4140D" w:rsidP="008B3FC5">
      <w:pPr>
        <w:widowControl/>
        <w:autoSpaceDE/>
        <w:autoSpaceDN/>
        <w:adjustRightInd/>
        <w:ind w:left="5" w:right="14" w:firstLine="586"/>
        <w:jc w:val="both"/>
        <w:rPr>
          <w:rFonts w:ascii="Times New Roman" w:hAnsi="Times New Roman" w:cs="Times New Roman"/>
        </w:rPr>
      </w:pPr>
      <w:r>
        <w:rPr>
          <w:rFonts w:ascii="Times New Roman" w:hAnsi="Times New Roman" w:cs="Times New Roman"/>
        </w:rPr>
        <w:t xml:space="preserve">- </w:t>
      </w:r>
      <w:r w:rsidRPr="00D4140D">
        <w:rPr>
          <w:rFonts w:ascii="Times New Roman" w:hAnsi="Times New Roman" w:cs="Times New Roman"/>
        </w:rPr>
        <w:t xml:space="preserve">проверяет наличие у заявителя полномочий на обращение в с заявлением о предоставлении муниципальной услуги, если с заявлением обращается представитель заявителя; </w:t>
      </w:r>
    </w:p>
    <w:p w:rsidR="00D4140D" w:rsidRPr="00D4140D" w:rsidRDefault="00D4140D" w:rsidP="008B3FC5">
      <w:pPr>
        <w:widowControl/>
        <w:autoSpaceDE/>
        <w:autoSpaceDN/>
        <w:adjustRightInd/>
        <w:ind w:left="5" w:right="14" w:firstLine="586"/>
        <w:jc w:val="both"/>
        <w:rPr>
          <w:rFonts w:ascii="Times New Roman" w:hAnsi="Times New Roman" w:cs="Times New Roman"/>
        </w:rPr>
      </w:pPr>
      <w:r>
        <w:rPr>
          <w:rFonts w:ascii="Times New Roman" w:hAnsi="Times New Roman" w:cs="Times New Roman"/>
        </w:rPr>
        <w:t xml:space="preserve">- </w:t>
      </w:r>
      <w:r w:rsidRPr="00D4140D">
        <w:rPr>
          <w:rFonts w:ascii="Times New Roman" w:hAnsi="Times New Roman" w:cs="Times New Roman"/>
        </w:rPr>
        <w:t>устанавливает принадлежность заявителя к категории лиц, имеющих право на получение муниципальной услуги;</w:t>
      </w:r>
    </w:p>
    <w:p w:rsidR="00D4140D" w:rsidRDefault="00D4140D" w:rsidP="008B3FC5">
      <w:pPr>
        <w:widowControl/>
        <w:autoSpaceDE/>
        <w:autoSpaceDN/>
        <w:adjustRightInd/>
        <w:ind w:right="14" w:firstLine="591"/>
        <w:jc w:val="both"/>
        <w:rPr>
          <w:rFonts w:ascii="Times New Roman" w:hAnsi="Times New Roman" w:cs="Times New Roman"/>
        </w:rPr>
      </w:pPr>
      <w:r>
        <w:rPr>
          <w:rFonts w:ascii="Times New Roman" w:hAnsi="Times New Roman" w:cs="Times New Roman"/>
        </w:rPr>
        <w:t xml:space="preserve">- </w:t>
      </w:r>
      <w:r w:rsidRPr="00D4140D">
        <w:rPr>
          <w:rFonts w:ascii="Times New Roman" w:hAnsi="Times New Roman" w:cs="Times New Roman"/>
        </w:rPr>
        <w:t xml:space="preserve">проверяет представленные документы на соответствие их установленным требованиям в соответствии с п. 2.6. настоящего Административного регламента; </w:t>
      </w:r>
    </w:p>
    <w:p w:rsidR="00D4140D" w:rsidRPr="00D4140D" w:rsidRDefault="00D4140D" w:rsidP="008B3FC5">
      <w:pPr>
        <w:widowControl/>
        <w:autoSpaceDE/>
        <w:autoSpaceDN/>
        <w:adjustRightInd/>
        <w:ind w:right="14" w:firstLine="591"/>
        <w:jc w:val="both"/>
        <w:rPr>
          <w:rFonts w:ascii="Times New Roman" w:hAnsi="Times New Roman" w:cs="Times New Roman"/>
        </w:rPr>
      </w:pPr>
      <w:r w:rsidRPr="00D4140D">
        <w:rPr>
          <w:rFonts w:ascii="Times New Roman" w:hAnsi="Times New Roman" w:cs="Times New Roman"/>
        </w:rPr>
        <w:t xml:space="preserve"> </w:t>
      </w:r>
      <w:r>
        <w:rPr>
          <w:rFonts w:ascii="Times New Roman" w:hAnsi="Times New Roman" w:cs="Times New Roman"/>
        </w:rPr>
        <w:t xml:space="preserve">- </w:t>
      </w:r>
      <w:r w:rsidRPr="00D4140D">
        <w:rPr>
          <w:rFonts w:ascii="Times New Roman" w:hAnsi="Times New Roman" w:cs="Times New Roman"/>
        </w:rPr>
        <w:t xml:space="preserve">проверяет соответствие проекта переустройства и (или) перепланировки жилого помещения (в случае, если переустройство и (или) перепланировка требуются для обеспечения </w:t>
      </w:r>
      <w:r w:rsidRPr="00D4140D">
        <w:rPr>
          <w:rFonts w:ascii="Times New Roman" w:hAnsi="Times New Roman" w:cs="Times New Roman"/>
        </w:rPr>
        <w:lastRenderedPageBreak/>
        <w:t>использования такого помещения в качестве жилого или нежилого помещения) требованиям действующего законодательства;</w:t>
      </w:r>
    </w:p>
    <w:p w:rsidR="008B3FC5" w:rsidRDefault="00D4140D" w:rsidP="008B3FC5">
      <w:pPr>
        <w:tabs>
          <w:tab w:val="center" w:pos="4988"/>
          <w:tab w:val="center" w:pos="9834"/>
        </w:tabs>
        <w:jc w:val="both"/>
        <w:rPr>
          <w:rFonts w:ascii="Times New Roman" w:hAnsi="Times New Roman" w:cs="Times New Roman"/>
        </w:rPr>
      </w:pPr>
      <w:r w:rsidRPr="00D4140D">
        <w:rPr>
          <w:rFonts w:ascii="Times New Roman" w:hAnsi="Times New Roman" w:cs="Times New Roman"/>
        </w:rPr>
        <w:tab/>
        <w:t xml:space="preserve">Максимальный срок выполнения </w:t>
      </w:r>
      <w:r w:rsidR="004938CB">
        <w:rPr>
          <w:rFonts w:ascii="Times New Roman" w:hAnsi="Times New Roman" w:cs="Times New Roman"/>
        </w:rPr>
        <w:t>А</w:t>
      </w:r>
      <w:r w:rsidRPr="00D4140D">
        <w:rPr>
          <w:rFonts w:ascii="Times New Roman" w:hAnsi="Times New Roman" w:cs="Times New Roman"/>
        </w:rPr>
        <w:t>дминистративной процедуры составляет 7 дней.</w:t>
      </w:r>
      <w:r w:rsidRPr="00D4140D">
        <w:rPr>
          <w:rFonts w:ascii="Times New Roman" w:hAnsi="Times New Roman" w:cs="Times New Roman"/>
        </w:rPr>
        <w:tab/>
      </w:r>
    </w:p>
    <w:p w:rsidR="00D4140D" w:rsidRPr="00D4140D" w:rsidRDefault="00D4140D" w:rsidP="008B3FC5">
      <w:pPr>
        <w:tabs>
          <w:tab w:val="center" w:pos="4988"/>
          <w:tab w:val="center" w:pos="9834"/>
        </w:tabs>
        <w:jc w:val="both"/>
        <w:rPr>
          <w:rFonts w:ascii="Times New Roman" w:hAnsi="Times New Roman" w:cs="Times New Roman"/>
        </w:rPr>
      </w:pPr>
      <w:r w:rsidRPr="00D4140D">
        <w:rPr>
          <w:rFonts w:ascii="Times New Roman" w:hAnsi="Times New Roman" w:cs="Times New Roman"/>
          <w:noProof/>
        </w:rPr>
        <w:drawing>
          <wp:inline distT="0" distB="0" distL="0" distR="0">
            <wp:extent cx="9525" cy="9525"/>
            <wp:effectExtent l="19050" t="0" r="9525" b="0"/>
            <wp:docPr id="6" name="Picture 4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2"/>
                    <pic:cNvPicPr>
                      <a:picLocks noChangeAspect="1" noChangeArrowheads="1"/>
                    </pic:cNvPicPr>
                  </pic:nvPicPr>
                  <pic:blipFill>
                    <a:blip r:embed="rId17"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4140D" w:rsidRPr="00D4140D" w:rsidRDefault="00D4140D" w:rsidP="008B3FC5">
      <w:pPr>
        <w:ind w:left="10" w:right="14" w:firstLine="705"/>
        <w:jc w:val="both"/>
        <w:rPr>
          <w:rFonts w:ascii="Times New Roman" w:hAnsi="Times New Roman" w:cs="Times New Roman"/>
          <w:b/>
        </w:rPr>
      </w:pPr>
      <w:r w:rsidRPr="00D4140D">
        <w:rPr>
          <w:rFonts w:ascii="Times New Roman" w:hAnsi="Times New Roman" w:cs="Times New Roman"/>
          <w:b/>
        </w:rPr>
        <w:t>3.4. Принятие решения о переводе жилого помещения в нежилое помещение или нежилого помещения в жилое помещение</w:t>
      </w:r>
    </w:p>
    <w:p w:rsidR="00D4140D" w:rsidRPr="00D4140D" w:rsidRDefault="00D4140D" w:rsidP="008B3FC5">
      <w:pPr>
        <w:ind w:left="5" w:right="-57" w:firstLine="710"/>
        <w:jc w:val="both"/>
        <w:rPr>
          <w:rFonts w:ascii="Times New Roman" w:hAnsi="Times New Roman" w:cs="Times New Roman"/>
        </w:rPr>
      </w:pPr>
      <w:r w:rsidRPr="00D4140D">
        <w:rPr>
          <w:rFonts w:ascii="Times New Roman" w:hAnsi="Times New Roman" w:cs="Times New Roman"/>
        </w:rPr>
        <w:t>3.4.1. Специалист ответственный за предоставление муниципальной услуги передаёт заявление и представленные к нему документы председателю Комиссии по переводу жилого помещения в нежилое и нежилого помещения в жилое помещение, который назначает день и час заседания членов комиссии для рассмотрения и принятия решения по данному вопросу.</w:t>
      </w:r>
    </w:p>
    <w:p w:rsidR="00D4140D" w:rsidRPr="00D4140D" w:rsidRDefault="00D4140D" w:rsidP="008B3FC5">
      <w:pPr>
        <w:ind w:left="10" w:right="-57" w:firstLine="705"/>
        <w:jc w:val="both"/>
        <w:rPr>
          <w:rFonts w:ascii="Times New Roman" w:hAnsi="Times New Roman" w:cs="Times New Roman"/>
        </w:rPr>
      </w:pPr>
      <w:r w:rsidRPr="00D4140D">
        <w:rPr>
          <w:rFonts w:ascii="Times New Roman" w:hAnsi="Times New Roman" w:cs="Times New Roman"/>
        </w:rPr>
        <w:t>3.42. Комиссия, изучив заявление с приложенными к нему документами при необходимости, выезжает на визуальное обследование жилого или нежилого помещения, где принимает решение.</w:t>
      </w:r>
    </w:p>
    <w:p w:rsidR="00D4140D" w:rsidRDefault="00D4140D" w:rsidP="008B3FC5">
      <w:pPr>
        <w:ind w:left="10" w:right="-57" w:firstLine="705"/>
        <w:jc w:val="both"/>
        <w:rPr>
          <w:rFonts w:ascii="Times New Roman" w:hAnsi="Times New Roman" w:cs="Times New Roman"/>
        </w:rPr>
      </w:pPr>
      <w:r w:rsidRPr="00D4140D">
        <w:rPr>
          <w:rFonts w:ascii="Times New Roman" w:hAnsi="Times New Roman" w:cs="Times New Roman"/>
        </w:rPr>
        <w:t>3.4.3</w:t>
      </w:r>
      <w:r w:rsidR="004938CB">
        <w:rPr>
          <w:rFonts w:ascii="Times New Roman" w:hAnsi="Times New Roman" w:cs="Times New Roman"/>
        </w:rPr>
        <w:t>. Максимальный срок выполнения А</w:t>
      </w:r>
      <w:r w:rsidRPr="00D4140D">
        <w:rPr>
          <w:rFonts w:ascii="Times New Roman" w:hAnsi="Times New Roman" w:cs="Times New Roman"/>
        </w:rPr>
        <w:t>дминистративной процедуры составляет 15 дней.</w:t>
      </w:r>
    </w:p>
    <w:p w:rsidR="008B3FC5" w:rsidRPr="00D4140D" w:rsidRDefault="008B3FC5" w:rsidP="008B3FC5">
      <w:pPr>
        <w:ind w:left="10" w:right="-57" w:firstLine="705"/>
        <w:jc w:val="both"/>
        <w:rPr>
          <w:rFonts w:ascii="Times New Roman" w:hAnsi="Times New Roman" w:cs="Times New Roman"/>
        </w:rPr>
      </w:pPr>
    </w:p>
    <w:p w:rsidR="00D4140D" w:rsidRPr="008B3FC5" w:rsidRDefault="00D4140D" w:rsidP="008B3FC5">
      <w:pPr>
        <w:ind w:left="10" w:right="14" w:firstLine="705"/>
        <w:jc w:val="both"/>
        <w:rPr>
          <w:rFonts w:ascii="Times New Roman" w:hAnsi="Times New Roman" w:cs="Times New Roman"/>
          <w:b/>
        </w:rPr>
      </w:pPr>
      <w:r w:rsidRPr="008B3FC5">
        <w:rPr>
          <w:rFonts w:ascii="Times New Roman" w:hAnsi="Times New Roman" w:cs="Times New Roman"/>
          <w:b/>
        </w:rPr>
        <w:t>3.5. Подготовка проекта распоряжения о переводе или об отказе в переводе жилого помещения в нежилое или нежилого помещения в жилое помещение</w:t>
      </w:r>
    </w:p>
    <w:p w:rsidR="00D4140D" w:rsidRPr="00D4140D" w:rsidRDefault="00D4140D" w:rsidP="008B3FC5">
      <w:pPr>
        <w:ind w:left="5" w:right="197" w:firstLine="710"/>
        <w:jc w:val="both"/>
        <w:rPr>
          <w:rFonts w:ascii="Times New Roman" w:hAnsi="Times New Roman" w:cs="Times New Roman"/>
        </w:rPr>
      </w:pPr>
      <w:r w:rsidRPr="00D4140D">
        <w:rPr>
          <w:rFonts w:ascii="Times New Roman" w:hAnsi="Times New Roman" w:cs="Times New Roman"/>
        </w:rPr>
        <w:t>3.5.1. Специалист ответственный за предоставление муниципальной услуги подготавливает проект распоряжения о переводе или об отказе в переводе жилого помещения в нежилое или нежилого помещения в жилое помещение.</w:t>
      </w:r>
    </w:p>
    <w:p w:rsidR="00D4140D" w:rsidRPr="00D4140D" w:rsidRDefault="00D4140D" w:rsidP="008B3FC5">
      <w:pPr>
        <w:ind w:left="5" w:right="168" w:firstLine="710"/>
        <w:jc w:val="both"/>
        <w:rPr>
          <w:rFonts w:ascii="Times New Roman" w:hAnsi="Times New Roman" w:cs="Times New Roman"/>
        </w:rPr>
      </w:pPr>
      <w:r w:rsidRPr="00D4140D">
        <w:rPr>
          <w:rFonts w:ascii="Times New Roman" w:hAnsi="Times New Roman" w:cs="Times New Roman"/>
        </w:rPr>
        <w:t xml:space="preserve">Результат Административной процедуры распоряжение Администрации муниципального образования Кизнерский район» о переводе или об отказе в переводе жилого </w:t>
      </w:r>
      <w:r w:rsidRPr="00D4140D">
        <w:rPr>
          <w:rFonts w:ascii="Times New Roman" w:hAnsi="Times New Roman" w:cs="Times New Roman"/>
          <w:noProof/>
        </w:rPr>
        <w:drawing>
          <wp:inline distT="0" distB="0" distL="0" distR="0">
            <wp:extent cx="9525" cy="9525"/>
            <wp:effectExtent l="19050" t="0" r="9525" b="0"/>
            <wp:docPr id="1" name="Picture 13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4"/>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4140D">
        <w:rPr>
          <w:rFonts w:ascii="Times New Roman" w:hAnsi="Times New Roman" w:cs="Times New Roman"/>
        </w:rPr>
        <w:t>помещения в нежилое или нежилого помещения в жилое помещение.</w:t>
      </w:r>
    </w:p>
    <w:p w:rsidR="00D4140D" w:rsidRPr="00D4140D" w:rsidRDefault="00D4140D" w:rsidP="008B3FC5">
      <w:pPr>
        <w:ind w:left="10" w:right="259" w:firstLine="705"/>
        <w:jc w:val="both"/>
        <w:rPr>
          <w:rFonts w:ascii="Times New Roman" w:hAnsi="Times New Roman" w:cs="Times New Roman"/>
        </w:rPr>
      </w:pPr>
      <w:r w:rsidRPr="00D4140D">
        <w:rPr>
          <w:rFonts w:ascii="Times New Roman" w:hAnsi="Times New Roman" w:cs="Times New Roman"/>
        </w:rPr>
        <w:t>3.52</w:t>
      </w:r>
      <w:r w:rsidR="004938CB">
        <w:rPr>
          <w:rFonts w:ascii="Times New Roman" w:hAnsi="Times New Roman" w:cs="Times New Roman"/>
        </w:rPr>
        <w:t>. Максимальный срок выполнения А</w:t>
      </w:r>
      <w:r w:rsidRPr="00D4140D">
        <w:rPr>
          <w:rFonts w:ascii="Times New Roman" w:hAnsi="Times New Roman" w:cs="Times New Roman"/>
        </w:rPr>
        <w:t>дминистративной процедуры составляет 15 дней.</w:t>
      </w:r>
    </w:p>
    <w:p w:rsidR="008B3FC5" w:rsidRDefault="008B3FC5" w:rsidP="008B3FC5">
      <w:pPr>
        <w:ind w:left="124" w:right="14" w:firstLine="705"/>
        <w:jc w:val="both"/>
        <w:rPr>
          <w:rFonts w:ascii="Times New Roman" w:hAnsi="Times New Roman" w:cs="Times New Roman"/>
        </w:rPr>
      </w:pPr>
    </w:p>
    <w:p w:rsidR="00D4140D" w:rsidRPr="008B3FC5" w:rsidRDefault="00D4140D" w:rsidP="008B3FC5">
      <w:pPr>
        <w:ind w:left="124" w:right="14" w:firstLine="705"/>
        <w:jc w:val="both"/>
        <w:rPr>
          <w:rFonts w:ascii="Times New Roman" w:hAnsi="Times New Roman" w:cs="Times New Roman"/>
          <w:b/>
        </w:rPr>
      </w:pPr>
      <w:r w:rsidRPr="00D4140D">
        <w:rPr>
          <w:rFonts w:ascii="Times New Roman" w:hAnsi="Times New Roman" w:cs="Times New Roman"/>
        </w:rPr>
        <w:t>3</w:t>
      </w:r>
      <w:r w:rsidRPr="008B3FC5">
        <w:rPr>
          <w:rFonts w:ascii="Times New Roman" w:hAnsi="Times New Roman" w:cs="Times New Roman"/>
          <w:b/>
        </w:rPr>
        <w:t>.6. Подготовка уведомления о переводе или об отказе в переводе жилого помещения в нежилое или нежилого помещения в жилое помещение</w:t>
      </w:r>
    </w:p>
    <w:p w:rsidR="00D4140D" w:rsidRPr="00D4140D" w:rsidRDefault="008B3FC5" w:rsidP="008B3FC5">
      <w:pPr>
        <w:ind w:right="14" w:firstLine="586"/>
        <w:jc w:val="both"/>
        <w:rPr>
          <w:rFonts w:ascii="Times New Roman" w:hAnsi="Times New Roman" w:cs="Times New Roman"/>
        </w:rPr>
      </w:pPr>
      <w:r>
        <w:rPr>
          <w:rFonts w:ascii="Times New Roman" w:hAnsi="Times New Roman" w:cs="Times New Roman"/>
        </w:rPr>
        <w:t xml:space="preserve">    </w:t>
      </w:r>
      <w:r w:rsidR="00D4140D" w:rsidRPr="00D4140D">
        <w:rPr>
          <w:rFonts w:ascii="Times New Roman" w:hAnsi="Times New Roman" w:cs="Times New Roman"/>
        </w:rPr>
        <w:t>3.6.1. В уведомлении указываются условия перевода, целевое назначение помещения, включается разрешение на осуществление переустройства и (или) перепланировки переводимого помещения в соответствии с проектом, срок производства переустройства и (или) перепланировки помещения, обязанности собственника помещения по совершению действий, связанных с осуществлением переустройства и (или) перепланировки помещения.</w:t>
      </w:r>
    </w:p>
    <w:p w:rsidR="00D4140D" w:rsidRDefault="00D4140D" w:rsidP="008B3FC5">
      <w:pPr>
        <w:ind w:left="845" w:right="14"/>
        <w:jc w:val="both"/>
        <w:rPr>
          <w:rFonts w:ascii="Times New Roman" w:hAnsi="Times New Roman" w:cs="Times New Roman"/>
        </w:rPr>
      </w:pPr>
      <w:r w:rsidRPr="00D4140D">
        <w:rPr>
          <w:rFonts w:ascii="Times New Roman" w:hAnsi="Times New Roman" w:cs="Times New Roman"/>
        </w:rPr>
        <w:t>3.62. Максимальный срок выполнения административной процедуры составляет 5 дней.</w:t>
      </w:r>
    </w:p>
    <w:p w:rsidR="008B3FC5" w:rsidRPr="00D4140D" w:rsidRDefault="008B3FC5" w:rsidP="008B3FC5">
      <w:pPr>
        <w:ind w:left="845" w:right="14"/>
        <w:jc w:val="both"/>
        <w:rPr>
          <w:rFonts w:ascii="Times New Roman" w:hAnsi="Times New Roman" w:cs="Times New Roman"/>
        </w:rPr>
      </w:pPr>
    </w:p>
    <w:p w:rsidR="00D4140D" w:rsidRPr="008B3FC5" w:rsidRDefault="00D4140D" w:rsidP="008B3FC5">
      <w:pPr>
        <w:ind w:left="124" w:right="14" w:firstLine="705"/>
        <w:jc w:val="both"/>
        <w:rPr>
          <w:rFonts w:ascii="Times New Roman" w:hAnsi="Times New Roman" w:cs="Times New Roman"/>
          <w:b/>
        </w:rPr>
      </w:pPr>
      <w:r w:rsidRPr="008B3FC5">
        <w:rPr>
          <w:rFonts w:ascii="Times New Roman" w:hAnsi="Times New Roman" w:cs="Times New Roman"/>
          <w:b/>
        </w:rPr>
        <w:t>3.7. Выдача распоряжения и уведомления заявителю о переводе или об отказе в переводе жилого помещения в нежилое или нежилого помещения в жилое помещение.</w:t>
      </w:r>
    </w:p>
    <w:p w:rsidR="00D4140D" w:rsidRPr="00D4140D" w:rsidRDefault="00D4140D" w:rsidP="008B3FC5">
      <w:pPr>
        <w:ind w:left="134" w:right="14" w:firstLine="586"/>
        <w:jc w:val="both"/>
        <w:rPr>
          <w:rFonts w:ascii="Times New Roman" w:hAnsi="Times New Roman" w:cs="Times New Roman"/>
        </w:rPr>
      </w:pPr>
      <w:r w:rsidRPr="00D4140D">
        <w:rPr>
          <w:rFonts w:ascii="Times New Roman" w:hAnsi="Times New Roman" w:cs="Times New Roman"/>
        </w:rPr>
        <w:t>Подписанное и зарегистрированное в установленном порядке уведомление и распоряжение Администрации муниципального образования «Кизнерский район» о переводе или об отказе в переводе жилого помещения в нежилое или нежилого помещения в жилое помещение выдается или направляется по почте заявителю, указанному в заявлении в срок не позднее чем через три рабочих дня со дня его подписания.</w:t>
      </w:r>
    </w:p>
    <w:p w:rsidR="00D4140D" w:rsidRDefault="00D4140D" w:rsidP="0062727B">
      <w:pPr>
        <w:tabs>
          <w:tab w:val="left" w:pos="567"/>
        </w:tabs>
        <w:ind w:left="-142" w:right="-33"/>
        <w:jc w:val="center"/>
        <w:rPr>
          <w:rFonts w:ascii="Times New Roman" w:hAnsi="Times New Roman" w:cs="Times New Roman"/>
          <w:b/>
        </w:rPr>
      </w:pPr>
    </w:p>
    <w:p w:rsidR="00D4140D" w:rsidRDefault="00D4140D" w:rsidP="0062727B">
      <w:pPr>
        <w:tabs>
          <w:tab w:val="left" w:pos="567"/>
        </w:tabs>
        <w:ind w:left="-142" w:right="-33"/>
        <w:jc w:val="center"/>
        <w:rPr>
          <w:rFonts w:ascii="Times New Roman" w:hAnsi="Times New Roman" w:cs="Times New Roman"/>
          <w:b/>
        </w:rPr>
      </w:pPr>
    </w:p>
    <w:p w:rsidR="004938CB" w:rsidRPr="006E3252" w:rsidRDefault="004938CB" w:rsidP="004938CB">
      <w:pPr>
        <w:pStyle w:val="af5"/>
        <w:spacing w:before="0" w:beforeAutospacing="0" w:after="0" w:afterAutospacing="0"/>
        <w:jc w:val="center"/>
        <w:textAlignment w:val="baseline"/>
        <w:rPr>
          <w:rFonts w:ascii="Times New Roman" w:hAnsi="Times New Roman" w:cs="Times New Roman"/>
          <w:b/>
        </w:rPr>
      </w:pPr>
      <w:r w:rsidRPr="006E3252">
        <w:rPr>
          <w:rFonts w:ascii="Times New Roman" w:hAnsi="Times New Roman" w:cs="Times New Roman"/>
          <w:b/>
        </w:rPr>
        <w:t xml:space="preserve">РАЗДЕЛ </w:t>
      </w:r>
      <w:r w:rsidRPr="006E3252">
        <w:rPr>
          <w:rFonts w:ascii="Times New Roman" w:hAnsi="Times New Roman" w:cs="Times New Roman"/>
          <w:b/>
          <w:lang w:val="en-US"/>
        </w:rPr>
        <w:t>IV</w:t>
      </w:r>
      <w:r w:rsidRPr="006E3252">
        <w:rPr>
          <w:rFonts w:ascii="Times New Roman" w:hAnsi="Times New Roman" w:cs="Times New Roman"/>
          <w:b/>
        </w:rPr>
        <w:t xml:space="preserve">. </w:t>
      </w:r>
    </w:p>
    <w:p w:rsidR="004938CB" w:rsidRDefault="004938CB" w:rsidP="004938CB">
      <w:pPr>
        <w:pStyle w:val="af5"/>
        <w:spacing w:before="0" w:beforeAutospacing="0" w:after="0" w:afterAutospacing="0"/>
        <w:jc w:val="center"/>
        <w:textAlignment w:val="baseline"/>
        <w:rPr>
          <w:rFonts w:ascii="Times New Roman" w:hAnsi="Times New Roman" w:cs="Times New Roman"/>
          <w:b/>
        </w:rPr>
      </w:pPr>
      <w:r w:rsidRPr="006E3252">
        <w:rPr>
          <w:rFonts w:ascii="Times New Roman" w:hAnsi="Times New Roman" w:cs="Times New Roman"/>
          <w:b/>
        </w:rPr>
        <w:t>ФОРМЫ КОНТРОЛЯ ЗА ИСПОЛНЕНИЕМ АДМИНИСТРАТИВНОГО РЕГЛАМЕНТА</w:t>
      </w:r>
    </w:p>
    <w:p w:rsidR="004938CB" w:rsidRDefault="004938CB" w:rsidP="004938CB">
      <w:pPr>
        <w:ind w:firstLine="720"/>
        <w:jc w:val="both"/>
        <w:outlineLvl w:val="0"/>
        <w:rPr>
          <w:rFonts w:ascii="Times New Roman" w:hAnsi="Times New Roman" w:cs="Times New Roman"/>
          <w:b/>
          <w:bCs/>
        </w:rPr>
      </w:pPr>
    </w:p>
    <w:p w:rsidR="004938CB" w:rsidRPr="00584114" w:rsidRDefault="004938CB" w:rsidP="004938CB">
      <w:pPr>
        <w:ind w:firstLine="720"/>
        <w:jc w:val="both"/>
        <w:outlineLvl w:val="0"/>
        <w:rPr>
          <w:rFonts w:ascii="Times New Roman" w:hAnsi="Times New Roman" w:cs="Times New Roman"/>
          <w:b/>
          <w:bCs/>
        </w:rPr>
      </w:pPr>
      <w:r w:rsidRPr="00584114">
        <w:rPr>
          <w:rFonts w:ascii="Times New Roman" w:hAnsi="Times New Roman" w:cs="Times New Roman"/>
          <w:b/>
          <w:bCs/>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w:t>
      </w:r>
      <w:r w:rsidRPr="00584114">
        <w:rPr>
          <w:rFonts w:ascii="Times New Roman" w:hAnsi="Times New Roman" w:cs="Times New Roman"/>
          <w:i/>
        </w:rPr>
        <w:t xml:space="preserve"> </w:t>
      </w:r>
      <w:r w:rsidRPr="00584114">
        <w:rPr>
          <w:rFonts w:ascii="Times New Roman" w:hAnsi="Times New Roman" w:cs="Times New Roman"/>
          <w:b/>
          <w:bCs/>
        </w:rPr>
        <w:t>и иных нормативных правовых актов, устанавливающих требования к предоставлению муниципальной услуги, а также принятием ими решений</w:t>
      </w:r>
    </w:p>
    <w:p w:rsidR="004938CB" w:rsidRPr="00C22E4D" w:rsidRDefault="004938CB" w:rsidP="004938CB">
      <w:pPr>
        <w:ind w:firstLine="720"/>
        <w:jc w:val="both"/>
        <w:rPr>
          <w:rFonts w:ascii="Times New Roman" w:hAnsi="Times New Roman" w:cs="Times New Roman"/>
        </w:rPr>
      </w:pPr>
      <w:bookmarkStart w:id="3" w:name="sub_144"/>
      <w:r>
        <w:rPr>
          <w:rFonts w:ascii="Times New Roman" w:hAnsi="Times New Roman" w:cs="Times New Roman"/>
        </w:rPr>
        <w:t xml:space="preserve">4.1.1. </w:t>
      </w:r>
      <w:r w:rsidRPr="00C22E4D">
        <w:rPr>
          <w:rFonts w:ascii="Times New Roman" w:hAnsi="Times New Roman" w:cs="Times New Roman"/>
        </w:rPr>
        <w:t>Текущий контроль за соблюдением порядка предоставления муниципальной услуги</w:t>
      </w:r>
      <w:r>
        <w:rPr>
          <w:rFonts w:ascii="Times New Roman" w:hAnsi="Times New Roman" w:cs="Times New Roman"/>
        </w:rPr>
        <w:t xml:space="preserve"> специалистами</w:t>
      </w:r>
      <w:r w:rsidRPr="00C22E4D">
        <w:rPr>
          <w:rFonts w:ascii="Times New Roman" w:hAnsi="Times New Roman" w:cs="Times New Roman"/>
        </w:rPr>
        <w:t xml:space="preserve">, принятием решений должностными лицами Администрации муниципального образования «Кизнерский район» осуществляется постоянно в процессе осуществления </w:t>
      </w:r>
      <w:r w:rsidRPr="00C22E4D">
        <w:rPr>
          <w:rFonts w:ascii="Times New Roman" w:hAnsi="Times New Roman" w:cs="Times New Roman"/>
        </w:rPr>
        <w:lastRenderedPageBreak/>
        <w:t>предусмотренных Административным регламентом административных процедур с учетом сроков их осуществления, а также путем проведения проверок исполнения положен</w:t>
      </w:r>
      <w:r>
        <w:rPr>
          <w:rFonts w:ascii="Times New Roman" w:hAnsi="Times New Roman" w:cs="Times New Roman"/>
        </w:rPr>
        <w:t>ий Административного регламента и</w:t>
      </w:r>
      <w:r w:rsidRPr="00C22E4D">
        <w:rPr>
          <w:rFonts w:ascii="Times New Roman" w:hAnsi="Times New Roman" w:cs="Times New Roman"/>
        </w:rPr>
        <w:t xml:space="preserve"> иных нормативных правовых актов, регулирующих вопросы, связанные с предоставлением муниципальной услуги.</w:t>
      </w:r>
    </w:p>
    <w:p w:rsidR="004938CB" w:rsidRDefault="004938CB" w:rsidP="004938CB">
      <w:pPr>
        <w:ind w:firstLine="720"/>
        <w:jc w:val="both"/>
        <w:rPr>
          <w:rFonts w:ascii="Times New Roman" w:hAnsi="Times New Roman" w:cs="Times New Roman"/>
          <w:color w:val="FF0000"/>
        </w:rPr>
      </w:pPr>
      <w:bookmarkStart w:id="4" w:name="sub_145"/>
      <w:bookmarkEnd w:id="3"/>
      <w:r w:rsidRPr="00F7116A">
        <w:rPr>
          <w:rFonts w:ascii="Times New Roman" w:hAnsi="Times New Roman" w:cs="Times New Roman"/>
          <w:bCs/>
          <w:color w:val="26282F"/>
        </w:rPr>
        <w:t>4.1.2.</w:t>
      </w:r>
      <w:r w:rsidRPr="00C22E4D">
        <w:rPr>
          <w:rFonts w:ascii="Times New Roman" w:hAnsi="Times New Roman" w:cs="Times New Roman"/>
          <w:b/>
          <w:bCs/>
          <w:color w:val="26282F"/>
        </w:rPr>
        <w:t xml:space="preserve"> </w:t>
      </w:r>
      <w:r w:rsidRPr="00C22E4D">
        <w:rPr>
          <w:rFonts w:ascii="Times New Roman" w:hAnsi="Times New Roman" w:cs="Times New Roman"/>
        </w:rPr>
        <w:t xml:space="preserve">Текущий контроль осуществляется </w:t>
      </w:r>
      <w:bookmarkEnd w:id="4"/>
      <w:r w:rsidRPr="00C22E4D">
        <w:rPr>
          <w:rFonts w:ascii="Times New Roman" w:hAnsi="Times New Roman" w:cs="Times New Roman"/>
        </w:rPr>
        <w:t xml:space="preserve">Главой муниципального образования «Кизнерский район», </w:t>
      </w:r>
      <w:r>
        <w:rPr>
          <w:rFonts w:ascii="Times New Roman" w:hAnsi="Times New Roman" w:cs="Times New Roman"/>
        </w:rPr>
        <w:t xml:space="preserve">первым </w:t>
      </w:r>
      <w:r w:rsidRPr="00C22E4D">
        <w:rPr>
          <w:rFonts w:ascii="Times New Roman" w:hAnsi="Times New Roman" w:cs="Times New Roman"/>
        </w:rPr>
        <w:t>заместителем главы Администрации муниципального образования «Кизнерский район»</w:t>
      </w:r>
      <w:r>
        <w:rPr>
          <w:rFonts w:ascii="Times New Roman" w:hAnsi="Times New Roman" w:cs="Times New Roman"/>
        </w:rPr>
        <w:t xml:space="preserve">, </w:t>
      </w:r>
      <w:r w:rsidRPr="00C22E4D">
        <w:rPr>
          <w:rFonts w:ascii="Times New Roman" w:hAnsi="Times New Roman" w:cs="Times New Roman"/>
          <w:color w:val="FF0000"/>
          <w:sz w:val="20"/>
          <w:szCs w:val="20"/>
        </w:rPr>
        <w:t xml:space="preserve"> </w:t>
      </w:r>
      <w:r w:rsidRPr="00C22E4D">
        <w:rPr>
          <w:rFonts w:ascii="Times New Roman" w:hAnsi="Times New Roman" w:cs="Times New Roman"/>
        </w:rPr>
        <w:t xml:space="preserve">начальником Управления </w:t>
      </w:r>
      <w:r>
        <w:rPr>
          <w:rFonts w:ascii="Times New Roman" w:hAnsi="Times New Roman" w:cs="Times New Roman"/>
        </w:rPr>
        <w:t>архитектуры и градостроительства</w:t>
      </w:r>
      <w:r w:rsidRPr="00C22E4D">
        <w:rPr>
          <w:rFonts w:ascii="Times New Roman" w:hAnsi="Times New Roman" w:cs="Times New Roman"/>
          <w:sz w:val="20"/>
          <w:szCs w:val="20"/>
        </w:rPr>
        <w:t xml:space="preserve">, </w:t>
      </w:r>
      <w:r w:rsidRPr="00C22E4D">
        <w:rPr>
          <w:rFonts w:ascii="Times New Roman" w:hAnsi="Times New Roman" w:cs="Times New Roman"/>
        </w:rPr>
        <w:t>иными лицами по поручению Главы муниципального образования «Кизнерский район».</w:t>
      </w:r>
      <w:r w:rsidRPr="00C22E4D">
        <w:rPr>
          <w:rFonts w:ascii="Times New Roman" w:hAnsi="Times New Roman" w:cs="Times New Roman"/>
          <w:color w:val="FF0000"/>
        </w:rPr>
        <w:t xml:space="preserve"> </w:t>
      </w:r>
    </w:p>
    <w:p w:rsidR="004938CB" w:rsidRPr="00C22E4D" w:rsidRDefault="004938CB" w:rsidP="004938CB">
      <w:pPr>
        <w:ind w:firstLine="720"/>
        <w:jc w:val="both"/>
        <w:rPr>
          <w:rFonts w:ascii="Times New Roman" w:hAnsi="Times New Roman" w:cs="Times New Roman"/>
          <w:color w:val="FF0000"/>
        </w:rPr>
      </w:pPr>
    </w:p>
    <w:p w:rsidR="004938CB" w:rsidRPr="00C22E4D" w:rsidRDefault="004938CB" w:rsidP="004938CB">
      <w:pPr>
        <w:ind w:firstLine="720"/>
        <w:jc w:val="both"/>
        <w:outlineLvl w:val="0"/>
        <w:rPr>
          <w:rFonts w:ascii="Times New Roman" w:hAnsi="Times New Roman" w:cs="Times New Roman"/>
          <w:b/>
          <w:bCs/>
          <w:color w:val="26282F"/>
        </w:rPr>
      </w:pPr>
      <w:r>
        <w:rPr>
          <w:rFonts w:ascii="Times New Roman" w:hAnsi="Times New Roman" w:cs="Times New Roman"/>
          <w:b/>
          <w:bCs/>
          <w:color w:val="26282F"/>
        </w:rPr>
        <w:t xml:space="preserve">4.2. </w:t>
      </w:r>
      <w:r w:rsidRPr="00C22E4D">
        <w:rPr>
          <w:rFonts w:ascii="Times New Roman" w:hAnsi="Times New Roman" w:cs="Times New Roman"/>
          <w:b/>
          <w:bCs/>
          <w:color w:val="26282F"/>
        </w:rPr>
        <w:t xml:space="preserve">Порядок и периодичность осуществления плановых и внеплановых проверок полноты и качества предоставления </w:t>
      </w:r>
      <w:r>
        <w:rPr>
          <w:rFonts w:ascii="Times New Roman" w:hAnsi="Times New Roman" w:cs="Times New Roman"/>
          <w:b/>
          <w:bCs/>
          <w:color w:val="26282F"/>
        </w:rPr>
        <w:t>муниципальной</w:t>
      </w:r>
      <w:r w:rsidRPr="00C22E4D">
        <w:rPr>
          <w:rFonts w:ascii="Times New Roman" w:hAnsi="Times New Roman" w:cs="Times New Roman"/>
          <w:b/>
          <w:bCs/>
          <w:color w:val="26282F"/>
        </w:rPr>
        <w:t xml:space="preserve"> услуги, в том числе порядок и формы контроля за полнотой и качеством предоставления </w:t>
      </w:r>
      <w:r>
        <w:rPr>
          <w:rFonts w:ascii="Times New Roman" w:hAnsi="Times New Roman" w:cs="Times New Roman"/>
          <w:b/>
          <w:bCs/>
          <w:color w:val="26282F"/>
        </w:rPr>
        <w:t>муниципальной</w:t>
      </w:r>
      <w:r w:rsidRPr="00C22E4D">
        <w:rPr>
          <w:rFonts w:ascii="Times New Roman" w:hAnsi="Times New Roman" w:cs="Times New Roman"/>
          <w:b/>
          <w:bCs/>
          <w:color w:val="26282F"/>
        </w:rPr>
        <w:t xml:space="preserve"> услуги</w:t>
      </w:r>
    </w:p>
    <w:p w:rsidR="004938CB" w:rsidRPr="00F7116A" w:rsidRDefault="004938CB" w:rsidP="004938CB">
      <w:pPr>
        <w:ind w:firstLine="720"/>
        <w:jc w:val="both"/>
        <w:rPr>
          <w:rFonts w:ascii="Times New Roman" w:hAnsi="Times New Roman" w:cs="Times New Roman"/>
        </w:rPr>
      </w:pPr>
      <w:r>
        <w:rPr>
          <w:rFonts w:ascii="Times New Roman" w:hAnsi="Times New Roman" w:cs="Times New Roman"/>
        </w:rPr>
        <w:t xml:space="preserve">4.2.1. </w:t>
      </w:r>
      <w:r w:rsidRPr="00F7116A">
        <w:rPr>
          <w:rFonts w:ascii="Times New Roman" w:hAnsi="Times New Roman" w:cs="Times New Roman"/>
        </w:rPr>
        <w:t>Контроль за полнотой и качес</w:t>
      </w:r>
      <w:r>
        <w:rPr>
          <w:rFonts w:ascii="Times New Roman" w:hAnsi="Times New Roman" w:cs="Times New Roman"/>
        </w:rPr>
        <w:t>твом предоставления муниципаль</w:t>
      </w:r>
      <w:r w:rsidRPr="00F7116A">
        <w:rPr>
          <w:rFonts w:ascii="Times New Roman" w:hAnsi="Times New Roman" w:cs="Times New Roman"/>
        </w:rPr>
        <w:t>ной услуги включает в себя п</w:t>
      </w:r>
      <w:r>
        <w:rPr>
          <w:rFonts w:ascii="Times New Roman" w:hAnsi="Times New Roman" w:cs="Times New Roman"/>
        </w:rPr>
        <w:t>роведение проверок, направленных на</w:t>
      </w:r>
      <w:r w:rsidRPr="00F7116A">
        <w:rPr>
          <w:rFonts w:ascii="Times New Roman" w:hAnsi="Times New Roman" w:cs="Times New Roman"/>
        </w:rPr>
        <w:t xml:space="preserve"> выявление и устранение нарушений</w:t>
      </w:r>
      <w:r>
        <w:rPr>
          <w:rFonts w:ascii="Times New Roman" w:hAnsi="Times New Roman" w:cs="Times New Roman"/>
        </w:rPr>
        <w:t xml:space="preserve"> прав граждан и юридических лиц,</w:t>
      </w:r>
      <w:r w:rsidRPr="00F7116A">
        <w:rPr>
          <w:rFonts w:ascii="Times New Roman" w:hAnsi="Times New Roman" w:cs="Times New Roman"/>
        </w:rPr>
        <w:t xml:space="preserve"> рассмотрение, принятие решений и подготовку ответов на обращения заявителей, содержащие жалобы на решения, действия (бездействие) специалистов и уполномоченны</w:t>
      </w:r>
      <w:r>
        <w:rPr>
          <w:rFonts w:ascii="Times New Roman" w:hAnsi="Times New Roman" w:cs="Times New Roman"/>
        </w:rPr>
        <w:t>х должностных лиц, ответственных за предоставление муниципальной услуги</w:t>
      </w:r>
      <w:r w:rsidRPr="00F7116A">
        <w:rPr>
          <w:rFonts w:ascii="Times New Roman" w:hAnsi="Times New Roman" w:cs="Times New Roman"/>
        </w:rPr>
        <w:t>.</w:t>
      </w:r>
    </w:p>
    <w:p w:rsidR="004938CB" w:rsidRPr="000B5A71" w:rsidRDefault="004938CB" w:rsidP="004938CB">
      <w:pPr>
        <w:ind w:firstLine="720"/>
        <w:jc w:val="both"/>
        <w:rPr>
          <w:rFonts w:ascii="Times New Roman" w:hAnsi="Times New Roman" w:cs="Times New Roman"/>
        </w:rPr>
      </w:pPr>
      <w:r>
        <w:rPr>
          <w:rFonts w:ascii="Times New Roman" w:hAnsi="Times New Roman" w:cs="Times New Roman"/>
        </w:rPr>
        <w:t xml:space="preserve">4.2.2. </w:t>
      </w:r>
      <w:r w:rsidRPr="000B5A71">
        <w:rPr>
          <w:rFonts w:ascii="Times New Roman" w:hAnsi="Times New Roman" w:cs="Times New Roman"/>
        </w:rPr>
        <w:t xml:space="preserve">Проверки могут быть плановыми (осуществляться на основании годовых планов работы </w:t>
      </w:r>
      <w:r>
        <w:rPr>
          <w:rFonts w:ascii="Times New Roman" w:hAnsi="Times New Roman" w:cs="Times New Roman"/>
        </w:rPr>
        <w:t>Администрации</w:t>
      </w:r>
      <w:r w:rsidRPr="000B5A71">
        <w:rPr>
          <w:rFonts w:ascii="Times New Roman" w:hAnsi="Times New Roman" w:cs="Times New Roman"/>
        </w:rPr>
        <w:t>) и внеплановыми. Проверка также может проводиться по конкретному обращению заявителя.</w:t>
      </w:r>
    </w:p>
    <w:p w:rsidR="004938CB" w:rsidRPr="00C22E4D" w:rsidRDefault="004938CB" w:rsidP="004938CB">
      <w:pPr>
        <w:ind w:firstLine="720"/>
        <w:jc w:val="both"/>
        <w:rPr>
          <w:rFonts w:ascii="Times New Roman" w:hAnsi="Times New Roman" w:cs="Times New Roman"/>
        </w:rPr>
      </w:pPr>
      <w:r>
        <w:rPr>
          <w:rFonts w:ascii="Times New Roman" w:hAnsi="Times New Roman" w:cs="Times New Roman"/>
        </w:rPr>
        <w:t xml:space="preserve">4.2.3. </w:t>
      </w:r>
      <w:r w:rsidRPr="00C22E4D">
        <w:rPr>
          <w:rFonts w:ascii="Times New Roman" w:hAnsi="Times New Roman" w:cs="Times New Roman"/>
        </w:rPr>
        <w:t xml:space="preserve">При проведении плановой проверки могут рассматриваться все вопросы, связанные с предоставлением </w:t>
      </w:r>
      <w:r>
        <w:rPr>
          <w:rFonts w:ascii="Times New Roman" w:hAnsi="Times New Roman" w:cs="Times New Roman"/>
        </w:rPr>
        <w:t>муниципальной</w:t>
      </w:r>
      <w:r w:rsidRPr="00C22E4D">
        <w:rPr>
          <w:rFonts w:ascii="Times New Roman" w:hAnsi="Times New Roman" w:cs="Times New Roman"/>
        </w:rPr>
        <w:t xml:space="preserve"> услуги (комплексные проверки), или вопросы, связанные с исполнением конкретных административных процедур (тематические проверки).</w:t>
      </w:r>
    </w:p>
    <w:p w:rsidR="004938CB" w:rsidRDefault="004938CB" w:rsidP="004938CB">
      <w:pPr>
        <w:ind w:firstLine="720"/>
        <w:jc w:val="both"/>
        <w:rPr>
          <w:rFonts w:ascii="Times New Roman" w:hAnsi="Times New Roman" w:cs="Times New Roman"/>
        </w:rPr>
      </w:pPr>
      <w:r>
        <w:rPr>
          <w:rFonts w:ascii="Times New Roman" w:hAnsi="Times New Roman" w:cs="Times New Roman"/>
        </w:rPr>
        <w:t xml:space="preserve">4.2.4. </w:t>
      </w:r>
      <w:r w:rsidRPr="00C22E4D">
        <w:rPr>
          <w:rFonts w:ascii="Times New Roman" w:hAnsi="Times New Roman" w:cs="Times New Roman"/>
        </w:rPr>
        <w:t xml:space="preserve">Плановые и внеплановые проверки проводятся на основании </w:t>
      </w:r>
      <w:r>
        <w:rPr>
          <w:rFonts w:ascii="Times New Roman" w:hAnsi="Times New Roman" w:cs="Times New Roman"/>
        </w:rPr>
        <w:t>распоряжения Главы муниципального образования «Кизнерский район».</w:t>
      </w:r>
    </w:p>
    <w:p w:rsidR="004938CB" w:rsidRPr="00806408" w:rsidRDefault="004938CB" w:rsidP="004938CB">
      <w:pPr>
        <w:ind w:firstLine="720"/>
        <w:jc w:val="both"/>
        <w:rPr>
          <w:rFonts w:ascii="Times New Roman" w:hAnsi="Times New Roman" w:cs="Times New Roman"/>
        </w:rPr>
      </w:pPr>
      <w:bookmarkStart w:id="5" w:name="sub_1125"/>
      <w:r>
        <w:rPr>
          <w:rFonts w:ascii="Times New Roman" w:hAnsi="Times New Roman" w:cs="Times New Roman"/>
        </w:rPr>
        <w:t>4.2.5</w:t>
      </w:r>
      <w:r w:rsidRPr="00806408">
        <w:rPr>
          <w:rFonts w:ascii="Times New Roman" w:hAnsi="Times New Roman" w:cs="Times New Roman"/>
        </w:rPr>
        <w:t>. Результаты проведенных проверок оформляются актом, в котором отмечаются выявленные недостатки и предложения по их устранению.</w:t>
      </w:r>
      <w:r>
        <w:rPr>
          <w:rFonts w:ascii="Times New Roman" w:hAnsi="Times New Roman" w:cs="Times New Roman"/>
        </w:rPr>
        <w:t xml:space="preserve"> К акту</w:t>
      </w:r>
      <w:r w:rsidRPr="00806408">
        <w:rPr>
          <w:rFonts w:ascii="Times New Roman" w:hAnsi="Times New Roman" w:cs="Times New Roman"/>
        </w:rPr>
        <w:t xml:space="preserve"> прилагаются необходимые документы, в том числе объяснительные записки должностных лиц, сот</w:t>
      </w:r>
      <w:r>
        <w:rPr>
          <w:rFonts w:ascii="Times New Roman" w:hAnsi="Times New Roman" w:cs="Times New Roman"/>
        </w:rPr>
        <w:t>рудников, ответственных за предоставление муниципальной услуги</w:t>
      </w:r>
      <w:r w:rsidRPr="00806408">
        <w:rPr>
          <w:rFonts w:ascii="Times New Roman" w:hAnsi="Times New Roman" w:cs="Times New Roman"/>
        </w:rPr>
        <w:t>.</w:t>
      </w:r>
    </w:p>
    <w:p w:rsidR="004938CB" w:rsidRPr="00806408" w:rsidRDefault="004938CB" w:rsidP="004938CB">
      <w:pPr>
        <w:ind w:firstLine="720"/>
        <w:jc w:val="both"/>
        <w:rPr>
          <w:rFonts w:ascii="Times New Roman" w:hAnsi="Times New Roman" w:cs="Times New Roman"/>
        </w:rPr>
      </w:pPr>
      <w:bookmarkStart w:id="6" w:name="sub_1126"/>
      <w:bookmarkEnd w:id="5"/>
      <w:r w:rsidRPr="00806408">
        <w:rPr>
          <w:rFonts w:ascii="Times New Roman" w:hAnsi="Times New Roman" w:cs="Times New Roman"/>
        </w:rPr>
        <w:t xml:space="preserve">4.2.6. </w:t>
      </w:r>
      <w:bookmarkStart w:id="7" w:name="sub_1127"/>
      <w:bookmarkEnd w:id="6"/>
      <w:r w:rsidRPr="00806408">
        <w:rPr>
          <w:rFonts w:ascii="Times New Roman" w:hAnsi="Times New Roman" w:cs="Times New Roman"/>
        </w:rPr>
        <w:t>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bookmarkEnd w:id="7"/>
    <w:p w:rsidR="004938CB" w:rsidRDefault="004938CB" w:rsidP="004938CB">
      <w:pPr>
        <w:ind w:firstLine="720"/>
        <w:jc w:val="both"/>
        <w:outlineLvl w:val="0"/>
        <w:rPr>
          <w:rFonts w:ascii="Times New Roman" w:hAnsi="Times New Roman" w:cs="Times New Roman"/>
          <w:b/>
          <w:bCs/>
          <w:color w:val="26282F"/>
        </w:rPr>
      </w:pPr>
    </w:p>
    <w:p w:rsidR="004938CB" w:rsidRPr="00C22E4D" w:rsidRDefault="004938CB" w:rsidP="004938CB">
      <w:pPr>
        <w:ind w:firstLine="720"/>
        <w:jc w:val="both"/>
        <w:outlineLvl w:val="0"/>
        <w:rPr>
          <w:rFonts w:ascii="Times New Roman" w:hAnsi="Times New Roman" w:cs="Times New Roman"/>
          <w:b/>
          <w:bCs/>
          <w:color w:val="26282F"/>
        </w:rPr>
      </w:pPr>
      <w:r>
        <w:rPr>
          <w:rFonts w:ascii="Times New Roman" w:hAnsi="Times New Roman" w:cs="Times New Roman"/>
          <w:b/>
          <w:bCs/>
          <w:color w:val="26282F"/>
        </w:rPr>
        <w:t xml:space="preserve">4.3. </w:t>
      </w:r>
      <w:r w:rsidRPr="00C22E4D">
        <w:rPr>
          <w:rFonts w:ascii="Times New Roman" w:hAnsi="Times New Roman" w:cs="Times New Roman"/>
          <w:b/>
          <w:bCs/>
          <w:color w:val="26282F"/>
        </w:rPr>
        <w:t xml:space="preserve">Ответственность должностных лиц </w:t>
      </w:r>
      <w:r>
        <w:rPr>
          <w:rFonts w:ascii="Times New Roman" w:hAnsi="Times New Roman" w:cs="Times New Roman"/>
          <w:b/>
          <w:bCs/>
          <w:color w:val="26282F"/>
        </w:rPr>
        <w:t xml:space="preserve">Администрации </w:t>
      </w:r>
      <w:r w:rsidRPr="00C22E4D">
        <w:rPr>
          <w:rFonts w:ascii="Times New Roman" w:hAnsi="Times New Roman" w:cs="Times New Roman"/>
          <w:b/>
          <w:bCs/>
          <w:color w:val="26282F"/>
        </w:rPr>
        <w:t>за решения и действия (бездействие), принимаемые (осуществляемые) ими в ход</w:t>
      </w:r>
      <w:r>
        <w:rPr>
          <w:rFonts w:ascii="Times New Roman" w:hAnsi="Times New Roman" w:cs="Times New Roman"/>
          <w:b/>
          <w:bCs/>
          <w:color w:val="26282F"/>
        </w:rPr>
        <w:t>е предоставления муниципальной</w:t>
      </w:r>
      <w:r w:rsidRPr="00C22E4D">
        <w:rPr>
          <w:rFonts w:ascii="Times New Roman" w:hAnsi="Times New Roman" w:cs="Times New Roman"/>
          <w:b/>
          <w:bCs/>
          <w:color w:val="26282F"/>
        </w:rPr>
        <w:t xml:space="preserve"> услуги</w:t>
      </w:r>
    </w:p>
    <w:p w:rsidR="004938CB" w:rsidRDefault="004938CB" w:rsidP="004938CB">
      <w:pPr>
        <w:ind w:firstLine="720"/>
        <w:jc w:val="both"/>
        <w:rPr>
          <w:rFonts w:ascii="Times New Roman" w:hAnsi="Times New Roman" w:cs="Times New Roman"/>
        </w:rPr>
      </w:pPr>
      <w:r w:rsidRPr="00C22E4D">
        <w:rPr>
          <w:rFonts w:ascii="Times New Roman" w:hAnsi="Times New Roman" w:cs="Times New Roman"/>
        </w:rPr>
        <w:t>Уполномоченные должностные лица</w:t>
      </w:r>
      <w:r>
        <w:rPr>
          <w:rFonts w:ascii="Times New Roman" w:hAnsi="Times New Roman" w:cs="Times New Roman"/>
        </w:rPr>
        <w:t xml:space="preserve"> и специалисты</w:t>
      </w:r>
      <w:r w:rsidRPr="00C22E4D">
        <w:rPr>
          <w:rFonts w:ascii="Times New Roman" w:hAnsi="Times New Roman" w:cs="Times New Roman"/>
        </w:rPr>
        <w:t xml:space="preserve"> в случае выявления нарушений положений Административного регламента и иных нормативных правовых актов, устанавливающих требования к предоставлению </w:t>
      </w:r>
      <w:r w:rsidRPr="004178F3">
        <w:rPr>
          <w:rFonts w:ascii="Times New Roman" w:hAnsi="Times New Roman" w:cs="Times New Roman"/>
        </w:rPr>
        <w:t>муниципальной</w:t>
      </w:r>
      <w:r w:rsidRPr="00C22E4D">
        <w:rPr>
          <w:rFonts w:ascii="Times New Roman" w:hAnsi="Times New Roman" w:cs="Times New Roman"/>
        </w:rPr>
        <w:t xml:space="preserve"> услуги, несут ответственность в соответствии с законодательством Российской Федерации.</w:t>
      </w:r>
    </w:p>
    <w:p w:rsidR="004938CB" w:rsidRPr="00C22E4D" w:rsidRDefault="004938CB" w:rsidP="004938CB">
      <w:pPr>
        <w:ind w:firstLine="720"/>
        <w:jc w:val="both"/>
        <w:rPr>
          <w:rFonts w:ascii="Times New Roman" w:hAnsi="Times New Roman" w:cs="Times New Roman"/>
        </w:rPr>
      </w:pPr>
    </w:p>
    <w:p w:rsidR="004938CB" w:rsidRPr="004178F3" w:rsidRDefault="004938CB" w:rsidP="004938CB">
      <w:pPr>
        <w:ind w:firstLine="720"/>
        <w:jc w:val="both"/>
        <w:outlineLvl w:val="0"/>
        <w:rPr>
          <w:rFonts w:ascii="Times New Roman" w:hAnsi="Times New Roman" w:cs="Times New Roman"/>
          <w:b/>
          <w:bCs/>
          <w:color w:val="26282F"/>
        </w:rPr>
      </w:pPr>
      <w:bookmarkStart w:id="8" w:name="sub_440"/>
      <w:r>
        <w:rPr>
          <w:rFonts w:ascii="Times New Roman" w:hAnsi="Times New Roman" w:cs="Times New Roman"/>
          <w:b/>
          <w:bCs/>
          <w:color w:val="26282F"/>
        </w:rPr>
        <w:t xml:space="preserve">4.4. </w:t>
      </w:r>
      <w:r w:rsidRPr="004178F3">
        <w:rPr>
          <w:rFonts w:ascii="Times New Roman" w:hAnsi="Times New Roman" w:cs="Times New Roman"/>
          <w:b/>
          <w:bCs/>
          <w:color w:val="26282F"/>
        </w:rPr>
        <w:t>Положения, характеризующие требования к порядку и формам контроля</w:t>
      </w:r>
      <w:r>
        <w:rPr>
          <w:rFonts w:ascii="Times New Roman" w:hAnsi="Times New Roman" w:cs="Times New Roman"/>
          <w:b/>
          <w:bCs/>
          <w:color w:val="26282F"/>
        </w:rPr>
        <w:t xml:space="preserve"> за предоставлением муниципаль</w:t>
      </w:r>
      <w:r w:rsidRPr="004178F3">
        <w:rPr>
          <w:rFonts w:ascii="Times New Roman" w:hAnsi="Times New Roman" w:cs="Times New Roman"/>
          <w:b/>
          <w:bCs/>
          <w:color w:val="26282F"/>
        </w:rPr>
        <w:t>ной услуги, в том числе со стороны граждан, их объединений и организаций</w:t>
      </w:r>
    </w:p>
    <w:p w:rsidR="004938CB" w:rsidRPr="00110C85" w:rsidRDefault="004938CB" w:rsidP="004938CB">
      <w:pPr>
        <w:ind w:firstLine="720"/>
        <w:jc w:val="both"/>
        <w:rPr>
          <w:rFonts w:ascii="Times New Roman" w:hAnsi="Times New Roman" w:cs="Times New Roman"/>
        </w:rPr>
      </w:pPr>
      <w:bookmarkStart w:id="9" w:name="sub_1131"/>
      <w:bookmarkEnd w:id="8"/>
      <w:r>
        <w:rPr>
          <w:rFonts w:ascii="Times New Roman" w:hAnsi="Times New Roman" w:cs="Times New Roman"/>
        </w:rPr>
        <w:t>4.4.1</w:t>
      </w:r>
      <w:r w:rsidRPr="00110C85">
        <w:rPr>
          <w:rFonts w:ascii="Times New Roman" w:hAnsi="Times New Roman" w:cs="Times New Roman"/>
        </w:rPr>
        <w:t>. Граждане, их объединения и организации вправе осуществлять контроль</w:t>
      </w:r>
      <w:r>
        <w:rPr>
          <w:rFonts w:ascii="Times New Roman" w:hAnsi="Times New Roman" w:cs="Times New Roman"/>
        </w:rPr>
        <w:t xml:space="preserve"> за предоставлением муниципаль</w:t>
      </w:r>
      <w:r w:rsidRPr="00110C85">
        <w:rPr>
          <w:rFonts w:ascii="Times New Roman" w:hAnsi="Times New Roman" w:cs="Times New Roman"/>
        </w:rPr>
        <w:t xml:space="preserve">ной услуги путем получения информации о </w:t>
      </w:r>
      <w:r>
        <w:rPr>
          <w:rFonts w:ascii="Times New Roman" w:hAnsi="Times New Roman" w:cs="Times New Roman"/>
        </w:rPr>
        <w:t>ходе предоставления муниципаль</w:t>
      </w:r>
      <w:r w:rsidRPr="00110C85">
        <w:rPr>
          <w:rFonts w:ascii="Times New Roman" w:hAnsi="Times New Roman" w:cs="Times New Roman"/>
        </w:rPr>
        <w:t>ной услуги, в том числе о сроках завершения административных процедур (действий).</w:t>
      </w:r>
    </w:p>
    <w:p w:rsidR="004938CB" w:rsidRPr="00110C85" w:rsidRDefault="004938CB" w:rsidP="004938CB">
      <w:pPr>
        <w:ind w:firstLine="720"/>
        <w:jc w:val="both"/>
        <w:rPr>
          <w:rFonts w:ascii="Times New Roman" w:hAnsi="Times New Roman" w:cs="Times New Roman"/>
        </w:rPr>
      </w:pPr>
      <w:bookmarkStart w:id="10" w:name="sub_1132"/>
      <w:bookmarkEnd w:id="9"/>
      <w:r>
        <w:rPr>
          <w:rFonts w:ascii="Times New Roman" w:hAnsi="Times New Roman" w:cs="Times New Roman"/>
        </w:rPr>
        <w:t>4.4.</w:t>
      </w:r>
      <w:r w:rsidRPr="00110C85">
        <w:rPr>
          <w:rFonts w:ascii="Times New Roman" w:hAnsi="Times New Roman" w:cs="Times New Roman"/>
        </w:rPr>
        <w:t>2. Граждане, их объединения и организации также вправе:</w:t>
      </w:r>
    </w:p>
    <w:bookmarkEnd w:id="10"/>
    <w:p w:rsidR="004938CB" w:rsidRPr="00110C85" w:rsidRDefault="004938CB" w:rsidP="004938CB">
      <w:pPr>
        <w:ind w:firstLine="720"/>
        <w:jc w:val="both"/>
        <w:rPr>
          <w:rFonts w:ascii="Times New Roman" w:hAnsi="Times New Roman" w:cs="Times New Roman"/>
        </w:rPr>
      </w:pPr>
      <w:r w:rsidRPr="00110C85">
        <w:rPr>
          <w:rFonts w:ascii="Times New Roman" w:hAnsi="Times New Roman" w:cs="Times New Roman"/>
        </w:rPr>
        <w:t xml:space="preserve">направлять замечания и предложения по улучшению доступности и качества предоставления </w:t>
      </w:r>
      <w:r>
        <w:rPr>
          <w:rFonts w:ascii="Times New Roman" w:hAnsi="Times New Roman" w:cs="Times New Roman"/>
        </w:rPr>
        <w:t>муниципаль</w:t>
      </w:r>
      <w:r w:rsidRPr="00110C85">
        <w:rPr>
          <w:rFonts w:ascii="Times New Roman" w:hAnsi="Times New Roman" w:cs="Times New Roman"/>
        </w:rPr>
        <w:t>ной услуги;</w:t>
      </w:r>
    </w:p>
    <w:p w:rsidR="004938CB" w:rsidRPr="00110C85" w:rsidRDefault="004938CB" w:rsidP="004938CB">
      <w:pPr>
        <w:ind w:firstLine="720"/>
        <w:jc w:val="both"/>
        <w:rPr>
          <w:rFonts w:ascii="Times New Roman" w:hAnsi="Times New Roman" w:cs="Times New Roman"/>
        </w:rPr>
      </w:pPr>
      <w:r w:rsidRPr="00110C85">
        <w:rPr>
          <w:rFonts w:ascii="Times New Roman" w:hAnsi="Times New Roman" w:cs="Times New Roman"/>
        </w:rPr>
        <w:t>вносить предложения о мерах по устранению нарушений Административного регламента.</w:t>
      </w:r>
    </w:p>
    <w:p w:rsidR="004938CB" w:rsidRPr="00110C85" w:rsidRDefault="004938CB" w:rsidP="004938CB">
      <w:pPr>
        <w:ind w:firstLine="720"/>
        <w:jc w:val="both"/>
        <w:rPr>
          <w:rFonts w:ascii="Times New Roman" w:hAnsi="Times New Roman" w:cs="Times New Roman"/>
        </w:rPr>
      </w:pPr>
      <w:bookmarkStart w:id="11" w:name="sub_1133"/>
      <w:r>
        <w:rPr>
          <w:rFonts w:ascii="Times New Roman" w:hAnsi="Times New Roman" w:cs="Times New Roman"/>
        </w:rPr>
        <w:t>4.4.3. Должностные лица</w:t>
      </w:r>
      <w:r w:rsidRPr="00110C85">
        <w:rPr>
          <w:rFonts w:ascii="Times New Roman" w:hAnsi="Times New Roman" w:cs="Times New Roman"/>
        </w:rPr>
        <w:t xml:space="preserve">, осуществляющие полномочия по предоставлению </w:t>
      </w:r>
      <w:r>
        <w:rPr>
          <w:rFonts w:ascii="Times New Roman" w:hAnsi="Times New Roman" w:cs="Times New Roman"/>
        </w:rPr>
        <w:lastRenderedPageBreak/>
        <w:t>муниципаль</w:t>
      </w:r>
      <w:r w:rsidRPr="00110C85">
        <w:rPr>
          <w:rFonts w:ascii="Times New Roman" w:hAnsi="Times New Roman" w:cs="Times New Roman"/>
        </w:rPr>
        <w:t>ной услуги, принимают меры к прекращению допущенных нарушений, устраняют причины и условия, способствующие совершению нарушений.</w:t>
      </w:r>
    </w:p>
    <w:p w:rsidR="004938CB" w:rsidRPr="00110C85" w:rsidRDefault="004938CB" w:rsidP="004938CB">
      <w:pPr>
        <w:ind w:firstLine="720"/>
        <w:jc w:val="both"/>
        <w:rPr>
          <w:rFonts w:ascii="Times New Roman" w:hAnsi="Times New Roman" w:cs="Times New Roman"/>
        </w:rPr>
      </w:pPr>
      <w:bookmarkStart w:id="12" w:name="sub_1134"/>
      <w:bookmarkEnd w:id="11"/>
      <w:r>
        <w:rPr>
          <w:rFonts w:ascii="Times New Roman" w:hAnsi="Times New Roman" w:cs="Times New Roman"/>
        </w:rPr>
        <w:t>4.4.</w:t>
      </w:r>
      <w:r w:rsidRPr="00110C85">
        <w:rPr>
          <w:rFonts w:ascii="Times New Roman" w:hAnsi="Times New Roman" w:cs="Times New Roman"/>
        </w:rPr>
        <w:t>4.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bookmarkEnd w:id="12"/>
    <w:p w:rsidR="004938CB" w:rsidRPr="002461B5" w:rsidRDefault="004938CB" w:rsidP="004938CB">
      <w:pPr>
        <w:ind w:firstLine="720"/>
        <w:rPr>
          <w:rFonts w:ascii="Times New Roman" w:hAnsi="Times New Roman" w:cs="Times New Roman"/>
        </w:rPr>
      </w:pPr>
    </w:p>
    <w:p w:rsidR="004938CB" w:rsidRPr="006E3252" w:rsidRDefault="004938CB" w:rsidP="004938CB">
      <w:pPr>
        <w:pStyle w:val="af5"/>
        <w:spacing w:before="0" w:beforeAutospacing="0" w:after="0" w:afterAutospacing="0"/>
        <w:ind w:firstLine="708"/>
        <w:jc w:val="both"/>
        <w:textAlignment w:val="baseline"/>
        <w:rPr>
          <w:rFonts w:ascii="Times New Roman" w:hAnsi="Times New Roman" w:cs="Times New Roman"/>
          <w:shd w:val="clear" w:color="auto" w:fill="FFFFFF"/>
        </w:rPr>
      </w:pPr>
    </w:p>
    <w:p w:rsidR="00D9489B" w:rsidRDefault="00D9489B" w:rsidP="00D9489B">
      <w:pPr>
        <w:ind w:firstLine="709"/>
        <w:jc w:val="center"/>
        <w:rPr>
          <w:rFonts w:ascii="Times New Roman" w:hAnsi="Times New Roman" w:cs="Times New Roman"/>
          <w:b/>
        </w:rPr>
      </w:pPr>
      <w:r w:rsidRPr="00D9489B">
        <w:rPr>
          <w:rFonts w:ascii="Times New Roman" w:hAnsi="Times New Roman" w:cs="Times New Roman"/>
          <w:b/>
        </w:rPr>
        <w:t xml:space="preserve">РАЗДЕЛ </w:t>
      </w:r>
      <w:r w:rsidRPr="00D9489B">
        <w:rPr>
          <w:rFonts w:ascii="Times New Roman" w:hAnsi="Times New Roman" w:cs="Times New Roman"/>
          <w:b/>
          <w:lang w:val="en-US"/>
        </w:rPr>
        <w:t>V</w:t>
      </w:r>
      <w:r w:rsidRPr="00D9489B">
        <w:rPr>
          <w:rFonts w:ascii="Times New Roman" w:hAnsi="Times New Roman" w:cs="Times New Roman"/>
          <w:b/>
        </w:rPr>
        <w:t xml:space="preserve">. </w:t>
      </w:r>
    </w:p>
    <w:p w:rsidR="00D9489B" w:rsidRPr="00D9489B" w:rsidRDefault="00D9489B" w:rsidP="00D9489B">
      <w:pPr>
        <w:ind w:firstLine="709"/>
        <w:jc w:val="center"/>
        <w:rPr>
          <w:rStyle w:val="afa"/>
          <w:rFonts w:ascii="Times New Roman" w:hAnsi="Times New Roman" w:cs="Times New Roman"/>
          <w:b/>
          <w:i w:val="0"/>
        </w:rPr>
      </w:pPr>
      <w:r w:rsidRPr="00D9489B">
        <w:rPr>
          <w:rFonts w:ascii="Times New Roman" w:hAnsi="Times New Roman" w:cs="Times New Roman"/>
          <w:b/>
        </w:rPr>
        <w:t xml:space="preserve">ДОСУДЕБНЫЙ (ВНЕСУДЕБНЫЙ) ПОРЯДОК ОБЖАЛОВАНИЯ ЗАЯВИТЕЛЕМ РЕШЕНИЙ И ДЕЙСТВИЙ (БЕЗДЕЙСТВИЯ) ОРГАНА, ПРЕДОСТАВЛЯЮЩЕГО МУНИЦИПАЛЬНУЮ УСЛУГУ,  А ТАКЖЕ ДОЛЖНОСТНЫХ ЛИЦ ИЛИ МУНИЦИПАЛЬНЫХ СЛУЖАЩИХ, </w:t>
      </w:r>
      <w:r w:rsidRPr="00D9489B">
        <w:rPr>
          <w:rStyle w:val="afa"/>
          <w:rFonts w:ascii="Times New Roman" w:hAnsi="Times New Roman" w:cs="Times New Roman"/>
          <w:b/>
          <w:i w:val="0"/>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D9489B" w:rsidRPr="00F96185" w:rsidRDefault="00D9489B" w:rsidP="00D9489B">
      <w:pPr>
        <w:ind w:firstLine="709"/>
        <w:jc w:val="both"/>
        <w:rPr>
          <w:rStyle w:val="afa"/>
          <w:rFonts w:ascii="Times New Roman" w:hAnsi="Times New Roman" w:cs="Times New Roman"/>
          <w:i w:val="0"/>
          <w:color w:val="22272F"/>
        </w:rPr>
      </w:pPr>
    </w:p>
    <w:p w:rsidR="00F96185" w:rsidRPr="00F96185" w:rsidRDefault="00F96185" w:rsidP="00F96185">
      <w:pPr>
        <w:shd w:val="clear" w:color="auto" w:fill="FFFFFF"/>
        <w:ind w:firstLine="709"/>
        <w:jc w:val="both"/>
        <w:rPr>
          <w:rFonts w:ascii="Times New Roman" w:hAnsi="Times New Roman" w:cs="Times New Roman"/>
          <w:b/>
          <w:color w:val="000000" w:themeColor="text1"/>
        </w:rPr>
      </w:pPr>
      <w:r w:rsidRPr="00F96185">
        <w:rPr>
          <w:rStyle w:val="afa"/>
          <w:rFonts w:ascii="Times New Roman" w:hAnsi="Times New Roman" w:cs="Times New Roman"/>
          <w:b/>
          <w:i w:val="0"/>
          <w:color w:val="000000" w:themeColor="text1"/>
        </w:rPr>
        <w:t>5.1.</w:t>
      </w:r>
      <w:r w:rsidRPr="00F96185">
        <w:rPr>
          <w:rFonts w:ascii="Times New Roman" w:hAnsi="Times New Roman" w:cs="Times New Roman"/>
          <w:b/>
          <w:color w:val="000000" w:themeColor="text1"/>
        </w:rPr>
        <w:t xml:space="preserve"> Информация для заявителя о его праве подать жалобу на решение и (или) действие (бездействие) Администрации и (или) ее должностных лиц, муниципальных служащих,</w:t>
      </w:r>
      <w:r w:rsidRPr="00F96185">
        <w:rPr>
          <w:rStyle w:val="afa"/>
          <w:rFonts w:ascii="Times New Roman" w:hAnsi="Times New Roman" w:cs="Times New Roman"/>
          <w:b/>
          <w:i w:val="0"/>
          <w:color w:val="000000" w:themeColor="text1"/>
          <w:shd w:val="clear" w:color="auto" w:fill="FFFFFF"/>
        </w:rPr>
        <w:t xml:space="preserve"> </w:t>
      </w:r>
      <w:r w:rsidRPr="00F96185">
        <w:rPr>
          <w:rStyle w:val="afa"/>
          <w:rFonts w:ascii="Times New Roman" w:hAnsi="Times New Roman" w:cs="Times New Roman"/>
          <w:b/>
          <w:i w:val="0"/>
          <w:color w:val="000000" w:themeColor="text1"/>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F96185">
        <w:rPr>
          <w:rFonts w:ascii="Times New Roman" w:hAnsi="Times New Roman" w:cs="Times New Roman"/>
          <w:b/>
          <w:color w:val="000000" w:themeColor="text1"/>
        </w:rPr>
        <w:t xml:space="preserve"> при предоставлении муниципальной услуги</w:t>
      </w:r>
    </w:p>
    <w:p w:rsidR="00F96185" w:rsidRPr="00F96185" w:rsidRDefault="00F96185" w:rsidP="00F96185">
      <w:pPr>
        <w:shd w:val="clear" w:color="auto" w:fill="FFFFFF"/>
        <w:ind w:firstLine="709"/>
        <w:jc w:val="both"/>
        <w:rPr>
          <w:rFonts w:ascii="Times New Roman" w:hAnsi="Times New Roman" w:cs="Times New Roman"/>
          <w:color w:val="000000" w:themeColor="text1"/>
        </w:rPr>
      </w:pPr>
      <w:r w:rsidRPr="00F96185">
        <w:rPr>
          <w:rFonts w:ascii="Times New Roman" w:hAnsi="Times New Roman" w:cs="Times New Roman"/>
          <w:color w:val="000000" w:themeColor="text1"/>
        </w:rPr>
        <w:t>Досудебный (внесудебный) порядок обжалования заявителем решений и действий (бездействия) Администрации, а также должностных лиц или муниципальных служащих Администрации</w:t>
      </w:r>
      <w:r w:rsidRPr="00F96185">
        <w:rPr>
          <w:rStyle w:val="afa"/>
          <w:rFonts w:ascii="Times New Roman" w:hAnsi="Times New Roman" w:cs="Times New Roman"/>
          <w:i w:val="0"/>
          <w:color w:val="000000" w:themeColor="text1"/>
        </w:rPr>
        <w:t xml:space="preserve">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F96185">
        <w:rPr>
          <w:rFonts w:ascii="Times New Roman" w:hAnsi="Times New Roman" w:cs="Times New Roman"/>
          <w:color w:val="000000" w:themeColor="text1"/>
        </w:rPr>
        <w:t>, определяется Федеральным законом от 27.07.2010 года № 210-ФЗ «Об организации предоставления государственных и муниципальных услуг» и принимаемыми в соответствии с ним муниципальными правовыми актами.</w:t>
      </w:r>
    </w:p>
    <w:p w:rsidR="00F96185" w:rsidRPr="00F96185" w:rsidRDefault="00F96185" w:rsidP="00F96185">
      <w:pPr>
        <w:shd w:val="clear" w:color="auto" w:fill="FFFFFF"/>
        <w:ind w:firstLine="567"/>
        <w:rPr>
          <w:rFonts w:ascii="Times New Roman" w:hAnsi="Times New Roman" w:cs="Times New Roman"/>
          <w:b/>
          <w:color w:val="000000" w:themeColor="text1"/>
        </w:rPr>
      </w:pPr>
      <w:bookmarkStart w:id="13" w:name="sub_42"/>
      <w:r w:rsidRPr="00F96185">
        <w:rPr>
          <w:rFonts w:ascii="Times New Roman" w:hAnsi="Times New Roman" w:cs="Times New Roman"/>
          <w:b/>
          <w:bCs/>
          <w:color w:val="000000" w:themeColor="text1"/>
        </w:rPr>
        <w:t xml:space="preserve">5.2. </w:t>
      </w:r>
      <w:r w:rsidRPr="00F96185">
        <w:rPr>
          <w:rFonts w:ascii="Times New Roman" w:hAnsi="Times New Roman" w:cs="Times New Roman"/>
          <w:b/>
          <w:color w:val="000000" w:themeColor="text1"/>
        </w:rPr>
        <w:t>Предмет жалобы</w:t>
      </w:r>
    </w:p>
    <w:p w:rsidR="00F96185" w:rsidRPr="00F96185" w:rsidRDefault="00F96185" w:rsidP="00F96185">
      <w:pPr>
        <w:ind w:firstLine="567"/>
        <w:jc w:val="both"/>
        <w:rPr>
          <w:rFonts w:ascii="Times New Roman" w:hAnsi="Times New Roman" w:cs="Times New Roman"/>
          <w:color w:val="000000"/>
        </w:rPr>
      </w:pPr>
      <w:r w:rsidRPr="00F96185">
        <w:rPr>
          <w:rFonts w:ascii="Times New Roman" w:hAnsi="Times New Roman" w:cs="Times New Roman"/>
          <w:color w:val="000000" w:themeColor="text1"/>
        </w:rPr>
        <w:t xml:space="preserve"> </w:t>
      </w:r>
      <w:bookmarkStart w:id="14" w:name="sub_1136"/>
      <w:bookmarkEnd w:id="13"/>
      <w:r w:rsidRPr="00F96185">
        <w:rPr>
          <w:rFonts w:ascii="Times New Roman" w:hAnsi="Times New Roman" w:cs="Times New Roman"/>
          <w:color w:val="000000"/>
        </w:rPr>
        <w:t>Предметом жалобы являются решение и (или) действие (бездействие) Администрации, ее структурных подразделений и (или) их должностных лиц и муниципальных служащих.</w:t>
      </w:r>
    </w:p>
    <w:p w:rsidR="00F96185" w:rsidRPr="00F96185" w:rsidRDefault="00F96185" w:rsidP="00F96185">
      <w:pPr>
        <w:ind w:firstLine="567"/>
        <w:jc w:val="both"/>
        <w:rPr>
          <w:rFonts w:ascii="Times New Roman" w:hAnsi="Times New Roman" w:cs="Times New Roman"/>
          <w:color w:val="000000"/>
        </w:rPr>
      </w:pPr>
      <w:bookmarkStart w:id="15" w:name="sub_1137"/>
      <w:bookmarkEnd w:id="14"/>
      <w:r w:rsidRPr="00F96185">
        <w:rPr>
          <w:rFonts w:ascii="Times New Roman" w:hAnsi="Times New Roman" w:cs="Times New Roman"/>
          <w:color w:val="000000"/>
        </w:rPr>
        <w:t>Заявитель может обратиться с жалобой, в том числе в следующих случаях:</w:t>
      </w:r>
    </w:p>
    <w:bookmarkEnd w:id="15"/>
    <w:p w:rsidR="00F96185" w:rsidRPr="00F96185" w:rsidRDefault="00F96185" w:rsidP="00F96185">
      <w:pPr>
        <w:shd w:val="clear" w:color="auto" w:fill="FFFFFF"/>
        <w:ind w:firstLine="540"/>
        <w:jc w:val="both"/>
        <w:rPr>
          <w:rFonts w:ascii="Times New Roman" w:hAnsi="Times New Roman" w:cs="Times New Roman"/>
          <w:color w:val="000000"/>
        </w:rPr>
      </w:pPr>
      <w:r w:rsidRPr="00F96185">
        <w:rPr>
          <w:rStyle w:val="blk"/>
          <w:rFonts w:ascii="Times New Roman" w:hAnsi="Times New Roman" w:cs="Times New Roman"/>
          <w:color w:val="000000"/>
        </w:rPr>
        <w:t>1) нарушение срока регистрации запроса о предоставлении муниципальной услуги, запроса, указанного в </w:t>
      </w:r>
      <w:hyperlink r:id="rId19" w:anchor="dst244" w:history="1">
        <w:r w:rsidRPr="00F96185">
          <w:rPr>
            <w:rStyle w:val="af4"/>
            <w:rFonts w:ascii="Times New Roman" w:hAnsi="Times New Roman" w:cs="Times New Roman"/>
            <w:color w:val="000000"/>
            <w:u w:val="none"/>
          </w:rPr>
          <w:t>статье 15.1</w:t>
        </w:r>
      </w:hyperlink>
      <w:r w:rsidRPr="00F96185">
        <w:rPr>
          <w:rStyle w:val="blk"/>
          <w:rFonts w:ascii="Times New Roman" w:hAnsi="Times New Roman" w:cs="Times New Roman"/>
          <w:color w:val="000000"/>
        </w:rPr>
        <w:t xml:space="preserve">  Федерального закона от 27.07.2010 года №210-ФЗ «Об организации предоставления государственных и муниципальных услуг»;</w:t>
      </w:r>
    </w:p>
    <w:p w:rsidR="00F96185" w:rsidRPr="00F96185" w:rsidRDefault="00F96185" w:rsidP="00F96185">
      <w:pPr>
        <w:shd w:val="clear" w:color="auto" w:fill="FFFFFF"/>
        <w:ind w:firstLine="540"/>
        <w:jc w:val="both"/>
        <w:rPr>
          <w:rStyle w:val="blk"/>
          <w:rFonts w:ascii="Times New Roman" w:hAnsi="Times New Roman" w:cs="Times New Roman"/>
          <w:color w:val="000000"/>
        </w:rPr>
      </w:pPr>
      <w:bookmarkStart w:id="16" w:name="dst221"/>
      <w:bookmarkEnd w:id="16"/>
      <w:r w:rsidRPr="00F96185">
        <w:rPr>
          <w:rStyle w:val="blk"/>
          <w:rFonts w:ascii="Times New Roman" w:hAnsi="Times New Roman" w:cs="Times New Roman"/>
          <w:color w:val="00000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anchor="dst100354" w:history="1">
        <w:r w:rsidRPr="00F96185">
          <w:rPr>
            <w:rStyle w:val="af4"/>
            <w:rFonts w:ascii="Times New Roman" w:hAnsi="Times New Roman" w:cs="Times New Roman"/>
            <w:color w:val="000000"/>
            <w:u w:val="none"/>
          </w:rPr>
          <w:t>частью 1.3 статьи 16</w:t>
        </w:r>
      </w:hyperlink>
      <w:r w:rsidRPr="00F96185">
        <w:rPr>
          <w:rStyle w:val="blk"/>
          <w:rFonts w:ascii="Times New Roman" w:hAnsi="Times New Roman" w:cs="Times New Roman"/>
          <w:color w:val="000000"/>
        </w:rPr>
        <w:t> </w:t>
      </w:r>
      <w:bookmarkStart w:id="17" w:name="dst295"/>
      <w:bookmarkEnd w:id="17"/>
      <w:r w:rsidRPr="00F96185">
        <w:rPr>
          <w:rStyle w:val="blk"/>
          <w:rFonts w:ascii="Times New Roman" w:hAnsi="Times New Roman" w:cs="Times New Roman"/>
          <w:color w:val="000000"/>
        </w:rPr>
        <w:t>Федерального закона от 27.07.2010 года №210-ФЗ «Об организации предоставления государственных и муниципальных услуг»;</w:t>
      </w:r>
    </w:p>
    <w:p w:rsidR="00F96185" w:rsidRPr="00F96185" w:rsidRDefault="00F96185" w:rsidP="00F96185">
      <w:pPr>
        <w:shd w:val="clear" w:color="auto" w:fill="FFFFFF"/>
        <w:ind w:firstLine="540"/>
        <w:jc w:val="both"/>
        <w:rPr>
          <w:rFonts w:ascii="Times New Roman" w:hAnsi="Times New Roman" w:cs="Times New Roman"/>
          <w:color w:val="000000"/>
        </w:rPr>
      </w:pPr>
      <w:r w:rsidRPr="00F96185">
        <w:rPr>
          <w:rStyle w:val="blk"/>
          <w:rFonts w:ascii="Times New Roman" w:hAnsi="Times New Roman" w:cs="Times New Roman"/>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96185" w:rsidRPr="00F96185" w:rsidRDefault="00F96185" w:rsidP="00F96185">
      <w:pPr>
        <w:shd w:val="clear" w:color="auto" w:fill="FFFFFF"/>
        <w:ind w:firstLine="540"/>
        <w:jc w:val="both"/>
        <w:rPr>
          <w:rFonts w:ascii="Times New Roman" w:hAnsi="Times New Roman" w:cs="Times New Roman"/>
          <w:color w:val="000000"/>
        </w:rPr>
      </w:pPr>
      <w:bookmarkStart w:id="18" w:name="dst103"/>
      <w:bookmarkEnd w:id="18"/>
      <w:r w:rsidRPr="00F96185">
        <w:rPr>
          <w:rStyle w:val="blk"/>
          <w:rFonts w:ascii="Times New Roman" w:hAnsi="Times New Roman" w:cs="Times New Roman"/>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96185" w:rsidRPr="00F96185" w:rsidRDefault="00F96185" w:rsidP="00F96185">
      <w:pPr>
        <w:shd w:val="clear" w:color="auto" w:fill="FFFFFF"/>
        <w:ind w:firstLine="540"/>
        <w:jc w:val="both"/>
        <w:rPr>
          <w:rStyle w:val="blk"/>
          <w:rFonts w:ascii="Times New Roman" w:hAnsi="Times New Roman" w:cs="Times New Roman"/>
          <w:color w:val="000000"/>
        </w:rPr>
      </w:pPr>
      <w:bookmarkStart w:id="19" w:name="dst222"/>
      <w:bookmarkEnd w:id="19"/>
      <w:r w:rsidRPr="00F96185">
        <w:rPr>
          <w:rStyle w:val="blk"/>
          <w:rFonts w:ascii="Times New Roman" w:hAnsi="Times New Roman" w:cs="Times New Roman"/>
          <w:color w:val="00000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w:t>
      </w:r>
      <w:r w:rsidRPr="00F96185">
        <w:rPr>
          <w:rStyle w:val="blk"/>
          <w:rFonts w:ascii="Times New Roman" w:hAnsi="Times New Roman" w:cs="Times New Roman"/>
          <w:color w:val="000000"/>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anchor="dst100354" w:history="1">
        <w:r w:rsidRPr="00F96185">
          <w:rPr>
            <w:rStyle w:val="af4"/>
            <w:rFonts w:ascii="Times New Roman" w:hAnsi="Times New Roman" w:cs="Times New Roman"/>
            <w:color w:val="000000"/>
            <w:u w:val="none"/>
          </w:rPr>
          <w:t>частью 1.3 статьи 16</w:t>
        </w:r>
      </w:hyperlink>
      <w:r w:rsidRPr="00F96185">
        <w:rPr>
          <w:rStyle w:val="blk"/>
          <w:rFonts w:ascii="Times New Roman" w:hAnsi="Times New Roman" w:cs="Times New Roman"/>
          <w:color w:val="000000"/>
        </w:rPr>
        <w:t> </w:t>
      </w:r>
      <w:bookmarkStart w:id="20" w:name="dst105"/>
      <w:bookmarkEnd w:id="20"/>
      <w:r w:rsidRPr="00F96185">
        <w:rPr>
          <w:rStyle w:val="blk"/>
          <w:rFonts w:ascii="Times New Roman" w:hAnsi="Times New Roman" w:cs="Times New Roman"/>
          <w:color w:val="000000"/>
        </w:rPr>
        <w:t>Федерального закона от 27.07.2010 года №210-ФЗ «Об организации предоставления государственных и муниципальных услуг»;</w:t>
      </w:r>
    </w:p>
    <w:p w:rsidR="00F96185" w:rsidRPr="00F96185" w:rsidRDefault="00F96185" w:rsidP="00F96185">
      <w:pPr>
        <w:shd w:val="clear" w:color="auto" w:fill="FFFFFF"/>
        <w:ind w:firstLine="540"/>
        <w:jc w:val="both"/>
        <w:rPr>
          <w:rFonts w:ascii="Times New Roman" w:hAnsi="Times New Roman" w:cs="Times New Roman"/>
          <w:color w:val="000000"/>
        </w:rPr>
      </w:pPr>
      <w:r w:rsidRPr="00F96185">
        <w:rPr>
          <w:rStyle w:val="blk"/>
          <w:rFonts w:ascii="Times New Roman" w:hAnsi="Times New Roman" w:cs="Times New Roman"/>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96185" w:rsidRPr="00F96185" w:rsidRDefault="00F96185" w:rsidP="00F96185">
      <w:pPr>
        <w:shd w:val="clear" w:color="auto" w:fill="FFFFFF"/>
        <w:ind w:firstLine="540"/>
        <w:jc w:val="both"/>
        <w:rPr>
          <w:rFonts w:ascii="Times New Roman" w:hAnsi="Times New Roman" w:cs="Times New Roman"/>
          <w:color w:val="000000"/>
        </w:rPr>
      </w:pPr>
      <w:bookmarkStart w:id="21" w:name="dst223"/>
      <w:bookmarkEnd w:id="21"/>
      <w:r w:rsidRPr="00F96185">
        <w:rPr>
          <w:rStyle w:val="blk"/>
          <w:rFonts w:ascii="Times New Roman" w:hAnsi="Times New Roman" w:cs="Times New Roman"/>
          <w:color w:val="00000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anchor="dst100352" w:history="1">
        <w:r w:rsidRPr="00F96185">
          <w:rPr>
            <w:rStyle w:val="af4"/>
            <w:rFonts w:ascii="Times New Roman" w:hAnsi="Times New Roman" w:cs="Times New Roman"/>
            <w:color w:val="000000"/>
            <w:u w:val="none"/>
          </w:rPr>
          <w:t>частью 1.1                                        статьи 16</w:t>
        </w:r>
      </w:hyperlink>
      <w:r w:rsidRPr="00F96185">
        <w:rPr>
          <w:rStyle w:val="blk"/>
          <w:rFonts w:ascii="Times New Roman" w:hAnsi="Times New Roman" w:cs="Times New Roman"/>
          <w:color w:val="000000"/>
        </w:rPr>
        <w:t> Федерального закона от 27.07.2010 года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anchor="dst100354" w:history="1">
        <w:r w:rsidRPr="00F96185">
          <w:rPr>
            <w:rStyle w:val="af4"/>
            <w:rFonts w:ascii="Times New Roman" w:hAnsi="Times New Roman" w:cs="Times New Roman"/>
            <w:color w:val="000000"/>
            <w:u w:val="none"/>
          </w:rPr>
          <w:t>частью 1.3 статьи 16</w:t>
        </w:r>
      </w:hyperlink>
      <w:r w:rsidRPr="00F96185">
        <w:rPr>
          <w:rStyle w:val="blk"/>
          <w:rFonts w:ascii="Times New Roman" w:hAnsi="Times New Roman" w:cs="Times New Roman"/>
          <w:color w:val="000000"/>
        </w:rPr>
        <w:t xml:space="preserve"> Федерального закона от 27.07.2010 года №210-ФЗ «Об организации предоставления государственных и муниципальных услуг»; </w:t>
      </w:r>
    </w:p>
    <w:p w:rsidR="00F96185" w:rsidRPr="00F96185" w:rsidRDefault="00F96185" w:rsidP="00F96185">
      <w:pPr>
        <w:shd w:val="clear" w:color="auto" w:fill="FFFFFF"/>
        <w:ind w:firstLine="540"/>
        <w:jc w:val="both"/>
        <w:rPr>
          <w:rFonts w:ascii="Times New Roman" w:hAnsi="Times New Roman" w:cs="Times New Roman"/>
          <w:color w:val="000000"/>
        </w:rPr>
      </w:pPr>
      <w:bookmarkStart w:id="22" w:name="dst224"/>
      <w:bookmarkEnd w:id="22"/>
      <w:r w:rsidRPr="00F96185">
        <w:rPr>
          <w:rStyle w:val="blk"/>
          <w:rFonts w:ascii="Times New Roman" w:hAnsi="Times New Roman" w:cs="Times New Roman"/>
          <w:color w:val="000000"/>
        </w:rPr>
        <w:t>8) нарушение срока или порядка выдачи документов по результатам предоставления муниципальной услуги;</w:t>
      </w:r>
    </w:p>
    <w:p w:rsidR="00F96185" w:rsidRPr="00F96185" w:rsidRDefault="00F96185" w:rsidP="00F96185">
      <w:pPr>
        <w:shd w:val="clear" w:color="auto" w:fill="FFFFFF"/>
        <w:ind w:firstLine="540"/>
        <w:jc w:val="both"/>
        <w:rPr>
          <w:rFonts w:ascii="Times New Roman" w:hAnsi="Times New Roman" w:cs="Times New Roman"/>
          <w:color w:val="000000"/>
        </w:rPr>
      </w:pPr>
      <w:bookmarkStart w:id="23" w:name="dst225"/>
      <w:bookmarkEnd w:id="23"/>
      <w:r w:rsidRPr="00F96185">
        <w:rPr>
          <w:rStyle w:val="blk"/>
          <w:rFonts w:ascii="Times New Roman" w:hAnsi="Times New Roman" w:cs="Times New Roman"/>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anchor="dst100354" w:history="1">
        <w:r w:rsidRPr="00F96185">
          <w:rPr>
            <w:rStyle w:val="af4"/>
            <w:rFonts w:ascii="Times New Roman" w:hAnsi="Times New Roman" w:cs="Times New Roman"/>
            <w:color w:val="000000"/>
            <w:u w:val="none"/>
          </w:rPr>
          <w:t>частью 1.3 статьи 16</w:t>
        </w:r>
      </w:hyperlink>
      <w:r w:rsidRPr="00F96185">
        <w:rPr>
          <w:rStyle w:val="blk"/>
          <w:rFonts w:ascii="Times New Roman" w:hAnsi="Times New Roman" w:cs="Times New Roman"/>
          <w:color w:val="000000"/>
        </w:rPr>
        <w:t xml:space="preserve"> Федерального закона от 27.07.2010 года №210-ФЗ «Об организации предоставления государственных и муниципальных услуг»;.</w:t>
      </w:r>
    </w:p>
    <w:p w:rsidR="00F96185" w:rsidRPr="00F96185" w:rsidRDefault="00F96185" w:rsidP="00F96185">
      <w:pPr>
        <w:shd w:val="clear" w:color="auto" w:fill="FFFFFF"/>
        <w:ind w:firstLine="540"/>
        <w:jc w:val="both"/>
        <w:rPr>
          <w:rFonts w:ascii="Times New Roman" w:hAnsi="Times New Roman" w:cs="Times New Roman"/>
          <w:color w:val="000000"/>
        </w:rPr>
      </w:pPr>
      <w:bookmarkStart w:id="24" w:name="dst296"/>
      <w:bookmarkEnd w:id="24"/>
      <w:r w:rsidRPr="00F96185">
        <w:rPr>
          <w:rStyle w:val="blk"/>
          <w:rFonts w:ascii="Times New Roman" w:hAnsi="Times New Roman" w:cs="Times New Roman"/>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anchor="dst290" w:history="1">
        <w:r w:rsidRPr="00F96185">
          <w:rPr>
            <w:rStyle w:val="af4"/>
            <w:rFonts w:ascii="Times New Roman" w:hAnsi="Times New Roman" w:cs="Times New Roman"/>
            <w:color w:val="000000"/>
            <w:u w:val="none"/>
          </w:rPr>
          <w:t>пунктом 4 части 1 статьи 7</w:t>
        </w:r>
      </w:hyperlink>
      <w:r w:rsidRPr="00F96185">
        <w:rPr>
          <w:rStyle w:val="blk"/>
          <w:rFonts w:ascii="Times New Roman" w:hAnsi="Times New Roman" w:cs="Times New Roman"/>
          <w:color w:val="000000"/>
        </w:rPr>
        <w:t> Федерального закона от 27.07.2010 года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anchor="dst100354" w:history="1">
        <w:r w:rsidRPr="00F96185">
          <w:rPr>
            <w:rStyle w:val="af4"/>
            <w:rFonts w:ascii="Times New Roman" w:hAnsi="Times New Roman" w:cs="Times New Roman"/>
            <w:color w:val="000000"/>
            <w:u w:val="none"/>
          </w:rPr>
          <w:t>частью 1.3 статьи 16</w:t>
        </w:r>
      </w:hyperlink>
      <w:r w:rsidRPr="00F96185">
        <w:rPr>
          <w:rStyle w:val="blk"/>
          <w:rFonts w:ascii="Times New Roman" w:hAnsi="Times New Roman" w:cs="Times New Roman"/>
          <w:color w:val="000000"/>
        </w:rPr>
        <w:t> Федерального закона от 27.07.2010 года №210-ФЗ «Об организации предоставления государственных и муниципальных услуг».</w:t>
      </w:r>
    </w:p>
    <w:p w:rsidR="00F96185" w:rsidRPr="00F96185" w:rsidRDefault="00F96185" w:rsidP="00F96185">
      <w:pPr>
        <w:ind w:firstLine="567"/>
        <w:jc w:val="both"/>
        <w:rPr>
          <w:rFonts w:ascii="Times New Roman" w:hAnsi="Times New Roman" w:cs="Times New Roman"/>
          <w:b/>
          <w:color w:val="000000" w:themeColor="text1"/>
        </w:rPr>
      </w:pPr>
      <w:r w:rsidRPr="00F96185">
        <w:rPr>
          <w:rFonts w:ascii="Times New Roman" w:hAnsi="Times New Roman" w:cs="Times New Roman"/>
          <w:b/>
          <w:color w:val="000000" w:themeColor="text1"/>
        </w:rPr>
        <w:t xml:space="preserve">5.3. Органы местного самоуправления и уполномоченные на рассмотрение жалобы должностные лица, которым может быть направлена жалоба </w:t>
      </w:r>
    </w:p>
    <w:p w:rsidR="00F96185" w:rsidRPr="00F96185" w:rsidRDefault="00F96185" w:rsidP="00F96185">
      <w:pPr>
        <w:shd w:val="clear" w:color="auto" w:fill="FFFFFF"/>
        <w:ind w:firstLine="709"/>
        <w:jc w:val="both"/>
        <w:rPr>
          <w:rStyle w:val="23"/>
          <w:rFonts w:eastAsia="Arial Unicode MS" w:hAnsi="Times New Roman" w:cs="Times New Roman"/>
          <w:iCs/>
          <w:color w:val="000000" w:themeColor="text1"/>
          <w:shd w:val="clear" w:color="auto" w:fill="ABE0FF"/>
        </w:rPr>
      </w:pPr>
      <w:r w:rsidRPr="00F96185">
        <w:rPr>
          <w:rFonts w:ascii="Times New Roman" w:hAnsi="Times New Roman" w:cs="Times New Roman"/>
          <w:bCs/>
          <w:color w:val="000000" w:themeColor="text1"/>
        </w:rPr>
        <w:t>Органом, уполномоченным на рассмотрение жалобы, является Администрация,</w:t>
      </w:r>
      <w:r w:rsidRPr="00F96185">
        <w:rPr>
          <w:rStyle w:val="23"/>
          <w:rFonts w:eastAsia="Arial Unicode MS" w:hAnsi="Times New Roman" w:cs="Times New Roman"/>
          <w:iCs/>
          <w:color w:val="000000" w:themeColor="text1"/>
          <w:shd w:val="clear" w:color="auto" w:fill="ABE0FF"/>
        </w:rPr>
        <w:t xml:space="preserve"> </w:t>
      </w:r>
      <w:r w:rsidRPr="00F96185">
        <w:rPr>
          <w:rStyle w:val="afa"/>
          <w:rFonts w:ascii="Times New Roman" w:hAnsi="Times New Roman" w:cs="Times New Roman"/>
          <w:i w:val="0"/>
          <w:color w:val="000000" w:themeColor="text1"/>
        </w:rPr>
        <w:t xml:space="preserve">многофункциональный центр либо в соответствующий орган государственной власти (орган </w:t>
      </w:r>
      <w:r w:rsidRPr="00F96185">
        <w:rPr>
          <w:rStyle w:val="afa"/>
          <w:rFonts w:ascii="Times New Roman" w:hAnsi="Times New Roman" w:cs="Times New Roman"/>
          <w:i w:val="0"/>
          <w:color w:val="000000" w:themeColor="text1"/>
        </w:rPr>
        <w:lastRenderedPageBreak/>
        <w:t>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7" w:anchor="/document/12177515/entry/16011" w:history="1">
        <w:r w:rsidRPr="00F96185">
          <w:rPr>
            <w:rStyle w:val="afa"/>
            <w:rFonts w:ascii="Times New Roman" w:hAnsi="Times New Roman" w:cs="Times New Roman"/>
            <w:i w:val="0"/>
            <w:color w:val="000000" w:themeColor="text1"/>
          </w:rPr>
          <w:t>частью 1</w:t>
        </w:r>
        <w:r w:rsidRPr="00F96185">
          <w:rPr>
            <w:rStyle w:val="af4"/>
            <w:rFonts w:ascii="Times New Roman" w:hAnsi="Times New Roman" w:cs="Times New Roman"/>
            <w:color w:val="000000" w:themeColor="text1"/>
            <w:u w:val="none"/>
          </w:rPr>
          <w:t>.</w:t>
        </w:r>
        <w:r w:rsidRPr="00F96185">
          <w:rPr>
            <w:rStyle w:val="afa"/>
            <w:rFonts w:ascii="Times New Roman" w:hAnsi="Times New Roman" w:cs="Times New Roman"/>
            <w:i w:val="0"/>
            <w:color w:val="000000" w:themeColor="text1"/>
          </w:rPr>
          <w:t>1 статьи 16</w:t>
        </w:r>
      </w:hyperlink>
      <w:r w:rsidRPr="00F96185">
        <w:rPr>
          <w:rStyle w:val="afa"/>
          <w:rFonts w:ascii="Times New Roman" w:hAnsi="Times New Roman" w:cs="Times New Roman"/>
          <w:i w:val="0"/>
          <w:color w:val="000000" w:themeColor="text1"/>
        </w:rPr>
        <w:t> </w:t>
      </w:r>
      <w:r w:rsidRPr="00F96185">
        <w:rPr>
          <w:rFonts w:ascii="Times New Roman" w:hAnsi="Times New Roman" w:cs="Times New Roman"/>
          <w:color w:val="000000" w:themeColor="text1"/>
        </w:rPr>
        <w:t>Федеральным законом от 27.07.2010 года № 210-ФЗ «Об организации предоставления государственных и муниципальных услуг»</w:t>
      </w:r>
      <w:r w:rsidRPr="00F96185">
        <w:rPr>
          <w:rStyle w:val="afa"/>
          <w:rFonts w:ascii="Times New Roman" w:hAnsi="Times New Roman" w:cs="Times New Roman"/>
          <w:i w:val="0"/>
          <w:color w:val="000000" w:themeColor="text1"/>
        </w:rPr>
        <w:t>.</w:t>
      </w:r>
      <w:r w:rsidRPr="00F96185">
        <w:rPr>
          <w:rStyle w:val="23"/>
          <w:rFonts w:eastAsia="Arial Unicode MS" w:hAnsi="Times New Roman" w:cs="Times New Roman"/>
          <w:iCs/>
          <w:color w:val="000000" w:themeColor="text1"/>
          <w:shd w:val="clear" w:color="auto" w:fill="ABE0FF"/>
        </w:rPr>
        <w:t xml:space="preserve"> </w:t>
      </w:r>
    </w:p>
    <w:p w:rsidR="00F96185" w:rsidRPr="00F96185" w:rsidRDefault="00F96185" w:rsidP="00F96185">
      <w:pPr>
        <w:shd w:val="clear" w:color="auto" w:fill="FFFFFF"/>
        <w:ind w:firstLine="709"/>
        <w:jc w:val="both"/>
        <w:rPr>
          <w:rFonts w:ascii="Times New Roman" w:hAnsi="Times New Roman" w:cs="Times New Roman"/>
          <w:bCs/>
          <w:color w:val="000000" w:themeColor="text1"/>
        </w:rPr>
      </w:pPr>
      <w:r w:rsidRPr="00F96185">
        <w:rPr>
          <w:rStyle w:val="afa"/>
          <w:rFonts w:ascii="Times New Roman" w:hAnsi="Times New Roman" w:cs="Times New Roman"/>
          <w:i w:val="0"/>
          <w:color w:val="000000" w:themeColor="text1"/>
        </w:rPr>
        <w:t xml:space="preserve">Жалоба на решения и действия (бездействие) работника многофункционального центра подаются руководителю этого многофункционального центра. Жалоба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Удмуртской Республики. Жалобы на решения и действия (бездействие) работников организаций, предусмотренных частью 1.1 статьи 16 </w:t>
      </w:r>
      <w:r w:rsidRPr="00F96185">
        <w:rPr>
          <w:rFonts w:ascii="Times New Roman" w:hAnsi="Times New Roman" w:cs="Times New Roman"/>
          <w:color w:val="000000" w:themeColor="text1"/>
        </w:rPr>
        <w:t>Федеральным законом от 27.07.2010 года № 210-ФЗ «Об организации предоставления государственных и муниципальных услуг»</w:t>
      </w:r>
      <w:r w:rsidRPr="00F96185">
        <w:rPr>
          <w:rStyle w:val="afa"/>
          <w:rFonts w:ascii="Times New Roman" w:hAnsi="Times New Roman" w:cs="Times New Roman"/>
          <w:i w:val="0"/>
          <w:color w:val="000000" w:themeColor="text1"/>
        </w:rPr>
        <w:t>, подаются руководителям эти</w:t>
      </w:r>
      <w:r w:rsidRPr="00F96185">
        <w:rPr>
          <w:rStyle w:val="afa"/>
          <w:rFonts w:ascii="Times New Roman" w:hAnsi="Times New Roman" w:cs="Times New Roman"/>
          <w:i w:val="0"/>
          <w:color w:val="000000" w:themeColor="text1"/>
          <w:shd w:val="clear" w:color="auto" w:fill="FFFFFF"/>
        </w:rPr>
        <w:t xml:space="preserve">х </w:t>
      </w:r>
      <w:r w:rsidRPr="00F96185">
        <w:rPr>
          <w:rStyle w:val="afa"/>
          <w:rFonts w:ascii="Times New Roman" w:hAnsi="Times New Roman" w:cs="Times New Roman"/>
          <w:i w:val="0"/>
          <w:color w:val="000000" w:themeColor="text1"/>
        </w:rPr>
        <w:t>организаций.</w:t>
      </w:r>
    </w:p>
    <w:p w:rsidR="00F96185" w:rsidRPr="00F96185" w:rsidRDefault="00F96185" w:rsidP="00F96185">
      <w:pPr>
        <w:shd w:val="clear" w:color="auto" w:fill="FFFFFF"/>
        <w:ind w:firstLine="709"/>
        <w:jc w:val="both"/>
        <w:rPr>
          <w:rFonts w:ascii="Times New Roman" w:hAnsi="Times New Roman" w:cs="Times New Roman"/>
          <w:color w:val="000000" w:themeColor="text1"/>
        </w:rPr>
      </w:pPr>
      <w:r w:rsidRPr="00F96185">
        <w:rPr>
          <w:rFonts w:ascii="Times New Roman" w:hAnsi="Times New Roman" w:cs="Times New Roman"/>
          <w:bCs/>
          <w:color w:val="000000" w:themeColor="text1"/>
        </w:rPr>
        <w:t>Глава муниципального образования или лицо его замещающее определяет должностное лицо, ответственное за рассмотрение жалобы</w:t>
      </w:r>
      <w:r w:rsidRPr="00F96185">
        <w:rPr>
          <w:rFonts w:ascii="Times New Roman" w:hAnsi="Times New Roman" w:cs="Times New Roman"/>
          <w:color w:val="000000" w:themeColor="text1"/>
        </w:rPr>
        <w:t xml:space="preserve">. </w:t>
      </w:r>
    </w:p>
    <w:p w:rsidR="00F96185" w:rsidRPr="00F96185" w:rsidRDefault="00F96185" w:rsidP="00F96185">
      <w:pPr>
        <w:shd w:val="clear" w:color="auto" w:fill="FFFFFF"/>
        <w:ind w:firstLine="709"/>
        <w:rPr>
          <w:rFonts w:ascii="Times New Roman" w:hAnsi="Times New Roman" w:cs="Times New Roman"/>
          <w:b/>
          <w:color w:val="000000" w:themeColor="text1"/>
        </w:rPr>
      </w:pPr>
      <w:bookmarkStart w:id="25" w:name="sub_43"/>
      <w:r w:rsidRPr="00F96185">
        <w:rPr>
          <w:rFonts w:ascii="Times New Roman" w:hAnsi="Times New Roman" w:cs="Times New Roman"/>
          <w:b/>
          <w:color w:val="000000" w:themeColor="text1"/>
        </w:rPr>
        <w:t>5.4. Порядок подачи и рассмотрения жалобы</w:t>
      </w:r>
    </w:p>
    <w:p w:rsidR="00F96185" w:rsidRPr="00F96185" w:rsidRDefault="00F96185" w:rsidP="00F96185">
      <w:pPr>
        <w:shd w:val="clear" w:color="auto" w:fill="FFFFFF"/>
        <w:ind w:firstLine="709"/>
        <w:jc w:val="both"/>
        <w:rPr>
          <w:rFonts w:ascii="Times New Roman" w:hAnsi="Times New Roman" w:cs="Times New Roman"/>
          <w:color w:val="000000" w:themeColor="text1"/>
        </w:rPr>
      </w:pPr>
      <w:r w:rsidRPr="00F96185">
        <w:rPr>
          <w:rFonts w:ascii="Times New Roman" w:hAnsi="Times New Roman" w:cs="Times New Roman"/>
          <w:color w:val="000000" w:themeColor="text1"/>
        </w:rPr>
        <w:t xml:space="preserve"> </w:t>
      </w:r>
      <w:bookmarkEnd w:id="25"/>
      <w:r w:rsidRPr="00F96185">
        <w:rPr>
          <w:rFonts w:ascii="Times New Roman" w:hAnsi="Times New Roman" w:cs="Times New Roman"/>
          <w:color w:val="000000" w:themeColor="text1"/>
        </w:rPr>
        <w:t>Жалоба</w:t>
      </w:r>
      <w:r w:rsidRPr="00F96185">
        <w:rPr>
          <w:rStyle w:val="23"/>
          <w:rFonts w:eastAsia="Arial Unicode MS" w:hAnsi="Times New Roman" w:cs="Times New Roman"/>
          <w:iCs/>
          <w:color w:val="000000" w:themeColor="text1"/>
        </w:rPr>
        <w:t xml:space="preserve"> </w:t>
      </w:r>
      <w:r w:rsidRPr="00F96185">
        <w:rPr>
          <w:rStyle w:val="afa"/>
          <w:rFonts w:ascii="Times New Roman" w:hAnsi="Times New Roman" w:cs="Times New Roman"/>
          <w:i w:val="0"/>
          <w:color w:val="000000" w:themeColor="text1"/>
        </w:rPr>
        <w:t>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r w:rsidRPr="00F96185">
        <w:rPr>
          <w:rFonts w:ascii="Times New Roman" w:hAnsi="Times New Roman" w:cs="Times New Roman"/>
          <w:color w:val="000000" w:themeColor="text1"/>
        </w:rPr>
        <w:t xml:space="preserve"> подается в письменной форме на бумажном носителе, в электронной форме в Администрацию (по форме согласно приложению 5 Административного регламента).</w:t>
      </w:r>
    </w:p>
    <w:p w:rsidR="00F96185" w:rsidRPr="00F96185" w:rsidRDefault="00F96185" w:rsidP="00F96185">
      <w:pPr>
        <w:shd w:val="clear" w:color="auto" w:fill="FFFFFF"/>
        <w:ind w:firstLine="709"/>
        <w:jc w:val="both"/>
        <w:rPr>
          <w:rFonts w:ascii="Times New Roman" w:hAnsi="Times New Roman" w:cs="Times New Roman"/>
          <w:color w:val="000000" w:themeColor="text1"/>
        </w:rPr>
      </w:pPr>
      <w:r w:rsidRPr="00F96185">
        <w:rPr>
          <w:rFonts w:ascii="Times New Roman" w:hAnsi="Times New Roman" w:cs="Times New Roman"/>
          <w:color w:val="000000" w:themeColor="text1"/>
        </w:rPr>
        <w:t xml:space="preserve"> Жалобы на решения, принятые  Главой муниципального образования «Кизнерский район», подаются Главе района и рассматриваются непосредственно Главой муниципального образования «Кизнерский район».</w:t>
      </w:r>
    </w:p>
    <w:p w:rsidR="00F96185" w:rsidRPr="00F96185" w:rsidRDefault="00F96185" w:rsidP="00F96185">
      <w:pPr>
        <w:shd w:val="clear" w:color="auto" w:fill="FFFFFF"/>
        <w:ind w:firstLine="709"/>
        <w:jc w:val="both"/>
        <w:rPr>
          <w:rFonts w:ascii="Times New Roman" w:hAnsi="Times New Roman" w:cs="Times New Roman"/>
          <w:color w:val="000000" w:themeColor="text1"/>
        </w:rPr>
      </w:pPr>
      <w:r w:rsidRPr="00F96185">
        <w:rPr>
          <w:rFonts w:ascii="Times New Roman" w:hAnsi="Times New Roman" w:cs="Times New Roman"/>
          <w:color w:val="000000" w:themeColor="text1"/>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«Кизнерский район»,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96185" w:rsidRPr="00F96185" w:rsidRDefault="00F96185" w:rsidP="00F96185">
      <w:pPr>
        <w:shd w:val="clear" w:color="auto" w:fill="FFFFFF"/>
        <w:ind w:firstLine="709"/>
        <w:jc w:val="both"/>
        <w:rPr>
          <w:rFonts w:ascii="Times New Roman" w:hAnsi="Times New Roman" w:cs="Times New Roman"/>
          <w:color w:val="000000" w:themeColor="text1"/>
        </w:rPr>
      </w:pPr>
      <w:r w:rsidRPr="00F96185">
        <w:rPr>
          <w:rStyle w:val="23"/>
          <w:rFonts w:eastAsia="Arial Unicode MS" w:hAnsi="Times New Roman" w:cs="Times New Roman"/>
          <w:iCs/>
          <w:color w:val="000000" w:themeColor="text1"/>
        </w:rPr>
        <w:t xml:space="preserve"> </w:t>
      </w:r>
      <w:r w:rsidRPr="00F96185">
        <w:rPr>
          <w:rStyle w:val="afa"/>
          <w:rFonts w:ascii="Times New Roman" w:hAnsi="Times New Roman" w:cs="Times New Roman"/>
          <w:i w:val="0"/>
          <w:color w:val="000000" w:themeColor="text1"/>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8" w:anchor="/document/12177515/entry/16011" w:history="1">
        <w:r w:rsidRPr="00F96185">
          <w:rPr>
            <w:rStyle w:val="af4"/>
            <w:rFonts w:ascii="Times New Roman" w:hAnsi="Times New Roman" w:cs="Times New Roman"/>
            <w:color w:val="000000" w:themeColor="text1"/>
            <w:u w:val="none"/>
          </w:rPr>
          <w:t>частью 1.1 статьи 16</w:t>
        </w:r>
      </w:hyperlink>
      <w:r w:rsidRPr="00F96185">
        <w:rPr>
          <w:rStyle w:val="afa"/>
          <w:rFonts w:ascii="Times New Roman" w:hAnsi="Times New Roman" w:cs="Times New Roman"/>
          <w:i w:val="0"/>
          <w:color w:val="000000" w:themeColor="text1"/>
        </w:rPr>
        <w:t xml:space="preserve">  </w:t>
      </w:r>
      <w:r w:rsidRPr="00F96185">
        <w:rPr>
          <w:rFonts w:ascii="Times New Roman" w:hAnsi="Times New Roman" w:cs="Times New Roman"/>
          <w:color w:val="000000" w:themeColor="text1"/>
        </w:rPr>
        <w:t>Федеральным законом от 27.07.2010 года № 210-ФЗ «Об организации предоставления государственных и муниципальных услуг»</w:t>
      </w:r>
      <w:r w:rsidRPr="00F96185">
        <w:rPr>
          <w:rStyle w:val="afa"/>
          <w:rFonts w:ascii="Times New Roman" w:hAnsi="Times New Roman" w:cs="Times New Roman"/>
          <w:i w:val="0"/>
          <w:color w:val="000000" w:themeColor="text1"/>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w:t>
      </w:r>
      <w:r w:rsidRPr="00F96185">
        <w:rPr>
          <w:rStyle w:val="afa"/>
          <w:rFonts w:ascii="Times New Roman" w:hAnsi="Times New Roman" w:cs="Times New Roman"/>
          <w:i w:val="0"/>
          <w:color w:val="000000" w:themeColor="text1"/>
          <w:shd w:val="clear" w:color="auto" w:fill="FFFFFF"/>
        </w:rPr>
        <w:t xml:space="preserve">ь </w:t>
      </w:r>
      <w:r w:rsidRPr="00F96185">
        <w:rPr>
          <w:rStyle w:val="afa"/>
          <w:rFonts w:ascii="Times New Roman" w:hAnsi="Times New Roman" w:cs="Times New Roman"/>
          <w:i w:val="0"/>
          <w:color w:val="000000" w:themeColor="text1"/>
        </w:rPr>
        <w:t>принята при личном приеме заявителя.</w:t>
      </w:r>
    </w:p>
    <w:p w:rsidR="00F96185" w:rsidRPr="00F96185" w:rsidRDefault="00F96185" w:rsidP="00F96185">
      <w:pPr>
        <w:shd w:val="clear" w:color="auto" w:fill="FFFFFF"/>
        <w:ind w:firstLine="709"/>
        <w:jc w:val="both"/>
        <w:rPr>
          <w:rFonts w:ascii="Times New Roman" w:hAnsi="Times New Roman" w:cs="Times New Roman"/>
          <w:color w:val="000000" w:themeColor="text1"/>
        </w:rPr>
      </w:pPr>
      <w:bookmarkStart w:id="26" w:name="sub_45"/>
      <w:r w:rsidRPr="00F96185">
        <w:rPr>
          <w:rFonts w:ascii="Times New Roman" w:hAnsi="Times New Roman" w:cs="Times New Roman"/>
          <w:color w:val="000000" w:themeColor="text1"/>
        </w:rPr>
        <w:t>Жалоба должна содержать:</w:t>
      </w:r>
    </w:p>
    <w:bookmarkEnd w:id="26"/>
    <w:p w:rsidR="00F96185" w:rsidRPr="00F96185" w:rsidRDefault="00F96185" w:rsidP="00F96185">
      <w:pPr>
        <w:shd w:val="clear" w:color="auto" w:fill="FFFFFF"/>
        <w:ind w:firstLine="709"/>
        <w:jc w:val="both"/>
        <w:rPr>
          <w:rFonts w:ascii="Times New Roman" w:hAnsi="Times New Roman" w:cs="Times New Roman"/>
          <w:color w:val="000000" w:themeColor="text1"/>
        </w:rPr>
      </w:pPr>
      <w:r w:rsidRPr="00F96185">
        <w:rPr>
          <w:rFonts w:ascii="Times New Roman" w:hAnsi="Times New Roman" w:cs="Times New Roman"/>
          <w:color w:val="000000" w:themeColor="text1"/>
        </w:rPr>
        <w:t>1) наименование Администрации, должностного лица  либо муниципального служащего Администрации,</w:t>
      </w:r>
      <w:r w:rsidRPr="00F96185">
        <w:rPr>
          <w:rStyle w:val="23"/>
          <w:rFonts w:eastAsia="Arial Unicode MS" w:hAnsi="Times New Roman" w:cs="Times New Roman"/>
          <w:iCs/>
          <w:color w:val="000000" w:themeColor="text1"/>
        </w:rPr>
        <w:t xml:space="preserve"> </w:t>
      </w:r>
      <w:r w:rsidRPr="00F96185">
        <w:rPr>
          <w:rStyle w:val="afa"/>
          <w:rFonts w:ascii="Times New Roman" w:hAnsi="Times New Roman" w:cs="Times New Roman"/>
          <w:i w:val="0"/>
          <w:color w:val="000000" w:themeColor="text1"/>
        </w:rPr>
        <w:t>многофункционального центра, его руководителя и (или) работника, организаций, предусмотренных </w:t>
      </w:r>
      <w:hyperlink r:id="rId29" w:anchor="/document/12177515/entry/16011" w:history="1">
        <w:r w:rsidRPr="00F96185">
          <w:rPr>
            <w:rStyle w:val="af4"/>
            <w:rFonts w:ascii="Times New Roman" w:hAnsi="Times New Roman" w:cs="Times New Roman"/>
            <w:color w:val="000000" w:themeColor="text1"/>
            <w:u w:val="none"/>
          </w:rPr>
          <w:t>частью 1.1 статьи 16</w:t>
        </w:r>
      </w:hyperlink>
      <w:r w:rsidRPr="00F96185">
        <w:rPr>
          <w:rStyle w:val="afa"/>
          <w:rFonts w:ascii="Times New Roman" w:hAnsi="Times New Roman" w:cs="Times New Roman"/>
          <w:i w:val="0"/>
          <w:color w:val="000000" w:themeColor="text1"/>
        </w:rPr>
        <w:t xml:space="preserve"> </w:t>
      </w:r>
      <w:r w:rsidRPr="00F96185">
        <w:rPr>
          <w:rFonts w:ascii="Times New Roman" w:hAnsi="Times New Roman" w:cs="Times New Roman"/>
          <w:color w:val="000000" w:themeColor="text1"/>
        </w:rPr>
        <w:t>Федеральным законом от 27.07.2010 года № 210-ФЗ «Об организации предоставления государственных и муниципальных услуг»</w:t>
      </w:r>
      <w:r w:rsidRPr="00F96185">
        <w:rPr>
          <w:rStyle w:val="afa"/>
          <w:rFonts w:ascii="Times New Roman" w:hAnsi="Times New Roman" w:cs="Times New Roman"/>
          <w:i w:val="0"/>
          <w:color w:val="000000" w:themeColor="text1"/>
        </w:rPr>
        <w:t>, их руководителей и (или) работников,</w:t>
      </w:r>
      <w:r w:rsidRPr="00F96185">
        <w:rPr>
          <w:rFonts w:ascii="Times New Roman" w:hAnsi="Times New Roman" w:cs="Times New Roman"/>
          <w:color w:val="000000" w:themeColor="text1"/>
        </w:rPr>
        <w:t xml:space="preserve"> решения и действия (бездействия) которых обжалуются;</w:t>
      </w:r>
    </w:p>
    <w:p w:rsidR="00F96185" w:rsidRPr="00F96185" w:rsidRDefault="00F96185" w:rsidP="00F96185">
      <w:pPr>
        <w:shd w:val="clear" w:color="auto" w:fill="FFFFFF"/>
        <w:ind w:firstLine="709"/>
        <w:jc w:val="both"/>
        <w:rPr>
          <w:rFonts w:ascii="Times New Roman" w:hAnsi="Times New Roman" w:cs="Times New Roman"/>
          <w:color w:val="000000" w:themeColor="text1"/>
        </w:rPr>
      </w:pPr>
      <w:r w:rsidRPr="00F96185">
        <w:rPr>
          <w:rFonts w:ascii="Times New Roman" w:hAnsi="Times New Roman" w:cs="Times New Roman"/>
          <w:color w:val="000000" w:themeColor="text1"/>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6185" w:rsidRPr="00F96185" w:rsidRDefault="00F96185" w:rsidP="00F96185">
      <w:pPr>
        <w:shd w:val="clear" w:color="auto" w:fill="FFFFFF"/>
        <w:ind w:firstLine="709"/>
        <w:jc w:val="both"/>
        <w:rPr>
          <w:rFonts w:ascii="Times New Roman" w:hAnsi="Times New Roman" w:cs="Times New Roman"/>
          <w:color w:val="000000" w:themeColor="text1"/>
        </w:rPr>
      </w:pPr>
      <w:r w:rsidRPr="00F96185">
        <w:rPr>
          <w:rFonts w:ascii="Times New Roman" w:hAnsi="Times New Roman" w:cs="Times New Roman"/>
          <w:color w:val="000000" w:themeColor="text1"/>
        </w:rPr>
        <w:t>3) сведения об обжалуемых решениях и действиях (бездействиях) Администрации, должностного лица   либо муниципального служащего Администрации,</w:t>
      </w:r>
      <w:r w:rsidRPr="00F96185">
        <w:rPr>
          <w:rStyle w:val="23"/>
          <w:rFonts w:eastAsia="Arial Unicode MS" w:hAnsi="Times New Roman" w:cs="Times New Roman"/>
          <w:iCs/>
          <w:color w:val="000000" w:themeColor="text1"/>
        </w:rPr>
        <w:t xml:space="preserve"> </w:t>
      </w:r>
      <w:r w:rsidRPr="00F96185">
        <w:rPr>
          <w:rStyle w:val="afa"/>
          <w:rFonts w:ascii="Times New Roman" w:hAnsi="Times New Roman" w:cs="Times New Roman"/>
          <w:i w:val="0"/>
          <w:color w:val="000000" w:themeColor="text1"/>
        </w:rPr>
        <w:t>многофункционального центра, работника многофункционального центра, организаций, предусмотренных </w:t>
      </w:r>
      <w:hyperlink r:id="rId30" w:anchor="/document/12177515/entry/16011" w:history="1">
        <w:r w:rsidRPr="00F96185">
          <w:rPr>
            <w:rStyle w:val="af4"/>
            <w:rFonts w:ascii="Times New Roman" w:hAnsi="Times New Roman" w:cs="Times New Roman"/>
            <w:color w:val="000000" w:themeColor="text1"/>
            <w:u w:val="none"/>
          </w:rPr>
          <w:t>частью 1.1 статьи 16</w:t>
        </w:r>
      </w:hyperlink>
      <w:r w:rsidRPr="00F96185">
        <w:rPr>
          <w:rStyle w:val="afa"/>
          <w:rFonts w:ascii="Times New Roman" w:hAnsi="Times New Roman" w:cs="Times New Roman"/>
          <w:i w:val="0"/>
          <w:color w:val="000000" w:themeColor="text1"/>
        </w:rPr>
        <w:t xml:space="preserve">  </w:t>
      </w:r>
      <w:r w:rsidRPr="00F96185">
        <w:rPr>
          <w:rFonts w:ascii="Times New Roman" w:hAnsi="Times New Roman" w:cs="Times New Roman"/>
          <w:color w:val="000000" w:themeColor="text1"/>
        </w:rPr>
        <w:t xml:space="preserve">Федеральным законом от 27.07.2010 года № 210-ФЗ «Об организации предоставления </w:t>
      </w:r>
      <w:r w:rsidRPr="00F96185">
        <w:rPr>
          <w:rFonts w:ascii="Times New Roman" w:hAnsi="Times New Roman" w:cs="Times New Roman"/>
          <w:color w:val="000000" w:themeColor="text1"/>
        </w:rPr>
        <w:lastRenderedPageBreak/>
        <w:t>государственных и муниципальных услуг»</w:t>
      </w:r>
      <w:r w:rsidRPr="00F96185">
        <w:rPr>
          <w:rStyle w:val="afa"/>
          <w:rFonts w:ascii="Times New Roman" w:hAnsi="Times New Roman" w:cs="Times New Roman"/>
          <w:i w:val="0"/>
          <w:color w:val="000000" w:themeColor="text1"/>
        </w:rPr>
        <w:t>, их работников</w:t>
      </w:r>
      <w:r w:rsidRPr="00F96185">
        <w:rPr>
          <w:rFonts w:ascii="Times New Roman" w:hAnsi="Times New Roman" w:cs="Times New Roman"/>
          <w:color w:val="000000" w:themeColor="text1"/>
        </w:rPr>
        <w:t>;</w:t>
      </w:r>
    </w:p>
    <w:p w:rsidR="00F96185" w:rsidRPr="00F96185" w:rsidRDefault="00F96185" w:rsidP="00F96185">
      <w:pPr>
        <w:shd w:val="clear" w:color="auto" w:fill="FFFFFF"/>
        <w:ind w:firstLine="709"/>
        <w:jc w:val="both"/>
        <w:rPr>
          <w:rFonts w:ascii="Times New Roman" w:hAnsi="Times New Roman" w:cs="Times New Roman"/>
          <w:color w:val="000000" w:themeColor="text1"/>
        </w:rPr>
      </w:pPr>
      <w:r w:rsidRPr="00F96185">
        <w:rPr>
          <w:rFonts w:ascii="Times New Roman" w:hAnsi="Times New Roman" w:cs="Times New Roman"/>
          <w:color w:val="000000" w:themeColor="text1"/>
        </w:rPr>
        <w:t>4)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Администрации,</w:t>
      </w:r>
      <w:r w:rsidRPr="00F96185">
        <w:rPr>
          <w:rStyle w:val="23"/>
          <w:rFonts w:eastAsia="Arial Unicode MS" w:hAnsi="Times New Roman" w:cs="Times New Roman"/>
          <w:iCs/>
          <w:color w:val="000000" w:themeColor="text1"/>
        </w:rPr>
        <w:t xml:space="preserve"> </w:t>
      </w:r>
      <w:r w:rsidRPr="00F96185">
        <w:rPr>
          <w:rStyle w:val="afa"/>
          <w:rFonts w:ascii="Times New Roman" w:hAnsi="Times New Roman" w:cs="Times New Roman"/>
          <w:i w:val="0"/>
          <w:color w:val="000000" w:themeColor="text1"/>
        </w:rPr>
        <w:t>многофункционального центра, работника многофункционального центра, организаций, предусмотренных </w:t>
      </w:r>
      <w:hyperlink r:id="rId31" w:anchor="/document/12177515/entry/16011" w:history="1">
        <w:r w:rsidRPr="00F96185">
          <w:rPr>
            <w:rStyle w:val="afa"/>
            <w:rFonts w:ascii="Times New Roman" w:hAnsi="Times New Roman" w:cs="Times New Roman"/>
            <w:i w:val="0"/>
            <w:color w:val="000000" w:themeColor="text1"/>
          </w:rPr>
          <w:t>частью 1</w:t>
        </w:r>
        <w:r w:rsidRPr="00F96185">
          <w:rPr>
            <w:rStyle w:val="af4"/>
            <w:rFonts w:ascii="Times New Roman" w:hAnsi="Times New Roman" w:cs="Times New Roman"/>
            <w:color w:val="000000" w:themeColor="text1"/>
            <w:u w:val="none"/>
          </w:rPr>
          <w:t>.</w:t>
        </w:r>
        <w:r w:rsidRPr="00F96185">
          <w:rPr>
            <w:rStyle w:val="afa"/>
            <w:rFonts w:ascii="Times New Roman" w:hAnsi="Times New Roman" w:cs="Times New Roman"/>
            <w:i w:val="0"/>
            <w:color w:val="000000" w:themeColor="text1"/>
          </w:rPr>
          <w:t>1 статьи 16</w:t>
        </w:r>
      </w:hyperlink>
      <w:r w:rsidRPr="00F96185">
        <w:rPr>
          <w:rStyle w:val="afa"/>
          <w:rFonts w:ascii="Times New Roman" w:hAnsi="Times New Roman" w:cs="Times New Roman"/>
          <w:i w:val="0"/>
          <w:color w:val="000000" w:themeColor="text1"/>
        </w:rPr>
        <w:t> </w:t>
      </w:r>
      <w:r w:rsidRPr="00F96185">
        <w:rPr>
          <w:rFonts w:ascii="Times New Roman" w:hAnsi="Times New Roman" w:cs="Times New Roman"/>
          <w:color w:val="000000" w:themeColor="text1"/>
        </w:rPr>
        <w:t>Федеральным законом от 27.07.2010 года № 210-ФЗ «Об организации предоставления государственных и муниципальных услуг»</w:t>
      </w:r>
      <w:r w:rsidRPr="00F96185">
        <w:rPr>
          <w:rStyle w:val="afa"/>
          <w:rFonts w:ascii="Times New Roman" w:hAnsi="Times New Roman" w:cs="Times New Roman"/>
          <w:i w:val="0"/>
          <w:color w:val="000000" w:themeColor="text1"/>
        </w:rPr>
        <w:t>, их работников.</w:t>
      </w:r>
      <w:r w:rsidRPr="00F96185">
        <w:rPr>
          <w:rFonts w:ascii="Times New Roman" w:hAnsi="Times New Roman" w:cs="Times New Roman"/>
          <w:color w:val="000000" w:themeColor="text1"/>
        </w:rPr>
        <w:t xml:space="preserve"> Заявителем могут быть представлены документы (при наличии), подтверждающие доводы заявителя, либо их копии.</w:t>
      </w:r>
    </w:p>
    <w:p w:rsidR="00F96185" w:rsidRPr="00F96185" w:rsidRDefault="00F96185" w:rsidP="00F96185">
      <w:pPr>
        <w:shd w:val="clear" w:color="auto" w:fill="FFFFFF"/>
        <w:ind w:firstLine="709"/>
        <w:rPr>
          <w:rFonts w:ascii="Times New Roman" w:hAnsi="Times New Roman" w:cs="Times New Roman"/>
          <w:b/>
          <w:color w:val="000000" w:themeColor="text1"/>
        </w:rPr>
      </w:pPr>
      <w:r w:rsidRPr="00F96185">
        <w:rPr>
          <w:rFonts w:ascii="Times New Roman" w:hAnsi="Times New Roman" w:cs="Times New Roman"/>
          <w:b/>
          <w:color w:val="000000" w:themeColor="text1"/>
        </w:rPr>
        <w:t>5.5. Сроки рассмотрения жалобы</w:t>
      </w:r>
    </w:p>
    <w:p w:rsidR="00F96185" w:rsidRPr="00F96185" w:rsidRDefault="00F96185" w:rsidP="00F96185">
      <w:pPr>
        <w:shd w:val="clear" w:color="auto" w:fill="FFFFFF"/>
        <w:ind w:firstLine="709"/>
        <w:jc w:val="both"/>
        <w:rPr>
          <w:rFonts w:ascii="Times New Roman" w:hAnsi="Times New Roman" w:cs="Times New Roman"/>
          <w:color w:val="000000" w:themeColor="text1"/>
        </w:rPr>
      </w:pPr>
      <w:r w:rsidRPr="00F96185">
        <w:rPr>
          <w:rFonts w:ascii="Times New Roman" w:hAnsi="Times New Roman" w:cs="Times New Roman"/>
          <w:color w:val="000000" w:themeColor="text1"/>
        </w:rPr>
        <w:t>Жалоба, поступившая в Администрацию, </w:t>
      </w:r>
      <w:r w:rsidRPr="00F96185">
        <w:rPr>
          <w:rStyle w:val="afa"/>
          <w:rFonts w:ascii="Times New Roman" w:hAnsi="Times New Roman" w:cs="Times New Roman"/>
          <w:i w:val="0"/>
          <w:color w:val="000000" w:themeColor="text1"/>
        </w:rPr>
        <w:t>многофункциональный центр, учредителю</w:t>
      </w:r>
      <w:r w:rsidRPr="00F96185">
        <w:rPr>
          <w:rStyle w:val="afa"/>
          <w:rFonts w:ascii="Times New Roman" w:hAnsi="Times New Roman" w:cs="Times New Roman"/>
          <w:i w:val="0"/>
          <w:color w:val="000000" w:themeColor="text1"/>
          <w:shd w:val="clear" w:color="auto" w:fill="ABE0FF"/>
        </w:rPr>
        <w:t xml:space="preserve"> </w:t>
      </w:r>
      <w:r w:rsidRPr="00F96185">
        <w:rPr>
          <w:rStyle w:val="afa"/>
          <w:rFonts w:ascii="Times New Roman" w:hAnsi="Times New Roman" w:cs="Times New Roman"/>
          <w:i w:val="0"/>
          <w:color w:val="000000" w:themeColor="text1"/>
        </w:rPr>
        <w:t>многофункционального центра, в организации, предусмотренные </w:t>
      </w:r>
      <w:hyperlink r:id="rId32" w:anchor="/document/12177515/entry/16011" w:history="1">
        <w:r w:rsidRPr="00F96185">
          <w:rPr>
            <w:rStyle w:val="af4"/>
            <w:rFonts w:ascii="Times New Roman" w:hAnsi="Times New Roman" w:cs="Times New Roman"/>
            <w:color w:val="000000" w:themeColor="text1"/>
            <w:u w:val="none"/>
          </w:rPr>
          <w:t>частью 1.1 статьи 16</w:t>
        </w:r>
      </w:hyperlink>
      <w:r w:rsidRPr="00F96185">
        <w:rPr>
          <w:rStyle w:val="afa"/>
          <w:rFonts w:ascii="Times New Roman" w:hAnsi="Times New Roman" w:cs="Times New Roman"/>
          <w:i w:val="0"/>
          <w:color w:val="000000" w:themeColor="text1"/>
        </w:rPr>
        <w:t xml:space="preserve">  </w:t>
      </w:r>
      <w:r w:rsidRPr="00F96185">
        <w:rPr>
          <w:rFonts w:ascii="Times New Roman" w:hAnsi="Times New Roman" w:cs="Times New Roman"/>
          <w:color w:val="000000" w:themeColor="text1"/>
        </w:rPr>
        <w:t>Федеральным законом от 27.07.2010 года № 210-ФЗ «Об организации предоставления государственных и муниципальных услуг»</w:t>
      </w:r>
      <w:r w:rsidRPr="00F96185">
        <w:rPr>
          <w:rStyle w:val="afa"/>
          <w:rFonts w:ascii="Times New Roman" w:hAnsi="Times New Roman" w:cs="Times New Roman"/>
          <w:i w:val="0"/>
          <w:color w:val="000000" w:themeColor="text1"/>
        </w:rPr>
        <w:t>, либо вышестоящий орган (при его наличии),</w:t>
      </w:r>
      <w:r w:rsidRPr="00F96185">
        <w:rPr>
          <w:rFonts w:ascii="Times New Roman" w:hAnsi="Times New Roman" w:cs="Times New Roman"/>
          <w:color w:val="000000" w:themeColor="text1"/>
        </w:rPr>
        <w:t> подлежит рассмотрению в течение пятнадцати рабочих дней со дня ее регистрации, а в случае обжалования отказа Администрации, </w:t>
      </w:r>
      <w:r w:rsidRPr="00F96185">
        <w:rPr>
          <w:rStyle w:val="afa"/>
          <w:rFonts w:ascii="Times New Roman" w:hAnsi="Times New Roman" w:cs="Times New Roman"/>
          <w:i w:val="0"/>
          <w:color w:val="000000" w:themeColor="text1"/>
        </w:rPr>
        <w:t>многофункционального центра</w:t>
      </w:r>
      <w:r w:rsidRPr="00F96185">
        <w:rPr>
          <w:rFonts w:ascii="Times New Roman" w:hAnsi="Times New Roman" w:cs="Times New Roman"/>
          <w:color w:val="000000" w:themeColor="text1"/>
        </w:rPr>
        <w:t>, </w:t>
      </w:r>
      <w:r w:rsidRPr="00F96185">
        <w:rPr>
          <w:rStyle w:val="afa"/>
          <w:rFonts w:ascii="Times New Roman" w:hAnsi="Times New Roman" w:cs="Times New Roman"/>
          <w:i w:val="0"/>
          <w:color w:val="000000" w:themeColor="text1"/>
        </w:rPr>
        <w:t>организаций</w:t>
      </w:r>
      <w:r w:rsidRPr="00F96185">
        <w:rPr>
          <w:rFonts w:ascii="Times New Roman" w:hAnsi="Times New Roman" w:cs="Times New Roman"/>
          <w:color w:val="000000" w:themeColor="text1"/>
        </w:rPr>
        <w:t>, </w:t>
      </w:r>
      <w:r w:rsidRPr="00F96185">
        <w:rPr>
          <w:rStyle w:val="afa"/>
          <w:rFonts w:ascii="Times New Roman" w:hAnsi="Times New Roman" w:cs="Times New Roman"/>
          <w:i w:val="0"/>
          <w:color w:val="000000" w:themeColor="text1"/>
        </w:rPr>
        <w:t xml:space="preserve">предусмотренных частью 1.1 статьи 16 </w:t>
      </w:r>
      <w:r w:rsidRPr="00F96185">
        <w:rPr>
          <w:rFonts w:ascii="Times New Roman" w:hAnsi="Times New Roman" w:cs="Times New Roman"/>
          <w:color w:val="000000" w:themeColor="text1"/>
        </w:rPr>
        <w:t xml:space="preserve">Федеральным законом от 27.07.2010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96185" w:rsidRPr="00F96185" w:rsidRDefault="00F96185" w:rsidP="00F96185">
      <w:pPr>
        <w:shd w:val="clear" w:color="auto" w:fill="FFFFFF"/>
        <w:ind w:firstLine="709"/>
        <w:jc w:val="both"/>
        <w:rPr>
          <w:rFonts w:ascii="Times New Roman" w:hAnsi="Times New Roman" w:cs="Times New Roman"/>
          <w:b/>
          <w:color w:val="000000" w:themeColor="text1"/>
        </w:rPr>
      </w:pPr>
      <w:r w:rsidRPr="00F96185">
        <w:rPr>
          <w:rFonts w:ascii="Times New Roman" w:hAnsi="Times New Roman" w:cs="Times New Roman"/>
          <w:b/>
          <w:color w:val="000000" w:themeColor="text1"/>
        </w:rPr>
        <w:t>5.6. Перечень оснований для приостановления рассмотрения жалобы</w:t>
      </w:r>
    </w:p>
    <w:p w:rsidR="00F96185" w:rsidRPr="00F96185" w:rsidRDefault="00F96185" w:rsidP="00F96185">
      <w:pPr>
        <w:shd w:val="clear" w:color="auto" w:fill="FFFFFF"/>
        <w:ind w:firstLine="709"/>
        <w:jc w:val="both"/>
        <w:rPr>
          <w:rFonts w:ascii="Times New Roman" w:hAnsi="Times New Roman" w:cs="Times New Roman"/>
          <w:color w:val="000000" w:themeColor="text1"/>
        </w:rPr>
      </w:pPr>
      <w:r w:rsidRPr="00F96185">
        <w:rPr>
          <w:rFonts w:ascii="Times New Roman" w:hAnsi="Times New Roman" w:cs="Times New Roman"/>
          <w:color w:val="000000" w:themeColor="text1"/>
        </w:rPr>
        <w:t>Оснований для приостановления рассмотрения жалобы законодательством не предусмотрено.</w:t>
      </w:r>
    </w:p>
    <w:p w:rsidR="00F96185" w:rsidRPr="00F96185" w:rsidRDefault="00F96185" w:rsidP="00F96185">
      <w:pPr>
        <w:shd w:val="clear" w:color="auto" w:fill="FFFFFF"/>
        <w:ind w:firstLine="709"/>
        <w:jc w:val="both"/>
        <w:rPr>
          <w:rFonts w:ascii="Times New Roman" w:hAnsi="Times New Roman" w:cs="Times New Roman"/>
          <w:b/>
          <w:color w:val="000000" w:themeColor="text1"/>
        </w:rPr>
      </w:pPr>
      <w:r w:rsidRPr="00F96185">
        <w:rPr>
          <w:rFonts w:ascii="Times New Roman" w:hAnsi="Times New Roman" w:cs="Times New Roman"/>
          <w:b/>
          <w:bCs/>
          <w:color w:val="000000" w:themeColor="text1"/>
        </w:rPr>
        <w:t xml:space="preserve">5.7. </w:t>
      </w:r>
      <w:r w:rsidRPr="00F96185">
        <w:rPr>
          <w:rFonts w:ascii="Times New Roman" w:hAnsi="Times New Roman" w:cs="Times New Roman"/>
          <w:b/>
          <w:color w:val="000000" w:themeColor="text1"/>
        </w:rPr>
        <w:t>Результат рассмотрения жалобы</w:t>
      </w:r>
    </w:p>
    <w:p w:rsidR="00F96185" w:rsidRPr="00F96185" w:rsidRDefault="00F96185" w:rsidP="00F96185">
      <w:pPr>
        <w:shd w:val="clear" w:color="auto" w:fill="FFFFFF"/>
        <w:ind w:firstLine="709"/>
        <w:jc w:val="both"/>
        <w:rPr>
          <w:rFonts w:ascii="Times New Roman" w:hAnsi="Times New Roman" w:cs="Times New Roman"/>
          <w:color w:val="000000" w:themeColor="text1"/>
        </w:rPr>
      </w:pPr>
      <w:r w:rsidRPr="00F96185">
        <w:rPr>
          <w:rFonts w:ascii="Times New Roman" w:hAnsi="Times New Roman" w:cs="Times New Roman"/>
          <w:color w:val="000000" w:themeColor="text1"/>
        </w:rPr>
        <w:t xml:space="preserve">По результатам рассмотрения жалобы, </w:t>
      </w:r>
      <w:r w:rsidRPr="00F96185">
        <w:rPr>
          <w:rStyle w:val="afa"/>
          <w:rFonts w:ascii="Times New Roman" w:hAnsi="Times New Roman" w:cs="Times New Roman"/>
          <w:i w:val="0"/>
          <w:color w:val="000000" w:themeColor="text1"/>
        </w:rPr>
        <w:t>принимается</w:t>
      </w:r>
      <w:r w:rsidRPr="00F96185">
        <w:rPr>
          <w:rFonts w:ascii="Times New Roman" w:hAnsi="Times New Roman" w:cs="Times New Roman"/>
          <w:color w:val="000000" w:themeColor="text1"/>
        </w:rPr>
        <w:t xml:space="preserve"> принимает одно из следующих решений:</w:t>
      </w:r>
    </w:p>
    <w:p w:rsidR="00F96185" w:rsidRPr="00F96185" w:rsidRDefault="00F96185" w:rsidP="00F96185">
      <w:pPr>
        <w:shd w:val="clear" w:color="auto" w:fill="FFFFFF"/>
        <w:ind w:firstLine="709"/>
        <w:jc w:val="both"/>
        <w:rPr>
          <w:rFonts w:ascii="Times New Roman" w:hAnsi="Times New Roman" w:cs="Times New Roman"/>
          <w:color w:val="000000" w:themeColor="text1"/>
        </w:rPr>
      </w:pPr>
      <w:r w:rsidRPr="00F96185">
        <w:rPr>
          <w:rFonts w:ascii="Times New Roman" w:hAnsi="Times New Roman" w:cs="Times New Roman"/>
          <w:color w:val="000000" w:themeColor="text1"/>
        </w:rPr>
        <w:t xml:space="preserve">1) </w:t>
      </w:r>
      <w:r w:rsidRPr="00F96185">
        <w:rPr>
          <w:rStyle w:val="afa"/>
          <w:rFonts w:ascii="Times New Roman" w:hAnsi="Times New Roman" w:cs="Times New Roman"/>
          <w:i w:val="0"/>
          <w:color w:val="000000" w:themeColor="text1"/>
        </w:rPr>
        <w:t>жалоба удовлетворяется</w:t>
      </w:r>
      <w:r w:rsidRPr="00F96185">
        <w:rPr>
          <w:rFonts w:ascii="Times New Roman" w:hAnsi="Times New Roman" w:cs="Times New Roman"/>
          <w:color w:val="000000" w:themeColor="text1"/>
          <w:shd w:val="clear" w:color="auto" w:fill="F3F1E9"/>
        </w:rPr>
        <w:t>,</w:t>
      </w:r>
      <w:r w:rsidRPr="00F96185">
        <w:rPr>
          <w:rFonts w:ascii="Times New Roman" w:hAnsi="Times New Roman" w:cs="Times New Roman"/>
          <w:color w:val="000000" w:themeColor="text1"/>
        </w:rPr>
        <w:t xml:space="preserve">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а также в иных формах.</w:t>
      </w:r>
    </w:p>
    <w:p w:rsidR="00F96185" w:rsidRPr="00F96185" w:rsidRDefault="00F96185" w:rsidP="00F96185">
      <w:pPr>
        <w:shd w:val="clear" w:color="auto" w:fill="FFFFFF"/>
        <w:ind w:firstLine="709"/>
        <w:jc w:val="both"/>
        <w:rPr>
          <w:rFonts w:ascii="Times New Roman" w:hAnsi="Times New Roman" w:cs="Times New Roman"/>
          <w:color w:val="000000" w:themeColor="text1"/>
        </w:rPr>
      </w:pPr>
      <w:r w:rsidRPr="00F96185">
        <w:rPr>
          <w:rFonts w:ascii="Times New Roman" w:hAnsi="Times New Roman" w:cs="Times New Roman"/>
          <w:color w:val="000000" w:themeColor="text1"/>
        </w:rPr>
        <w:t>2) в удовлетворении жалобы</w:t>
      </w:r>
      <w:r w:rsidRPr="00F96185">
        <w:rPr>
          <w:rStyle w:val="23"/>
          <w:rFonts w:eastAsia="Arial Unicode MS" w:hAnsi="Times New Roman" w:cs="Times New Roman"/>
          <w:iCs/>
          <w:color w:val="000000" w:themeColor="text1"/>
        </w:rPr>
        <w:t xml:space="preserve"> </w:t>
      </w:r>
      <w:r w:rsidRPr="00F96185">
        <w:rPr>
          <w:rStyle w:val="afa"/>
          <w:rFonts w:ascii="Times New Roman" w:hAnsi="Times New Roman" w:cs="Times New Roman"/>
          <w:i w:val="0"/>
          <w:color w:val="000000" w:themeColor="text1"/>
        </w:rPr>
        <w:t>отказывается</w:t>
      </w:r>
      <w:r w:rsidRPr="00F96185">
        <w:rPr>
          <w:rFonts w:ascii="Times New Roman" w:hAnsi="Times New Roman" w:cs="Times New Roman"/>
          <w:color w:val="000000" w:themeColor="text1"/>
        </w:rPr>
        <w:t>.</w:t>
      </w:r>
    </w:p>
    <w:p w:rsidR="00F96185" w:rsidRPr="00F96185" w:rsidRDefault="00F96185" w:rsidP="00F96185">
      <w:pPr>
        <w:shd w:val="clear" w:color="auto" w:fill="FFFFFF"/>
        <w:ind w:firstLine="709"/>
        <w:jc w:val="both"/>
        <w:rPr>
          <w:rFonts w:ascii="Times New Roman" w:hAnsi="Times New Roman" w:cs="Times New Roman"/>
          <w:b/>
          <w:color w:val="000000" w:themeColor="text1"/>
        </w:rPr>
      </w:pPr>
      <w:r w:rsidRPr="00F96185">
        <w:rPr>
          <w:rFonts w:ascii="Times New Roman" w:hAnsi="Times New Roman" w:cs="Times New Roman"/>
          <w:b/>
          <w:color w:val="000000" w:themeColor="text1"/>
        </w:rPr>
        <w:t>5.8. Порядок информирования заявителя о результатах рассмотрения жалобы</w:t>
      </w:r>
    </w:p>
    <w:p w:rsidR="00F96185" w:rsidRPr="00F96185" w:rsidRDefault="00F96185" w:rsidP="00F96185">
      <w:pPr>
        <w:shd w:val="clear" w:color="auto" w:fill="FFFFFF"/>
        <w:ind w:firstLine="709"/>
        <w:jc w:val="both"/>
        <w:rPr>
          <w:rFonts w:ascii="Times New Roman" w:hAnsi="Times New Roman" w:cs="Times New Roman"/>
        </w:rPr>
      </w:pPr>
      <w:bookmarkStart w:id="27" w:name="sub_47"/>
      <w:r w:rsidRPr="00F96185">
        <w:rPr>
          <w:rFonts w:ascii="Times New Roman" w:hAnsi="Times New Roman" w:cs="Times New Roman"/>
        </w:rPr>
        <w:t>Не позднее дня, следующего за днем принятия решения, указанного в пункте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6185" w:rsidRPr="00F96185" w:rsidRDefault="00F96185" w:rsidP="00F96185">
      <w:pPr>
        <w:jc w:val="both"/>
        <w:rPr>
          <w:rFonts w:ascii="Times New Roman" w:hAnsi="Times New Roman" w:cs="Times New Roman"/>
        </w:rPr>
      </w:pPr>
      <w:r w:rsidRPr="00F96185">
        <w:rPr>
          <w:rFonts w:ascii="Times New Roman" w:hAnsi="Times New Roman" w:cs="Times New Roman"/>
        </w:rPr>
        <w:t xml:space="preserve">       В случае признания жалобы подлежащей удовлетворению в ответе заявителю дается информация о действиях, осуществляемых Администрацией либо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96185" w:rsidRPr="00F96185" w:rsidRDefault="00F96185" w:rsidP="00F96185">
      <w:pPr>
        <w:jc w:val="both"/>
        <w:rPr>
          <w:rFonts w:ascii="Times New Roman" w:hAnsi="Times New Roman" w:cs="Times New Roman"/>
        </w:rPr>
      </w:pPr>
      <w:r w:rsidRPr="00F96185">
        <w:rPr>
          <w:rFonts w:ascii="Times New Roman" w:hAnsi="Times New Roman" w:cs="Times New Roman"/>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7"/>
    <w:p w:rsidR="00F96185" w:rsidRPr="00F96185" w:rsidRDefault="00F96185" w:rsidP="00F96185">
      <w:pPr>
        <w:shd w:val="clear" w:color="auto" w:fill="FFFFFF"/>
        <w:ind w:firstLine="709"/>
        <w:jc w:val="both"/>
        <w:rPr>
          <w:rFonts w:ascii="Times New Roman" w:hAnsi="Times New Roman" w:cs="Times New Roman"/>
          <w:b/>
          <w:color w:val="000000" w:themeColor="text1"/>
        </w:rPr>
      </w:pPr>
      <w:r w:rsidRPr="00F96185">
        <w:rPr>
          <w:rFonts w:ascii="Times New Roman" w:hAnsi="Times New Roman" w:cs="Times New Roman"/>
          <w:b/>
          <w:color w:val="000000" w:themeColor="text1"/>
        </w:rPr>
        <w:t>5.9. Порядок обжалования решения по жалобе</w:t>
      </w:r>
    </w:p>
    <w:p w:rsidR="00F96185" w:rsidRPr="00F96185" w:rsidRDefault="00F96185" w:rsidP="00F96185">
      <w:pPr>
        <w:shd w:val="clear" w:color="auto" w:fill="FFFFFF"/>
        <w:ind w:firstLine="709"/>
        <w:jc w:val="both"/>
        <w:rPr>
          <w:rFonts w:ascii="Times New Roman" w:hAnsi="Times New Roman" w:cs="Times New Roman"/>
          <w:color w:val="000000" w:themeColor="text1"/>
        </w:rPr>
      </w:pPr>
      <w:r w:rsidRPr="00F96185">
        <w:rPr>
          <w:rFonts w:ascii="Times New Roman" w:hAnsi="Times New Roman" w:cs="Times New Roman"/>
          <w:color w:val="000000" w:themeColor="text1"/>
        </w:rPr>
        <w:t xml:space="preserve">В случае, если заявитель не удовлетворен результатами рассмотрения жалобы, он вправе обратиться с жалобой в суд в порядке, предусмотренном законодательством Российской Федерации.  </w:t>
      </w:r>
    </w:p>
    <w:p w:rsidR="00F96185" w:rsidRPr="00F96185" w:rsidRDefault="00F96185" w:rsidP="00F96185">
      <w:pPr>
        <w:shd w:val="clear" w:color="auto" w:fill="FFFFFF"/>
        <w:ind w:firstLine="709"/>
        <w:jc w:val="both"/>
        <w:rPr>
          <w:rFonts w:ascii="Times New Roman" w:hAnsi="Times New Roman" w:cs="Times New Roman"/>
          <w:b/>
          <w:color w:val="000000" w:themeColor="text1"/>
        </w:rPr>
      </w:pPr>
      <w:r w:rsidRPr="00F96185">
        <w:rPr>
          <w:rFonts w:ascii="Times New Roman" w:hAnsi="Times New Roman" w:cs="Times New Roman"/>
          <w:b/>
          <w:color w:val="000000" w:themeColor="text1"/>
        </w:rPr>
        <w:t>5.10. Право заявителя на получение информации и документов, необходимых для обоснования и рассмотрения жалобы</w:t>
      </w:r>
    </w:p>
    <w:p w:rsidR="00F96185" w:rsidRPr="00F96185" w:rsidRDefault="00F96185" w:rsidP="00F96185">
      <w:pPr>
        <w:shd w:val="clear" w:color="auto" w:fill="FFFFFF"/>
        <w:ind w:firstLine="709"/>
        <w:jc w:val="both"/>
        <w:rPr>
          <w:rFonts w:ascii="Times New Roman" w:hAnsi="Times New Roman" w:cs="Times New Roman"/>
          <w:color w:val="000000" w:themeColor="text1"/>
        </w:rPr>
      </w:pPr>
      <w:r w:rsidRPr="00F96185">
        <w:rPr>
          <w:rFonts w:ascii="Times New Roman" w:hAnsi="Times New Roman" w:cs="Times New Roman"/>
          <w:color w:val="000000" w:themeColor="text1"/>
        </w:rPr>
        <w:t>Для обжалования действий (бездействия) в досудебном (внесудебном) порядке гражданин вправе запрашивать и получать:</w:t>
      </w:r>
    </w:p>
    <w:p w:rsidR="00F96185" w:rsidRPr="00F96185" w:rsidRDefault="00F96185" w:rsidP="00F96185">
      <w:pPr>
        <w:shd w:val="clear" w:color="auto" w:fill="FFFFFF"/>
        <w:ind w:firstLine="709"/>
        <w:jc w:val="both"/>
        <w:rPr>
          <w:rFonts w:ascii="Times New Roman" w:hAnsi="Times New Roman" w:cs="Times New Roman"/>
          <w:color w:val="000000" w:themeColor="text1"/>
        </w:rPr>
      </w:pPr>
      <w:r w:rsidRPr="00F96185">
        <w:rPr>
          <w:rFonts w:ascii="Times New Roman" w:hAnsi="Times New Roman" w:cs="Times New Roman"/>
          <w:color w:val="000000" w:themeColor="text1"/>
        </w:rPr>
        <w:lastRenderedPageBreak/>
        <w:t>- информацию о ходе предоставления муниципальной услуги;</w:t>
      </w:r>
    </w:p>
    <w:p w:rsidR="00F96185" w:rsidRPr="00F96185" w:rsidRDefault="00F96185" w:rsidP="00F96185">
      <w:pPr>
        <w:shd w:val="clear" w:color="auto" w:fill="FFFFFF"/>
        <w:ind w:firstLine="709"/>
        <w:jc w:val="both"/>
        <w:rPr>
          <w:rFonts w:ascii="Times New Roman" w:hAnsi="Times New Roman" w:cs="Times New Roman"/>
          <w:color w:val="000000" w:themeColor="text1"/>
        </w:rPr>
      </w:pPr>
      <w:r w:rsidRPr="00F96185">
        <w:rPr>
          <w:rFonts w:ascii="Times New Roman" w:hAnsi="Times New Roman" w:cs="Times New Roman"/>
          <w:color w:val="000000" w:themeColor="text1"/>
        </w:rPr>
        <w:t xml:space="preserve">- копии документов, подтверждающих обжалуемое действие (бездействие) должностных лиц, заверенные в установленном порядке. </w:t>
      </w:r>
    </w:p>
    <w:p w:rsidR="00F96185" w:rsidRPr="00F96185" w:rsidRDefault="00F96185" w:rsidP="00F96185">
      <w:pPr>
        <w:shd w:val="clear" w:color="auto" w:fill="FFFFFF"/>
        <w:ind w:firstLine="709"/>
        <w:rPr>
          <w:rFonts w:ascii="Times New Roman" w:hAnsi="Times New Roman" w:cs="Times New Roman"/>
          <w:b/>
          <w:color w:val="000000" w:themeColor="text1"/>
        </w:rPr>
      </w:pPr>
      <w:r w:rsidRPr="00F96185">
        <w:rPr>
          <w:rFonts w:ascii="Times New Roman" w:hAnsi="Times New Roman" w:cs="Times New Roman"/>
          <w:b/>
          <w:color w:val="000000" w:themeColor="text1"/>
        </w:rPr>
        <w:t>5.11. Способы информирования заявителей о порядке подачи и рассмотрения жалобы</w:t>
      </w:r>
    </w:p>
    <w:p w:rsidR="00F96185" w:rsidRPr="00F96185" w:rsidRDefault="00F96185" w:rsidP="00F96185">
      <w:pPr>
        <w:shd w:val="clear" w:color="auto" w:fill="FFFFFF"/>
        <w:ind w:firstLine="709"/>
        <w:jc w:val="both"/>
        <w:rPr>
          <w:rFonts w:ascii="Times New Roman" w:hAnsi="Times New Roman" w:cs="Times New Roman"/>
          <w:color w:val="000000" w:themeColor="text1"/>
        </w:rPr>
      </w:pPr>
      <w:r w:rsidRPr="00F96185">
        <w:rPr>
          <w:rFonts w:ascii="Times New Roman" w:hAnsi="Times New Roman" w:cs="Times New Roman"/>
          <w:color w:val="000000" w:themeColor="text1"/>
        </w:rPr>
        <w:t xml:space="preserve">Информирование заявителей о порядке обжалования решений и действий (бездействия) Администрации, ее должностных лиц либо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r w:rsidRPr="00F96185">
        <w:rPr>
          <w:rFonts w:ascii="Times New Roman" w:hAnsi="Times New Roman" w:cs="Times New Roman"/>
          <w:bCs/>
          <w:color w:val="000000" w:themeColor="text1"/>
        </w:rPr>
        <w:t>единого портала государственных и муниципальных услуг либо регионального портала государственных и муниципальных услуг</w:t>
      </w:r>
      <w:r w:rsidRPr="00F96185">
        <w:rPr>
          <w:rFonts w:ascii="Times New Roman" w:hAnsi="Times New Roman" w:cs="Times New Roman"/>
          <w:color w:val="000000" w:themeColor="text1"/>
        </w:rPr>
        <w:t>, консультирования граждан специалистами МФЦ».</w:t>
      </w:r>
    </w:p>
    <w:p w:rsidR="008B3FC5" w:rsidRPr="00D9489B" w:rsidRDefault="008B3FC5" w:rsidP="0062727B">
      <w:pPr>
        <w:tabs>
          <w:tab w:val="left" w:pos="567"/>
        </w:tabs>
        <w:ind w:left="-142" w:right="-33"/>
        <w:jc w:val="center"/>
        <w:rPr>
          <w:rFonts w:ascii="Times New Roman" w:hAnsi="Times New Roman" w:cs="Times New Roman"/>
        </w:rPr>
      </w:pPr>
    </w:p>
    <w:p w:rsidR="008B3FC5" w:rsidRPr="00D9489B" w:rsidRDefault="008B3FC5" w:rsidP="0062727B">
      <w:pPr>
        <w:tabs>
          <w:tab w:val="left" w:pos="567"/>
        </w:tabs>
        <w:ind w:left="-142" w:right="-33"/>
        <w:jc w:val="center"/>
        <w:rPr>
          <w:rFonts w:ascii="Times New Roman" w:hAnsi="Times New Roman" w:cs="Times New Roman"/>
        </w:rPr>
      </w:pPr>
    </w:p>
    <w:p w:rsidR="008B3FC5" w:rsidRDefault="008B3FC5" w:rsidP="0062727B">
      <w:pPr>
        <w:tabs>
          <w:tab w:val="left" w:pos="567"/>
        </w:tabs>
        <w:ind w:left="-142" w:right="-33"/>
        <w:jc w:val="center"/>
        <w:rPr>
          <w:rFonts w:ascii="Times New Roman" w:hAnsi="Times New Roman" w:cs="Times New Roman"/>
        </w:rPr>
      </w:pPr>
    </w:p>
    <w:p w:rsidR="008B3FC5" w:rsidRDefault="008B3FC5" w:rsidP="0062727B">
      <w:pPr>
        <w:tabs>
          <w:tab w:val="left" w:pos="567"/>
        </w:tabs>
        <w:ind w:left="-142" w:right="-33"/>
        <w:jc w:val="center"/>
        <w:rPr>
          <w:rFonts w:ascii="Times New Roman" w:hAnsi="Times New Roman" w:cs="Times New Roman"/>
        </w:rPr>
      </w:pPr>
    </w:p>
    <w:p w:rsidR="00F96185" w:rsidRDefault="00F96185" w:rsidP="0062727B">
      <w:pPr>
        <w:pStyle w:val="Style3"/>
        <w:widowControl/>
        <w:tabs>
          <w:tab w:val="left" w:leader="underscore" w:pos="7910"/>
        </w:tabs>
        <w:spacing w:line="240" w:lineRule="auto"/>
        <w:ind w:left="-142" w:right="-33" w:firstLine="0"/>
        <w:jc w:val="right"/>
        <w:rPr>
          <w:rStyle w:val="FontStyle47"/>
          <w:sz w:val="20"/>
          <w:szCs w:val="20"/>
        </w:rPr>
      </w:pPr>
    </w:p>
    <w:p w:rsidR="00F96185" w:rsidRDefault="00F96185" w:rsidP="0062727B">
      <w:pPr>
        <w:pStyle w:val="Style3"/>
        <w:widowControl/>
        <w:tabs>
          <w:tab w:val="left" w:leader="underscore" w:pos="7910"/>
        </w:tabs>
        <w:spacing w:line="240" w:lineRule="auto"/>
        <w:ind w:left="-142" w:right="-33" w:firstLine="0"/>
        <w:jc w:val="right"/>
        <w:rPr>
          <w:rStyle w:val="FontStyle47"/>
          <w:sz w:val="20"/>
          <w:szCs w:val="20"/>
        </w:rPr>
      </w:pPr>
    </w:p>
    <w:p w:rsidR="00F96185" w:rsidRDefault="00F96185" w:rsidP="0062727B">
      <w:pPr>
        <w:pStyle w:val="Style3"/>
        <w:widowControl/>
        <w:tabs>
          <w:tab w:val="left" w:leader="underscore" w:pos="7910"/>
        </w:tabs>
        <w:spacing w:line="240" w:lineRule="auto"/>
        <w:ind w:left="-142" w:right="-33" w:firstLine="0"/>
        <w:jc w:val="right"/>
        <w:rPr>
          <w:rStyle w:val="FontStyle47"/>
          <w:sz w:val="20"/>
          <w:szCs w:val="20"/>
        </w:rPr>
      </w:pPr>
    </w:p>
    <w:p w:rsidR="00F96185" w:rsidRDefault="00F96185" w:rsidP="0062727B">
      <w:pPr>
        <w:pStyle w:val="Style3"/>
        <w:widowControl/>
        <w:tabs>
          <w:tab w:val="left" w:leader="underscore" w:pos="7910"/>
        </w:tabs>
        <w:spacing w:line="240" w:lineRule="auto"/>
        <w:ind w:left="-142" w:right="-33" w:firstLine="0"/>
        <w:jc w:val="right"/>
        <w:rPr>
          <w:rStyle w:val="FontStyle47"/>
          <w:sz w:val="20"/>
          <w:szCs w:val="20"/>
        </w:rPr>
      </w:pPr>
    </w:p>
    <w:p w:rsidR="00F96185" w:rsidRDefault="00F96185" w:rsidP="0062727B">
      <w:pPr>
        <w:pStyle w:val="Style3"/>
        <w:widowControl/>
        <w:tabs>
          <w:tab w:val="left" w:leader="underscore" w:pos="7910"/>
        </w:tabs>
        <w:spacing w:line="240" w:lineRule="auto"/>
        <w:ind w:left="-142" w:right="-33" w:firstLine="0"/>
        <w:jc w:val="right"/>
        <w:rPr>
          <w:rStyle w:val="FontStyle47"/>
          <w:sz w:val="20"/>
          <w:szCs w:val="20"/>
        </w:rPr>
      </w:pPr>
    </w:p>
    <w:p w:rsidR="00F96185" w:rsidRDefault="00F96185" w:rsidP="0062727B">
      <w:pPr>
        <w:pStyle w:val="Style3"/>
        <w:widowControl/>
        <w:tabs>
          <w:tab w:val="left" w:leader="underscore" w:pos="7910"/>
        </w:tabs>
        <w:spacing w:line="240" w:lineRule="auto"/>
        <w:ind w:left="-142" w:right="-33" w:firstLine="0"/>
        <w:jc w:val="right"/>
        <w:rPr>
          <w:rStyle w:val="FontStyle47"/>
          <w:sz w:val="20"/>
          <w:szCs w:val="20"/>
        </w:rPr>
      </w:pPr>
    </w:p>
    <w:p w:rsidR="00F96185" w:rsidRDefault="00F96185" w:rsidP="0062727B">
      <w:pPr>
        <w:pStyle w:val="Style3"/>
        <w:widowControl/>
        <w:tabs>
          <w:tab w:val="left" w:leader="underscore" w:pos="7910"/>
        </w:tabs>
        <w:spacing w:line="240" w:lineRule="auto"/>
        <w:ind w:left="-142" w:right="-33" w:firstLine="0"/>
        <w:jc w:val="right"/>
        <w:rPr>
          <w:rStyle w:val="FontStyle47"/>
          <w:sz w:val="20"/>
          <w:szCs w:val="20"/>
        </w:rPr>
      </w:pPr>
    </w:p>
    <w:p w:rsidR="00F96185" w:rsidRDefault="00F96185" w:rsidP="0062727B">
      <w:pPr>
        <w:pStyle w:val="Style3"/>
        <w:widowControl/>
        <w:tabs>
          <w:tab w:val="left" w:leader="underscore" w:pos="7910"/>
        </w:tabs>
        <w:spacing w:line="240" w:lineRule="auto"/>
        <w:ind w:left="-142" w:right="-33" w:firstLine="0"/>
        <w:jc w:val="right"/>
        <w:rPr>
          <w:rStyle w:val="FontStyle47"/>
          <w:sz w:val="20"/>
          <w:szCs w:val="20"/>
        </w:rPr>
      </w:pPr>
    </w:p>
    <w:p w:rsidR="00F96185" w:rsidRDefault="00F96185" w:rsidP="0062727B">
      <w:pPr>
        <w:pStyle w:val="Style3"/>
        <w:widowControl/>
        <w:tabs>
          <w:tab w:val="left" w:leader="underscore" w:pos="7910"/>
        </w:tabs>
        <w:spacing w:line="240" w:lineRule="auto"/>
        <w:ind w:left="-142" w:right="-33" w:firstLine="0"/>
        <w:jc w:val="right"/>
        <w:rPr>
          <w:rStyle w:val="FontStyle47"/>
          <w:sz w:val="20"/>
          <w:szCs w:val="20"/>
        </w:rPr>
      </w:pPr>
    </w:p>
    <w:p w:rsidR="00F96185" w:rsidRDefault="00F96185" w:rsidP="0062727B">
      <w:pPr>
        <w:pStyle w:val="Style3"/>
        <w:widowControl/>
        <w:tabs>
          <w:tab w:val="left" w:leader="underscore" w:pos="7910"/>
        </w:tabs>
        <w:spacing w:line="240" w:lineRule="auto"/>
        <w:ind w:left="-142" w:right="-33" w:firstLine="0"/>
        <w:jc w:val="right"/>
        <w:rPr>
          <w:rStyle w:val="FontStyle47"/>
          <w:sz w:val="20"/>
          <w:szCs w:val="20"/>
        </w:rPr>
      </w:pPr>
    </w:p>
    <w:p w:rsidR="00F96185" w:rsidRDefault="00F96185" w:rsidP="0062727B">
      <w:pPr>
        <w:pStyle w:val="Style3"/>
        <w:widowControl/>
        <w:tabs>
          <w:tab w:val="left" w:leader="underscore" w:pos="7910"/>
        </w:tabs>
        <w:spacing w:line="240" w:lineRule="auto"/>
        <w:ind w:left="-142" w:right="-33" w:firstLine="0"/>
        <w:jc w:val="right"/>
        <w:rPr>
          <w:rStyle w:val="FontStyle47"/>
          <w:sz w:val="20"/>
          <w:szCs w:val="20"/>
        </w:rPr>
      </w:pPr>
    </w:p>
    <w:p w:rsidR="00F96185" w:rsidRDefault="00F96185" w:rsidP="0062727B">
      <w:pPr>
        <w:pStyle w:val="Style3"/>
        <w:widowControl/>
        <w:tabs>
          <w:tab w:val="left" w:leader="underscore" w:pos="7910"/>
        </w:tabs>
        <w:spacing w:line="240" w:lineRule="auto"/>
        <w:ind w:left="-142" w:right="-33" w:firstLine="0"/>
        <w:jc w:val="right"/>
        <w:rPr>
          <w:rStyle w:val="FontStyle47"/>
          <w:sz w:val="20"/>
          <w:szCs w:val="20"/>
        </w:rPr>
      </w:pPr>
    </w:p>
    <w:p w:rsidR="00F96185" w:rsidRDefault="00F96185" w:rsidP="0062727B">
      <w:pPr>
        <w:pStyle w:val="Style3"/>
        <w:widowControl/>
        <w:tabs>
          <w:tab w:val="left" w:leader="underscore" w:pos="7910"/>
        </w:tabs>
        <w:spacing w:line="240" w:lineRule="auto"/>
        <w:ind w:left="-142" w:right="-33" w:firstLine="0"/>
        <w:jc w:val="right"/>
        <w:rPr>
          <w:rStyle w:val="FontStyle47"/>
          <w:sz w:val="20"/>
          <w:szCs w:val="20"/>
        </w:rPr>
      </w:pPr>
    </w:p>
    <w:p w:rsidR="00F96185" w:rsidRDefault="00F96185" w:rsidP="0062727B">
      <w:pPr>
        <w:pStyle w:val="Style3"/>
        <w:widowControl/>
        <w:tabs>
          <w:tab w:val="left" w:leader="underscore" w:pos="7910"/>
        </w:tabs>
        <w:spacing w:line="240" w:lineRule="auto"/>
        <w:ind w:left="-142" w:right="-33" w:firstLine="0"/>
        <w:jc w:val="right"/>
        <w:rPr>
          <w:rStyle w:val="FontStyle47"/>
          <w:sz w:val="20"/>
          <w:szCs w:val="20"/>
        </w:rPr>
      </w:pPr>
    </w:p>
    <w:p w:rsidR="00F96185" w:rsidRDefault="00F96185" w:rsidP="0062727B">
      <w:pPr>
        <w:pStyle w:val="Style3"/>
        <w:widowControl/>
        <w:tabs>
          <w:tab w:val="left" w:leader="underscore" w:pos="7910"/>
        </w:tabs>
        <w:spacing w:line="240" w:lineRule="auto"/>
        <w:ind w:left="-142" w:right="-33" w:firstLine="0"/>
        <w:jc w:val="right"/>
        <w:rPr>
          <w:rStyle w:val="FontStyle47"/>
          <w:sz w:val="20"/>
          <w:szCs w:val="20"/>
        </w:rPr>
      </w:pPr>
    </w:p>
    <w:p w:rsidR="00F96185" w:rsidRDefault="00F96185" w:rsidP="0062727B">
      <w:pPr>
        <w:pStyle w:val="Style3"/>
        <w:widowControl/>
        <w:tabs>
          <w:tab w:val="left" w:leader="underscore" w:pos="7910"/>
        </w:tabs>
        <w:spacing w:line="240" w:lineRule="auto"/>
        <w:ind w:left="-142" w:right="-33" w:firstLine="0"/>
        <w:jc w:val="right"/>
        <w:rPr>
          <w:rStyle w:val="FontStyle47"/>
          <w:sz w:val="20"/>
          <w:szCs w:val="20"/>
        </w:rPr>
      </w:pPr>
    </w:p>
    <w:p w:rsidR="00F96185" w:rsidRDefault="00F96185" w:rsidP="0062727B">
      <w:pPr>
        <w:pStyle w:val="Style3"/>
        <w:widowControl/>
        <w:tabs>
          <w:tab w:val="left" w:leader="underscore" w:pos="7910"/>
        </w:tabs>
        <w:spacing w:line="240" w:lineRule="auto"/>
        <w:ind w:left="-142" w:right="-33" w:firstLine="0"/>
        <w:jc w:val="right"/>
        <w:rPr>
          <w:rStyle w:val="FontStyle47"/>
          <w:sz w:val="20"/>
          <w:szCs w:val="20"/>
        </w:rPr>
      </w:pPr>
    </w:p>
    <w:p w:rsidR="00F96185" w:rsidRDefault="00F96185" w:rsidP="0062727B">
      <w:pPr>
        <w:pStyle w:val="Style3"/>
        <w:widowControl/>
        <w:tabs>
          <w:tab w:val="left" w:leader="underscore" w:pos="7910"/>
        </w:tabs>
        <w:spacing w:line="240" w:lineRule="auto"/>
        <w:ind w:left="-142" w:right="-33" w:firstLine="0"/>
        <w:jc w:val="right"/>
        <w:rPr>
          <w:rStyle w:val="FontStyle47"/>
          <w:sz w:val="20"/>
          <w:szCs w:val="20"/>
        </w:rPr>
      </w:pPr>
    </w:p>
    <w:p w:rsidR="00F96185" w:rsidRDefault="00F96185" w:rsidP="0062727B">
      <w:pPr>
        <w:pStyle w:val="Style3"/>
        <w:widowControl/>
        <w:tabs>
          <w:tab w:val="left" w:leader="underscore" w:pos="7910"/>
        </w:tabs>
        <w:spacing w:line="240" w:lineRule="auto"/>
        <w:ind w:left="-142" w:right="-33" w:firstLine="0"/>
        <w:jc w:val="right"/>
        <w:rPr>
          <w:rStyle w:val="FontStyle47"/>
          <w:sz w:val="20"/>
          <w:szCs w:val="20"/>
        </w:rPr>
      </w:pPr>
    </w:p>
    <w:p w:rsidR="00F96185" w:rsidRDefault="00F96185" w:rsidP="0062727B">
      <w:pPr>
        <w:pStyle w:val="Style3"/>
        <w:widowControl/>
        <w:tabs>
          <w:tab w:val="left" w:leader="underscore" w:pos="7910"/>
        </w:tabs>
        <w:spacing w:line="240" w:lineRule="auto"/>
        <w:ind w:left="-142" w:right="-33" w:firstLine="0"/>
        <w:jc w:val="right"/>
        <w:rPr>
          <w:rStyle w:val="FontStyle47"/>
          <w:sz w:val="20"/>
          <w:szCs w:val="20"/>
        </w:rPr>
      </w:pPr>
    </w:p>
    <w:p w:rsidR="00F96185" w:rsidRDefault="00F96185" w:rsidP="0062727B">
      <w:pPr>
        <w:pStyle w:val="Style3"/>
        <w:widowControl/>
        <w:tabs>
          <w:tab w:val="left" w:leader="underscore" w:pos="7910"/>
        </w:tabs>
        <w:spacing w:line="240" w:lineRule="auto"/>
        <w:ind w:left="-142" w:right="-33" w:firstLine="0"/>
        <w:jc w:val="right"/>
        <w:rPr>
          <w:rStyle w:val="FontStyle47"/>
          <w:sz w:val="20"/>
          <w:szCs w:val="20"/>
        </w:rPr>
      </w:pPr>
    </w:p>
    <w:p w:rsidR="00F96185" w:rsidRDefault="00F96185" w:rsidP="0062727B">
      <w:pPr>
        <w:pStyle w:val="Style3"/>
        <w:widowControl/>
        <w:tabs>
          <w:tab w:val="left" w:leader="underscore" w:pos="7910"/>
        </w:tabs>
        <w:spacing w:line="240" w:lineRule="auto"/>
        <w:ind w:left="-142" w:right="-33" w:firstLine="0"/>
        <w:jc w:val="right"/>
        <w:rPr>
          <w:rStyle w:val="FontStyle47"/>
          <w:sz w:val="20"/>
          <w:szCs w:val="20"/>
        </w:rPr>
      </w:pPr>
    </w:p>
    <w:p w:rsidR="00F96185" w:rsidRDefault="00F96185" w:rsidP="0062727B">
      <w:pPr>
        <w:pStyle w:val="Style3"/>
        <w:widowControl/>
        <w:tabs>
          <w:tab w:val="left" w:leader="underscore" w:pos="7910"/>
        </w:tabs>
        <w:spacing w:line="240" w:lineRule="auto"/>
        <w:ind w:left="-142" w:right="-33" w:firstLine="0"/>
        <w:jc w:val="right"/>
        <w:rPr>
          <w:rStyle w:val="FontStyle47"/>
          <w:sz w:val="20"/>
          <w:szCs w:val="20"/>
        </w:rPr>
      </w:pPr>
    </w:p>
    <w:p w:rsidR="00F96185" w:rsidRDefault="00F96185" w:rsidP="0062727B">
      <w:pPr>
        <w:pStyle w:val="Style3"/>
        <w:widowControl/>
        <w:tabs>
          <w:tab w:val="left" w:leader="underscore" w:pos="7910"/>
        </w:tabs>
        <w:spacing w:line="240" w:lineRule="auto"/>
        <w:ind w:left="-142" w:right="-33" w:firstLine="0"/>
        <w:jc w:val="right"/>
        <w:rPr>
          <w:rStyle w:val="FontStyle47"/>
          <w:sz w:val="20"/>
          <w:szCs w:val="20"/>
        </w:rPr>
      </w:pPr>
    </w:p>
    <w:p w:rsidR="00F96185" w:rsidRDefault="00F96185" w:rsidP="0062727B">
      <w:pPr>
        <w:pStyle w:val="Style3"/>
        <w:widowControl/>
        <w:tabs>
          <w:tab w:val="left" w:leader="underscore" w:pos="7910"/>
        </w:tabs>
        <w:spacing w:line="240" w:lineRule="auto"/>
        <w:ind w:left="-142" w:right="-33" w:firstLine="0"/>
        <w:jc w:val="right"/>
        <w:rPr>
          <w:rStyle w:val="FontStyle47"/>
          <w:sz w:val="20"/>
          <w:szCs w:val="20"/>
        </w:rPr>
      </w:pPr>
    </w:p>
    <w:p w:rsidR="00F96185" w:rsidRDefault="00F96185" w:rsidP="0062727B">
      <w:pPr>
        <w:pStyle w:val="Style3"/>
        <w:widowControl/>
        <w:tabs>
          <w:tab w:val="left" w:leader="underscore" w:pos="7910"/>
        </w:tabs>
        <w:spacing w:line="240" w:lineRule="auto"/>
        <w:ind w:left="-142" w:right="-33" w:firstLine="0"/>
        <w:jc w:val="right"/>
        <w:rPr>
          <w:rStyle w:val="FontStyle47"/>
          <w:sz w:val="20"/>
          <w:szCs w:val="20"/>
        </w:rPr>
      </w:pPr>
    </w:p>
    <w:p w:rsidR="00F96185" w:rsidRDefault="00F96185" w:rsidP="0062727B">
      <w:pPr>
        <w:pStyle w:val="Style3"/>
        <w:widowControl/>
        <w:tabs>
          <w:tab w:val="left" w:leader="underscore" w:pos="7910"/>
        </w:tabs>
        <w:spacing w:line="240" w:lineRule="auto"/>
        <w:ind w:left="-142" w:right="-33" w:firstLine="0"/>
        <w:jc w:val="right"/>
        <w:rPr>
          <w:rStyle w:val="FontStyle47"/>
          <w:sz w:val="20"/>
          <w:szCs w:val="20"/>
        </w:rPr>
      </w:pPr>
    </w:p>
    <w:p w:rsidR="00F96185" w:rsidRDefault="00F96185" w:rsidP="0062727B">
      <w:pPr>
        <w:pStyle w:val="Style3"/>
        <w:widowControl/>
        <w:tabs>
          <w:tab w:val="left" w:leader="underscore" w:pos="7910"/>
        </w:tabs>
        <w:spacing w:line="240" w:lineRule="auto"/>
        <w:ind w:left="-142" w:right="-33" w:firstLine="0"/>
        <w:jc w:val="right"/>
        <w:rPr>
          <w:rStyle w:val="FontStyle47"/>
          <w:sz w:val="20"/>
          <w:szCs w:val="20"/>
        </w:rPr>
      </w:pPr>
    </w:p>
    <w:p w:rsidR="00F96185" w:rsidRDefault="00F96185" w:rsidP="0062727B">
      <w:pPr>
        <w:pStyle w:val="Style3"/>
        <w:widowControl/>
        <w:tabs>
          <w:tab w:val="left" w:leader="underscore" w:pos="7910"/>
        </w:tabs>
        <w:spacing w:line="240" w:lineRule="auto"/>
        <w:ind w:left="-142" w:right="-33" w:firstLine="0"/>
        <w:jc w:val="right"/>
        <w:rPr>
          <w:rStyle w:val="FontStyle47"/>
          <w:sz w:val="20"/>
          <w:szCs w:val="20"/>
        </w:rPr>
      </w:pPr>
    </w:p>
    <w:p w:rsidR="00F96185" w:rsidRDefault="00F96185" w:rsidP="0062727B">
      <w:pPr>
        <w:pStyle w:val="Style3"/>
        <w:widowControl/>
        <w:tabs>
          <w:tab w:val="left" w:leader="underscore" w:pos="7910"/>
        </w:tabs>
        <w:spacing w:line="240" w:lineRule="auto"/>
        <w:ind w:left="-142" w:right="-33" w:firstLine="0"/>
        <w:jc w:val="right"/>
        <w:rPr>
          <w:rStyle w:val="FontStyle47"/>
          <w:sz w:val="20"/>
          <w:szCs w:val="20"/>
        </w:rPr>
      </w:pPr>
    </w:p>
    <w:p w:rsidR="00F96185" w:rsidRDefault="00F96185" w:rsidP="0062727B">
      <w:pPr>
        <w:pStyle w:val="Style3"/>
        <w:widowControl/>
        <w:tabs>
          <w:tab w:val="left" w:leader="underscore" w:pos="7910"/>
        </w:tabs>
        <w:spacing w:line="240" w:lineRule="auto"/>
        <w:ind w:left="-142" w:right="-33" w:firstLine="0"/>
        <w:jc w:val="right"/>
        <w:rPr>
          <w:rStyle w:val="FontStyle47"/>
          <w:sz w:val="20"/>
          <w:szCs w:val="20"/>
        </w:rPr>
      </w:pPr>
    </w:p>
    <w:p w:rsidR="00F96185" w:rsidRDefault="00F96185" w:rsidP="0062727B">
      <w:pPr>
        <w:pStyle w:val="Style3"/>
        <w:widowControl/>
        <w:tabs>
          <w:tab w:val="left" w:leader="underscore" w:pos="7910"/>
        </w:tabs>
        <w:spacing w:line="240" w:lineRule="auto"/>
        <w:ind w:left="-142" w:right="-33" w:firstLine="0"/>
        <w:jc w:val="right"/>
        <w:rPr>
          <w:rStyle w:val="FontStyle47"/>
          <w:sz w:val="20"/>
          <w:szCs w:val="20"/>
        </w:rPr>
      </w:pPr>
    </w:p>
    <w:p w:rsidR="00F96185" w:rsidRDefault="00F96185" w:rsidP="0062727B">
      <w:pPr>
        <w:pStyle w:val="Style3"/>
        <w:widowControl/>
        <w:tabs>
          <w:tab w:val="left" w:leader="underscore" w:pos="7910"/>
        </w:tabs>
        <w:spacing w:line="240" w:lineRule="auto"/>
        <w:ind w:left="-142" w:right="-33" w:firstLine="0"/>
        <w:jc w:val="right"/>
        <w:rPr>
          <w:rStyle w:val="FontStyle47"/>
          <w:sz w:val="20"/>
          <w:szCs w:val="20"/>
        </w:rPr>
      </w:pPr>
    </w:p>
    <w:p w:rsidR="00F96185" w:rsidRDefault="00F96185" w:rsidP="0062727B">
      <w:pPr>
        <w:pStyle w:val="Style3"/>
        <w:widowControl/>
        <w:tabs>
          <w:tab w:val="left" w:leader="underscore" w:pos="7910"/>
        </w:tabs>
        <w:spacing w:line="240" w:lineRule="auto"/>
        <w:ind w:left="-142" w:right="-33" w:firstLine="0"/>
        <w:jc w:val="right"/>
        <w:rPr>
          <w:rStyle w:val="FontStyle47"/>
          <w:sz w:val="20"/>
          <w:szCs w:val="20"/>
        </w:rPr>
      </w:pPr>
    </w:p>
    <w:p w:rsidR="00F96185" w:rsidRDefault="00F96185" w:rsidP="0062727B">
      <w:pPr>
        <w:pStyle w:val="Style3"/>
        <w:widowControl/>
        <w:tabs>
          <w:tab w:val="left" w:leader="underscore" w:pos="7910"/>
        </w:tabs>
        <w:spacing w:line="240" w:lineRule="auto"/>
        <w:ind w:left="-142" w:right="-33" w:firstLine="0"/>
        <w:jc w:val="right"/>
        <w:rPr>
          <w:rStyle w:val="FontStyle47"/>
          <w:sz w:val="20"/>
          <w:szCs w:val="20"/>
        </w:rPr>
      </w:pPr>
    </w:p>
    <w:p w:rsidR="00F96185" w:rsidRDefault="00F96185" w:rsidP="0062727B">
      <w:pPr>
        <w:pStyle w:val="Style3"/>
        <w:widowControl/>
        <w:tabs>
          <w:tab w:val="left" w:leader="underscore" w:pos="7910"/>
        </w:tabs>
        <w:spacing w:line="240" w:lineRule="auto"/>
        <w:ind w:left="-142" w:right="-33" w:firstLine="0"/>
        <w:jc w:val="right"/>
        <w:rPr>
          <w:rStyle w:val="FontStyle47"/>
          <w:sz w:val="20"/>
          <w:szCs w:val="20"/>
        </w:rPr>
      </w:pPr>
    </w:p>
    <w:p w:rsidR="00F96185" w:rsidRDefault="00F96185" w:rsidP="0062727B">
      <w:pPr>
        <w:pStyle w:val="Style3"/>
        <w:widowControl/>
        <w:tabs>
          <w:tab w:val="left" w:leader="underscore" w:pos="7910"/>
        </w:tabs>
        <w:spacing w:line="240" w:lineRule="auto"/>
        <w:ind w:left="-142" w:right="-33" w:firstLine="0"/>
        <w:jc w:val="right"/>
        <w:rPr>
          <w:rStyle w:val="FontStyle47"/>
          <w:sz w:val="20"/>
          <w:szCs w:val="20"/>
        </w:rPr>
      </w:pPr>
    </w:p>
    <w:p w:rsidR="00F96185" w:rsidRDefault="00F96185" w:rsidP="0062727B">
      <w:pPr>
        <w:pStyle w:val="Style3"/>
        <w:widowControl/>
        <w:tabs>
          <w:tab w:val="left" w:leader="underscore" w:pos="7910"/>
        </w:tabs>
        <w:spacing w:line="240" w:lineRule="auto"/>
        <w:ind w:left="-142" w:right="-33" w:firstLine="0"/>
        <w:jc w:val="right"/>
        <w:rPr>
          <w:rStyle w:val="FontStyle47"/>
          <w:sz w:val="20"/>
          <w:szCs w:val="20"/>
        </w:rPr>
      </w:pPr>
    </w:p>
    <w:p w:rsidR="00F96185" w:rsidRDefault="00F96185" w:rsidP="0062727B">
      <w:pPr>
        <w:pStyle w:val="Style3"/>
        <w:widowControl/>
        <w:tabs>
          <w:tab w:val="left" w:leader="underscore" w:pos="7910"/>
        </w:tabs>
        <w:spacing w:line="240" w:lineRule="auto"/>
        <w:ind w:left="-142" w:right="-33" w:firstLine="0"/>
        <w:jc w:val="right"/>
        <w:rPr>
          <w:rStyle w:val="FontStyle47"/>
          <w:sz w:val="20"/>
          <w:szCs w:val="20"/>
        </w:rPr>
      </w:pPr>
    </w:p>
    <w:p w:rsidR="00F96185" w:rsidRDefault="00F96185" w:rsidP="0062727B">
      <w:pPr>
        <w:pStyle w:val="Style3"/>
        <w:widowControl/>
        <w:tabs>
          <w:tab w:val="left" w:leader="underscore" w:pos="7910"/>
        </w:tabs>
        <w:spacing w:line="240" w:lineRule="auto"/>
        <w:ind w:left="-142" w:right="-33" w:firstLine="0"/>
        <w:jc w:val="right"/>
        <w:rPr>
          <w:rStyle w:val="FontStyle47"/>
          <w:sz w:val="20"/>
          <w:szCs w:val="20"/>
        </w:rPr>
      </w:pPr>
    </w:p>
    <w:p w:rsidR="00F96185" w:rsidRDefault="00F96185" w:rsidP="0062727B">
      <w:pPr>
        <w:pStyle w:val="Style3"/>
        <w:widowControl/>
        <w:tabs>
          <w:tab w:val="left" w:leader="underscore" w:pos="7910"/>
        </w:tabs>
        <w:spacing w:line="240" w:lineRule="auto"/>
        <w:ind w:left="-142" w:right="-33" w:firstLine="0"/>
        <w:jc w:val="right"/>
        <w:rPr>
          <w:rStyle w:val="FontStyle47"/>
          <w:sz w:val="20"/>
          <w:szCs w:val="20"/>
        </w:rPr>
      </w:pPr>
    </w:p>
    <w:p w:rsidR="00F96185" w:rsidRDefault="00F96185" w:rsidP="0062727B">
      <w:pPr>
        <w:pStyle w:val="Style3"/>
        <w:widowControl/>
        <w:tabs>
          <w:tab w:val="left" w:leader="underscore" w:pos="7910"/>
        </w:tabs>
        <w:spacing w:line="240" w:lineRule="auto"/>
        <w:ind w:left="-142" w:right="-33" w:firstLine="0"/>
        <w:jc w:val="right"/>
        <w:rPr>
          <w:rStyle w:val="FontStyle47"/>
          <w:sz w:val="20"/>
          <w:szCs w:val="20"/>
        </w:rPr>
      </w:pPr>
    </w:p>
    <w:p w:rsidR="00F96185" w:rsidRDefault="00F96185" w:rsidP="0062727B">
      <w:pPr>
        <w:pStyle w:val="Style3"/>
        <w:widowControl/>
        <w:tabs>
          <w:tab w:val="left" w:leader="underscore" w:pos="7910"/>
        </w:tabs>
        <w:spacing w:line="240" w:lineRule="auto"/>
        <w:ind w:left="-142" w:right="-33" w:firstLine="0"/>
        <w:jc w:val="right"/>
        <w:rPr>
          <w:rStyle w:val="FontStyle47"/>
          <w:sz w:val="20"/>
          <w:szCs w:val="20"/>
        </w:rPr>
      </w:pPr>
    </w:p>
    <w:p w:rsidR="00F96185" w:rsidRDefault="00F96185" w:rsidP="0062727B">
      <w:pPr>
        <w:pStyle w:val="Style3"/>
        <w:widowControl/>
        <w:tabs>
          <w:tab w:val="left" w:leader="underscore" w:pos="7910"/>
        </w:tabs>
        <w:spacing w:line="240" w:lineRule="auto"/>
        <w:ind w:left="-142" w:right="-33" w:firstLine="0"/>
        <w:jc w:val="right"/>
        <w:rPr>
          <w:rStyle w:val="FontStyle47"/>
          <w:sz w:val="20"/>
          <w:szCs w:val="20"/>
        </w:rPr>
      </w:pPr>
    </w:p>
    <w:p w:rsidR="00F96185" w:rsidRDefault="00F96185" w:rsidP="0062727B">
      <w:pPr>
        <w:pStyle w:val="Style3"/>
        <w:widowControl/>
        <w:tabs>
          <w:tab w:val="left" w:leader="underscore" w:pos="7910"/>
        </w:tabs>
        <w:spacing w:line="240" w:lineRule="auto"/>
        <w:ind w:left="-142" w:right="-33" w:firstLine="0"/>
        <w:jc w:val="right"/>
        <w:rPr>
          <w:rStyle w:val="FontStyle47"/>
          <w:sz w:val="20"/>
          <w:szCs w:val="20"/>
        </w:rPr>
      </w:pPr>
    </w:p>
    <w:p w:rsidR="00F96185" w:rsidRDefault="00F96185" w:rsidP="0062727B">
      <w:pPr>
        <w:pStyle w:val="Style3"/>
        <w:widowControl/>
        <w:tabs>
          <w:tab w:val="left" w:leader="underscore" w:pos="7910"/>
        </w:tabs>
        <w:spacing w:line="240" w:lineRule="auto"/>
        <w:ind w:left="-142" w:right="-33" w:firstLine="0"/>
        <w:jc w:val="right"/>
        <w:rPr>
          <w:rStyle w:val="FontStyle47"/>
          <w:sz w:val="20"/>
          <w:szCs w:val="20"/>
        </w:rPr>
      </w:pPr>
    </w:p>
    <w:p w:rsidR="00F96185" w:rsidRDefault="00F96185" w:rsidP="0062727B">
      <w:pPr>
        <w:pStyle w:val="Style3"/>
        <w:widowControl/>
        <w:tabs>
          <w:tab w:val="left" w:leader="underscore" w:pos="7910"/>
        </w:tabs>
        <w:spacing w:line="240" w:lineRule="auto"/>
        <w:ind w:left="-142" w:right="-33" w:firstLine="0"/>
        <w:jc w:val="right"/>
        <w:rPr>
          <w:rStyle w:val="FontStyle47"/>
          <w:sz w:val="20"/>
          <w:szCs w:val="20"/>
        </w:rPr>
      </w:pPr>
    </w:p>
    <w:p w:rsidR="00F96185" w:rsidRDefault="00F96185" w:rsidP="0062727B">
      <w:pPr>
        <w:pStyle w:val="Style3"/>
        <w:widowControl/>
        <w:tabs>
          <w:tab w:val="left" w:leader="underscore" w:pos="7910"/>
        </w:tabs>
        <w:spacing w:line="240" w:lineRule="auto"/>
        <w:ind w:left="-142" w:right="-33" w:firstLine="0"/>
        <w:jc w:val="right"/>
        <w:rPr>
          <w:rStyle w:val="FontStyle47"/>
          <w:sz w:val="20"/>
          <w:szCs w:val="20"/>
        </w:rPr>
      </w:pPr>
    </w:p>
    <w:p w:rsidR="00F96185" w:rsidRDefault="00F96185" w:rsidP="0062727B">
      <w:pPr>
        <w:pStyle w:val="Style3"/>
        <w:widowControl/>
        <w:tabs>
          <w:tab w:val="left" w:leader="underscore" w:pos="7910"/>
        </w:tabs>
        <w:spacing w:line="240" w:lineRule="auto"/>
        <w:ind w:left="-142" w:right="-33" w:firstLine="0"/>
        <w:jc w:val="right"/>
        <w:rPr>
          <w:rStyle w:val="FontStyle47"/>
          <w:sz w:val="20"/>
          <w:szCs w:val="20"/>
        </w:rPr>
      </w:pPr>
    </w:p>
    <w:p w:rsidR="009F5B03" w:rsidRPr="00AA522A" w:rsidRDefault="009F5B03" w:rsidP="0062727B">
      <w:pPr>
        <w:pStyle w:val="Style3"/>
        <w:widowControl/>
        <w:tabs>
          <w:tab w:val="left" w:leader="underscore" w:pos="7910"/>
        </w:tabs>
        <w:spacing w:line="240" w:lineRule="auto"/>
        <w:ind w:left="-142" w:right="-33" w:firstLine="0"/>
        <w:jc w:val="right"/>
        <w:rPr>
          <w:rStyle w:val="FontStyle47"/>
          <w:sz w:val="20"/>
          <w:szCs w:val="20"/>
        </w:rPr>
      </w:pPr>
      <w:r w:rsidRPr="00AA522A">
        <w:rPr>
          <w:rStyle w:val="FontStyle47"/>
          <w:sz w:val="20"/>
          <w:szCs w:val="20"/>
        </w:rPr>
        <w:t xml:space="preserve">Приложение №1 </w:t>
      </w:r>
    </w:p>
    <w:p w:rsidR="009F5B03" w:rsidRDefault="009F5B03" w:rsidP="0062727B">
      <w:pPr>
        <w:pStyle w:val="Style3"/>
        <w:widowControl/>
        <w:tabs>
          <w:tab w:val="left" w:leader="underscore" w:pos="7910"/>
        </w:tabs>
        <w:spacing w:line="240" w:lineRule="auto"/>
        <w:ind w:left="-142" w:right="-33" w:firstLine="0"/>
        <w:jc w:val="right"/>
        <w:rPr>
          <w:rStyle w:val="FontStyle47"/>
          <w:sz w:val="20"/>
          <w:szCs w:val="20"/>
        </w:rPr>
      </w:pPr>
      <w:r w:rsidRPr="00AA522A">
        <w:rPr>
          <w:rStyle w:val="FontStyle47"/>
          <w:sz w:val="20"/>
          <w:szCs w:val="20"/>
        </w:rPr>
        <w:t xml:space="preserve">                                                                                             к Административному регламенту предоставления Администрацией муниципального образования </w:t>
      </w:r>
    </w:p>
    <w:p w:rsidR="009F5B03" w:rsidRDefault="009F5B03" w:rsidP="0062727B">
      <w:pPr>
        <w:pStyle w:val="Style3"/>
        <w:widowControl/>
        <w:tabs>
          <w:tab w:val="left" w:leader="underscore" w:pos="7910"/>
        </w:tabs>
        <w:spacing w:line="240" w:lineRule="auto"/>
        <w:ind w:left="-142" w:right="-33" w:firstLine="0"/>
        <w:jc w:val="right"/>
        <w:rPr>
          <w:rStyle w:val="FontStyle47"/>
          <w:sz w:val="20"/>
          <w:szCs w:val="20"/>
        </w:rPr>
      </w:pPr>
      <w:r w:rsidRPr="00AA522A">
        <w:rPr>
          <w:rStyle w:val="FontStyle47"/>
          <w:sz w:val="20"/>
          <w:szCs w:val="20"/>
        </w:rPr>
        <w:t>«Кизнерский район» муниципальной услуги «</w:t>
      </w:r>
      <w:r w:rsidRPr="009F5B03">
        <w:rPr>
          <w:rStyle w:val="FontStyle47"/>
          <w:sz w:val="20"/>
          <w:szCs w:val="20"/>
        </w:rPr>
        <w:t xml:space="preserve">Прием документов, </w:t>
      </w:r>
    </w:p>
    <w:p w:rsidR="009F5B03" w:rsidRDefault="009F5B03" w:rsidP="0062727B">
      <w:pPr>
        <w:pStyle w:val="Style3"/>
        <w:widowControl/>
        <w:tabs>
          <w:tab w:val="left" w:leader="underscore" w:pos="7910"/>
        </w:tabs>
        <w:spacing w:line="240" w:lineRule="auto"/>
        <w:ind w:left="-142" w:right="-33" w:firstLine="0"/>
        <w:jc w:val="right"/>
        <w:rPr>
          <w:rStyle w:val="FontStyle47"/>
          <w:sz w:val="20"/>
          <w:szCs w:val="20"/>
        </w:rPr>
      </w:pPr>
      <w:r w:rsidRPr="009F5B03">
        <w:rPr>
          <w:rStyle w:val="FontStyle47"/>
          <w:sz w:val="20"/>
          <w:szCs w:val="20"/>
        </w:rPr>
        <w:t xml:space="preserve">необходимых для согласования перевода жилого помещения в нежилое </w:t>
      </w:r>
    </w:p>
    <w:p w:rsidR="009F5B03" w:rsidRDefault="009F5B03" w:rsidP="0062727B">
      <w:pPr>
        <w:pStyle w:val="Style3"/>
        <w:widowControl/>
        <w:tabs>
          <w:tab w:val="left" w:leader="underscore" w:pos="7910"/>
        </w:tabs>
        <w:spacing w:line="240" w:lineRule="auto"/>
        <w:ind w:left="-142" w:right="-33" w:firstLine="0"/>
        <w:jc w:val="right"/>
        <w:rPr>
          <w:rStyle w:val="FontStyle47"/>
          <w:sz w:val="20"/>
          <w:szCs w:val="20"/>
        </w:rPr>
      </w:pPr>
      <w:r w:rsidRPr="009F5B03">
        <w:rPr>
          <w:rStyle w:val="FontStyle47"/>
          <w:sz w:val="20"/>
          <w:szCs w:val="20"/>
        </w:rPr>
        <w:t xml:space="preserve">или нежилого помещения в жилое, а также выдача соответствующих </w:t>
      </w:r>
    </w:p>
    <w:p w:rsidR="009F5B03" w:rsidRPr="00AA522A" w:rsidRDefault="009F5B03" w:rsidP="0062727B">
      <w:pPr>
        <w:pStyle w:val="Style3"/>
        <w:widowControl/>
        <w:tabs>
          <w:tab w:val="left" w:leader="underscore" w:pos="7910"/>
        </w:tabs>
        <w:spacing w:line="240" w:lineRule="auto"/>
        <w:ind w:left="-142" w:right="-33" w:firstLine="0"/>
        <w:jc w:val="right"/>
        <w:rPr>
          <w:rStyle w:val="FontStyle47"/>
          <w:sz w:val="20"/>
          <w:szCs w:val="20"/>
        </w:rPr>
      </w:pPr>
      <w:r w:rsidRPr="009F5B03">
        <w:rPr>
          <w:rStyle w:val="FontStyle47"/>
          <w:sz w:val="20"/>
          <w:szCs w:val="20"/>
        </w:rPr>
        <w:t>решений о переводе или об отказе в переводе</w:t>
      </w:r>
      <w:r w:rsidRPr="00AA522A">
        <w:rPr>
          <w:rStyle w:val="FontStyle47"/>
          <w:sz w:val="20"/>
          <w:szCs w:val="20"/>
        </w:rPr>
        <w:t>»</w:t>
      </w:r>
    </w:p>
    <w:p w:rsidR="009F5B03" w:rsidRPr="00A9140B" w:rsidRDefault="009F5B03" w:rsidP="0062727B">
      <w:pPr>
        <w:pStyle w:val="Style3"/>
        <w:widowControl/>
        <w:tabs>
          <w:tab w:val="left" w:leader="underscore" w:pos="7910"/>
        </w:tabs>
        <w:ind w:left="-142" w:right="-33" w:firstLine="0"/>
        <w:rPr>
          <w:rStyle w:val="FontStyle47"/>
          <w:sz w:val="24"/>
          <w:szCs w:val="24"/>
        </w:rPr>
      </w:pPr>
    </w:p>
    <w:p w:rsidR="009F5B03" w:rsidRDefault="009F5B03" w:rsidP="0062727B">
      <w:pPr>
        <w:pStyle w:val="Style3"/>
        <w:widowControl/>
        <w:spacing w:before="58" w:line="250" w:lineRule="exact"/>
        <w:ind w:left="-142" w:right="-33"/>
        <w:jc w:val="center"/>
        <w:rPr>
          <w:rStyle w:val="FontStyle47"/>
          <w:b/>
          <w:bCs/>
          <w:sz w:val="24"/>
          <w:szCs w:val="24"/>
        </w:rPr>
      </w:pPr>
      <w:r w:rsidRPr="00A9140B">
        <w:rPr>
          <w:rStyle w:val="FontStyle47"/>
          <w:b/>
          <w:bCs/>
          <w:sz w:val="24"/>
          <w:szCs w:val="24"/>
        </w:rPr>
        <w:t xml:space="preserve">Сведения о местонахождении </w:t>
      </w:r>
    </w:p>
    <w:p w:rsidR="009F5B03" w:rsidRPr="00A9140B" w:rsidRDefault="009F5B03" w:rsidP="0062727B">
      <w:pPr>
        <w:pStyle w:val="Style3"/>
        <w:widowControl/>
        <w:spacing w:before="58" w:line="250" w:lineRule="exact"/>
        <w:ind w:left="-142" w:right="-33"/>
        <w:jc w:val="center"/>
        <w:rPr>
          <w:rStyle w:val="FontStyle47"/>
          <w:b/>
          <w:bCs/>
          <w:sz w:val="24"/>
          <w:szCs w:val="24"/>
        </w:rPr>
      </w:pPr>
    </w:p>
    <w:p w:rsidR="004938CB" w:rsidRPr="006E3252" w:rsidRDefault="004938CB" w:rsidP="004938CB">
      <w:pPr>
        <w:pStyle w:val="Style3"/>
        <w:widowControl/>
        <w:spacing w:line="240" w:lineRule="auto"/>
        <w:ind w:right="-33" w:firstLine="0"/>
        <w:jc w:val="left"/>
        <w:rPr>
          <w:rStyle w:val="FontStyle47"/>
          <w:b/>
          <w:bCs/>
          <w:sz w:val="24"/>
          <w:szCs w:val="24"/>
        </w:rPr>
      </w:pPr>
      <w:r w:rsidRPr="006E3252">
        <w:rPr>
          <w:rStyle w:val="FontStyle47"/>
          <w:b/>
          <w:bCs/>
          <w:sz w:val="24"/>
          <w:szCs w:val="24"/>
        </w:rPr>
        <w:t xml:space="preserve">Администрация муниципального образования «Кизнерский район» (отдела архитектуры и градостроительства), </w:t>
      </w:r>
      <w:r w:rsidRPr="006E3252">
        <w:rPr>
          <w:rStyle w:val="FontStyle47"/>
          <w:b/>
          <w:sz w:val="24"/>
          <w:szCs w:val="24"/>
        </w:rPr>
        <w:t xml:space="preserve">адрес: </w:t>
      </w:r>
      <w:r w:rsidRPr="006E3252">
        <w:rPr>
          <w:rStyle w:val="FontStyle47"/>
          <w:sz w:val="24"/>
          <w:szCs w:val="24"/>
        </w:rPr>
        <w:t xml:space="preserve">427710, Удмуртская Республика, Кизнерский район, посёлок Кизнер, ул. Красная, 16,      № </w:t>
      </w:r>
      <w:proofErr w:type="spellStart"/>
      <w:r w:rsidRPr="006E3252">
        <w:rPr>
          <w:rStyle w:val="FontStyle47"/>
          <w:sz w:val="24"/>
          <w:szCs w:val="24"/>
        </w:rPr>
        <w:t>каб</w:t>
      </w:r>
      <w:proofErr w:type="spellEnd"/>
      <w:r w:rsidRPr="006E3252">
        <w:rPr>
          <w:rStyle w:val="FontStyle47"/>
          <w:sz w:val="24"/>
          <w:szCs w:val="24"/>
        </w:rPr>
        <w:t>. 17, тел. 8 (34154) 3-19-51.</w:t>
      </w:r>
    </w:p>
    <w:p w:rsidR="004938CB" w:rsidRPr="006E3252" w:rsidRDefault="00F96185" w:rsidP="004938CB">
      <w:pPr>
        <w:pStyle w:val="Style3"/>
        <w:widowControl/>
        <w:spacing w:line="240" w:lineRule="auto"/>
        <w:ind w:right="-33" w:firstLine="0"/>
        <w:rPr>
          <w:rStyle w:val="FontStyle47"/>
          <w:b/>
          <w:bCs/>
          <w:sz w:val="24"/>
          <w:szCs w:val="24"/>
        </w:rPr>
      </w:pPr>
      <w:r w:rsidRPr="007A4644">
        <w:rPr>
          <w:rFonts w:ascii="Times New Roman" w:hAnsi="Times New Roman" w:cs="Times New Roman"/>
          <w:b/>
          <w:color w:val="000000"/>
        </w:rPr>
        <w:t>МФЦ Кизнерского района филиала «Можгинский» АУ «МФЦ УР»</w:t>
      </w:r>
      <w:r w:rsidRPr="007A4644">
        <w:rPr>
          <w:rFonts w:ascii="Times New Roman" w:hAnsi="Times New Roman" w:cs="Times New Roman"/>
          <w:b/>
        </w:rPr>
        <w:t>,</w:t>
      </w:r>
      <w:r w:rsidR="004938CB" w:rsidRPr="006E3252">
        <w:rPr>
          <w:rFonts w:ascii="Times New Roman" w:hAnsi="Times New Roman" w:cs="Times New Roman"/>
          <w:b/>
        </w:rPr>
        <w:t xml:space="preserve"> адрес: </w:t>
      </w:r>
      <w:r w:rsidR="004938CB" w:rsidRPr="006E3252">
        <w:rPr>
          <w:rStyle w:val="FontStyle47"/>
          <w:sz w:val="24"/>
          <w:szCs w:val="24"/>
        </w:rPr>
        <w:t xml:space="preserve">427710, Удмуртская Республика, Кизнерский район, посёлок Кизнер, ул. Карла Маркса, 23, </w:t>
      </w:r>
      <w:r w:rsidR="004938CB">
        <w:rPr>
          <w:rStyle w:val="FontStyle47"/>
          <w:sz w:val="24"/>
          <w:szCs w:val="24"/>
        </w:rPr>
        <w:t xml:space="preserve">     </w:t>
      </w:r>
      <w:r w:rsidR="004938CB" w:rsidRPr="006E3252">
        <w:rPr>
          <w:rStyle w:val="FontStyle47"/>
          <w:sz w:val="24"/>
          <w:szCs w:val="24"/>
        </w:rPr>
        <w:t>тел. 8 (34154) 3-17-94.</w:t>
      </w:r>
    </w:p>
    <w:p w:rsidR="00F92386" w:rsidRPr="00AD79A8" w:rsidRDefault="00F92386" w:rsidP="0062727B">
      <w:pPr>
        <w:pStyle w:val="ConsPlusNormal"/>
        <w:ind w:left="-142" w:right="-33"/>
        <w:jc w:val="right"/>
        <w:rPr>
          <w:rFonts w:ascii="Times New Roman" w:eastAsia="Courier New" w:hAnsi="Times New Roman"/>
          <w:kern w:val="1"/>
          <w:sz w:val="22"/>
          <w:szCs w:val="22"/>
          <w:lang w:eastAsia="ar-SA"/>
        </w:rPr>
        <w:sectPr w:rsidR="00F92386" w:rsidRPr="00AD79A8" w:rsidSect="00723B43">
          <w:type w:val="continuous"/>
          <w:pgSz w:w="11907" w:h="16840" w:code="9"/>
          <w:pgMar w:top="709" w:right="799" w:bottom="1134" w:left="1100" w:header="720" w:footer="720" w:gutter="0"/>
          <w:cols w:space="720"/>
          <w:noEndnote/>
        </w:sectPr>
      </w:pPr>
    </w:p>
    <w:p w:rsidR="000C46E5" w:rsidRPr="00AA522A" w:rsidRDefault="000C46E5" w:rsidP="0062727B">
      <w:pPr>
        <w:pStyle w:val="Style3"/>
        <w:widowControl/>
        <w:tabs>
          <w:tab w:val="left" w:leader="underscore" w:pos="7910"/>
        </w:tabs>
        <w:spacing w:line="240" w:lineRule="auto"/>
        <w:ind w:left="-142" w:right="-33" w:firstLine="0"/>
        <w:jc w:val="right"/>
        <w:rPr>
          <w:rStyle w:val="FontStyle47"/>
          <w:sz w:val="20"/>
          <w:szCs w:val="20"/>
        </w:rPr>
      </w:pPr>
      <w:r>
        <w:rPr>
          <w:rStyle w:val="FontStyle47"/>
          <w:sz w:val="20"/>
          <w:szCs w:val="20"/>
        </w:rPr>
        <w:lastRenderedPageBreak/>
        <w:t>Приложение №2</w:t>
      </w:r>
      <w:r w:rsidRPr="00AA522A">
        <w:rPr>
          <w:rStyle w:val="FontStyle47"/>
          <w:sz w:val="20"/>
          <w:szCs w:val="20"/>
        </w:rPr>
        <w:t xml:space="preserve"> </w:t>
      </w:r>
    </w:p>
    <w:p w:rsidR="000C46E5" w:rsidRDefault="000C46E5" w:rsidP="0062727B">
      <w:pPr>
        <w:pStyle w:val="Style3"/>
        <w:widowControl/>
        <w:tabs>
          <w:tab w:val="left" w:leader="underscore" w:pos="7910"/>
        </w:tabs>
        <w:spacing w:line="240" w:lineRule="auto"/>
        <w:ind w:left="-142" w:right="-33" w:firstLine="0"/>
        <w:jc w:val="right"/>
        <w:rPr>
          <w:rStyle w:val="FontStyle47"/>
          <w:sz w:val="20"/>
          <w:szCs w:val="20"/>
        </w:rPr>
      </w:pPr>
      <w:r w:rsidRPr="00AA522A">
        <w:rPr>
          <w:rStyle w:val="FontStyle47"/>
          <w:sz w:val="20"/>
          <w:szCs w:val="20"/>
        </w:rPr>
        <w:t xml:space="preserve">                                                                                             к Административному регламенту предоставления Администрацией муниципального образования </w:t>
      </w:r>
    </w:p>
    <w:p w:rsidR="000C46E5" w:rsidRDefault="000C46E5" w:rsidP="0062727B">
      <w:pPr>
        <w:pStyle w:val="Style3"/>
        <w:widowControl/>
        <w:tabs>
          <w:tab w:val="left" w:leader="underscore" w:pos="7910"/>
        </w:tabs>
        <w:spacing w:line="240" w:lineRule="auto"/>
        <w:ind w:left="-142" w:right="-33" w:firstLine="0"/>
        <w:jc w:val="right"/>
        <w:rPr>
          <w:rStyle w:val="FontStyle47"/>
          <w:sz w:val="20"/>
          <w:szCs w:val="20"/>
        </w:rPr>
      </w:pPr>
      <w:r w:rsidRPr="00AA522A">
        <w:rPr>
          <w:rStyle w:val="FontStyle47"/>
          <w:sz w:val="20"/>
          <w:szCs w:val="20"/>
        </w:rPr>
        <w:t>«Кизнерский район» муниципальной услуги «</w:t>
      </w:r>
      <w:r w:rsidRPr="009F5B03">
        <w:rPr>
          <w:rStyle w:val="FontStyle47"/>
          <w:sz w:val="20"/>
          <w:szCs w:val="20"/>
        </w:rPr>
        <w:t xml:space="preserve">Прием документов, </w:t>
      </w:r>
    </w:p>
    <w:p w:rsidR="000C46E5" w:rsidRDefault="000C46E5" w:rsidP="0062727B">
      <w:pPr>
        <w:pStyle w:val="Style3"/>
        <w:widowControl/>
        <w:tabs>
          <w:tab w:val="left" w:leader="underscore" w:pos="7910"/>
        </w:tabs>
        <w:spacing w:line="240" w:lineRule="auto"/>
        <w:ind w:left="-142" w:right="-33" w:firstLine="0"/>
        <w:jc w:val="right"/>
        <w:rPr>
          <w:rStyle w:val="FontStyle47"/>
          <w:sz w:val="20"/>
          <w:szCs w:val="20"/>
        </w:rPr>
      </w:pPr>
      <w:r w:rsidRPr="009F5B03">
        <w:rPr>
          <w:rStyle w:val="FontStyle47"/>
          <w:sz w:val="20"/>
          <w:szCs w:val="20"/>
        </w:rPr>
        <w:t xml:space="preserve">необходимых для согласования перевода жилого помещения в нежилое </w:t>
      </w:r>
    </w:p>
    <w:p w:rsidR="000C46E5" w:rsidRDefault="000C46E5" w:rsidP="0062727B">
      <w:pPr>
        <w:pStyle w:val="Style3"/>
        <w:widowControl/>
        <w:tabs>
          <w:tab w:val="left" w:leader="underscore" w:pos="7910"/>
        </w:tabs>
        <w:spacing w:line="240" w:lineRule="auto"/>
        <w:ind w:left="-142" w:right="-33" w:firstLine="0"/>
        <w:jc w:val="right"/>
        <w:rPr>
          <w:rStyle w:val="FontStyle47"/>
          <w:sz w:val="20"/>
          <w:szCs w:val="20"/>
        </w:rPr>
      </w:pPr>
      <w:r w:rsidRPr="009F5B03">
        <w:rPr>
          <w:rStyle w:val="FontStyle47"/>
          <w:sz w:val="20"/>
          <w:szCs w:val="20"/>
        </w:rPr>
        <w:t xml:space="preserve">или нежилого помещения в жилое, а также выдача соответствующих </w:t>
      </w:r>
    </w:p>
    <w:p w:rsidR="000C46E5" w:rsidRPr="00AA522A" w:rsidRDefault="000C46E5" w:rsidP="0062727B">
      <w:pPr>
        <w:pStyle w:val="Style3"/>
        <w:widowControl/>
        <w:tabs>
          <w:tab w:val="left" w:leader="underscore" w:pos="7910"/>
        </w:tabs>
        <w:spacing w:line="240" w:lineRule="auto"/>
        <w:ind w:left="-142" w:right="-33" w:firstLine="0"/>
        <w:jc w:val="right"/>
        <w:rPr>
          <w:rStyle w:val="FontStyle47"/>
          <w:sz w:val="20"/>
          <w:szCs w:val="20"/>
        </w:rPr>
      </w:pPr>
      <w:r w:rsidRPr="009F5B03">
        <w:rPr>
          <w:rStyle w:val="FontStyle47"/>
          <w:sz w:val="20"/>
          <w:szCs w:val="20"/>
        </w:rPr>
        <w:t>решений о переводе или об отказе в переводе</w:t>
      </w:r>
      <w:r w:rsidRPr="00AA522A">
        <w:rPr>
          <w:rStyle w:val="FontStyle47"/>
          <w:sz w:val="20"/>
          <w:szCs w:val="20"/>
        </w:rPr>
        <w:t>»</w:t>
      </w:r>
    </w:p>
    <w:p w:rsidR="005D3700" w:rsidRDefault="005D3700" w:rsidP="0062727B">
      <w:pPr>
        <w:ind w:left="-142" w:right="-33"/>
        <w:jc w:val="center"/>
        <w:rPr>
          <w:rStyle w:val="FontStyle47"/>
          <w:rFonts w:ascii="Courier New" w:hAnsi="Courier New" w:cs="Courier New"/>
        </w:rPr>
      </w:pPr>
    </w:p>
    <w:p w:rsidR="00F92386" w:rsidRDefault="00F92386" w:rsidP="0062727B">
      <w:pPr>
        <w:ind w:left="-142" w:right="-33"/>
        <w:jc w:val="center"/>
        <w:rPr>
          <w:rStyle w:val="FontStyle47"/>
          <w:rFonts w:ascii="Courier New" w:hAnsi="Courier New" w:cs="Courier New"/>
        </w:rPr>
      </w:pPr>
    </w:p>
    <w:p w:rsidR="008B3FC5" w:rsidRDefault="00F92386" w:rsidP="008B3FC5">
      <w:pPr>
        <w:widowControl/>
        <w:tabs>
          <w:tab w:val="left" w:pos="0"/>
          <w:tab w:val="left" w:pos="567"/>
        </w:tabs>
        <w:ind w:left="-142" w:right="-33"/>
        <w:jc w:val="right"/>
        <w:rPr>
          <w:rFonts w:ascii="Times New Roman" w:hAnsi="Times New Roman" w:cs="Times New Roman"/>
        </w:rPr>
      </w:pPr>
      <w:r w:rsidRPr="008B3FC5">
        <w:rPr>
          <w:rFonts w:ascii="Times New Roman" w:hAnsi="Times New Roman" w:cs="Times New Roman"/>
        </w:rPr>
        <w:t xml:space="preserve">                                               </w:t>
      </w:r>
      <w:r w:rsidR="00C346A8" w:rsidRPr="008B3FC5">
        <w:rPr>
          <w:rFonts w:ascii="Times New Roman" w:hAnsi="Times New Roman" w:cs="Times New Roman"/>
        </w:rPr>
        <w:t xml:space="preserve">                               </w:t>
      </w:r>
      <w:r w:rsidRPr="008B3FC5">
        <w:rPr>
          <w:rFonts w:ascii="Times New Roman" w:hAnsi="Times New Roman" w:cs="Times New Roman"/>
        </w:rPr>
        <w:t xml:space="preserve">  </w:t>
      </w:r>
      <w:r w:rsidR="008B3FC5" w:rsidRPr="008B3FC5">
        <w:rPr>
          <w:rFonts w:ascii="Times New Roman" w:hAnsi="Times New Roman" w:cs="Times New Roman"/>
        </w:rPr>
        <w:t xml:space="preserve">Главе муниципального образования </w:t>
      </w:r>
    </w:p>
    <w:p w:rsidR="00F92386" w:rsidRDefault="008B3FC5" w:rsidP="008B3FC5">
      <w:pPr>
        <w:widowControl/>
        <w:tabs>
          <w:tab w:val="left" w:pos="0"/>
          <w:tab w:val="left" w:pos="567"/>
        </w:tabs>
        <w:ind w:left="-142" w:right="-33"/>
        <w:jc w:val="right"/>
        <w:rPr>
          <w:rFonts w:ascii="Times New Roman" w:hAnsi="Times New Roman" w:cs="Times New Roman"/>
        </w:rPr>
      </w:pPr>
      <w:r>
        <w:rPr>
          <w:rFonts w:ascii="Times New Roman" w:hAnsi="Times New Roman" w:cs="Times New Roman"/>
        </w:rPr>
        <w:t xml:space="preserve"> </w:t>
      </w:r>
      <w:r w:rsidRPr="008B3FC5">
        <w:rPr>
          <w:rFonts w:ascii="Times New Roman" w:hAnsi="Times New Roman" w:cs="Times New Roman"/>
        </w:rPr>
        <w:t>«Кизнерский район»</w:t>
      </w:r>
    </w:p>
    <w:p w:rsidR="008B3FC5" w:rsidRPr="008B3FC5" w:rsidRDefault="008B3FC5" w:rsidP="008B3FC5">
      <w:pPr>
        <w:widowControl/>
        <w:tabs>
          <w:tab w:val="left" w:pos="0"/>
          <w:tab w:val="left" w:pos="567"/>
        </w:tabs>
        <w:ind w:left="-142" w:right="-33"/>
        <w:jc w:val="right"/>
        <w:rPr>
          <w:rFonts w:ascii="Times New Roman" w:hAnsi="Times New Roman" w:cs="Times New Roman"/>
          <w:sz w:val="20"/>
          <w:szCs w:val="20"/>
        </w:rPr>
      </w:pPr>
      <w:r>
        <w:rPr>
          <w:rFonts w:ascii="Times New Roman" w:hAnsi="Times New Roman" w:cs="Times New Roman"/>
        </w:rPr>
        <w:t>А.И. Плотникову</w:t>
      </w:r>
    </w:p>
    <w:p w:rsidR="00F92386" w:rsidRPr="00F92386" w:rsidRDefault="00F92386" w:rsidP="0062727B">
      <w:pPr>
        <w:widowControl/>
        <w:tabs>
          <w:tab w:val="left" w:pos="0"/>
          <w:tab w:val="left" w:pos="567"/>
        </w:tabs>
        <w:ind w:left="-142" w:right="-33"/>
        <w:jc w:val="both"/>
        <w:rPr>
          <w:rFonts w:ascii="Times New Roman" w:hAnsi="Times New Roman" w:cs="Times New Roman"/>
          <w:sz w:val="20"/>
          <w:szCs w:val="20"/>
          <w:u w:val="single"/>
        </w:rPr>
      </w:pPr>
    </w:p>
    <w:p w:rsidR="00F92386" w:rsidRPr="00F92386" w:rsidRDefault="00F92386" w:rsidP="0062727B">
      <w:pPr>
        <w:widowControl/>
        <w:tabs>
          <w:tab w:val="left" w:pos="0"/>
          <w:tab w:val="left" w:pos="567"/>
        </w:tabs>
        <w:ind w:left="-142" w:right="-33"/>
        <w:jc w:val="both"/>
        <w:rPr>
          <w:rFonts w:ascii="Times New Roman" w:hAnsi="Times New Roman" w:cs="Times New Roman"/>
        </w:rPr>
      </w:pPr>
    </w:p>
    <w:p w:rsidR="00E5053E" w:rsidRPr="00E5053E" w:rsidRDefault="00E5053E" w:rsidP="00E5053E">
      <w:pPr>
        <w:spacing w:after="4" w:line="252" w:lineRule="auto"/>
        <w:ind w:left="663" w:right="696"/>
        <w:jc w:val="center"/>
        <w:rPr>
          <w:rFonts w:ascii="Times New Roman" w:hAnsi="Times New Roman" w:cs="Times New Roman"/>
          <w:color w:val="000000" w:themeColor="text1"/>
        </w:rPr>
      </w:pPr>
      <w:r w:rsidRPr="00E5053E">
        <w:rPr>
          <w:rFonts w:ascii="Times New Roman" w:hAnsi="Times New Roman" w:cs="Times New Roman"/>
          <w:color w:val="000000" w:themeColor="text1"/>
        </w:rPr>
        <w:t>ЗАЯВЛЕНИЕ</w:t>
      </w:r>
    </w:p>
    <w:p w:rsidR="00E5053E" w:rsidRPr="00E5053E" w:rsidRDefault="00E5053E" w:rsidP="00E5053E">
      <w:pPr>
        <w:spacing w:after="4" w:line="252" w:lineRule="auto"/>
        <w:ind w:left="663" w:right="686"/>
        <w:jc w:val="center"/>
        <w:rPr>
          <w:rFonts w:ascii="Times New Roman" w:hAnsi="Times New Roman" w:cs="Times New Roman"/>
          <w:color w:val="000000" w:themeColor="text1"/>
        </w:rPr>
      </w:pPr>
      <w:r w:rsidRPr="00E5053E">
        <w:rPr>
          <w:rFonts w:ascii="Times New Roman" w:hAnsi="Times New Roman" w:cs="Times New Roman"/>
          <w:color w:val="000000" w:themeColor="text1"/>
        </w:rPr>
        <w:t>О ПЕРЕВОДЕ</w:t>
      </w:r>
      <w:r>
        <w:rPr>
          <w:rFonts w:ascii="Times New Roman" w:hAnsi="Times New Roman" w:cs="Times New Roman"/>
          <w:color w:val="000000" w:themeColor="text1"/>
        </w:rPr>
        <w:t>_______________________</w:t>
      </w:r>
      <w:r w:rsidRPr="00E5053E">
        <w:rPr>
          <w:rFonts w:ascii="Times New Roman" w:hAnsi="Times New Roman" w:cs="Times New Roman"/>
          <w:color w:val="000000" w:themeColor="text1"/>
        </w:rPr>
        <w:t>ПОМЕЩЕНИЯ</w:t>
      </w:r>
    </w:p>
    <w:p w:rsidR="00E5053E" w:rsidRDefault="00E5053E" w:rsidP="00E5053E">
      <w:pPr>
        <w:spacing w:after="4" w:line="252" w:lineRule="auto"/>
        <w:ind w:left="2934" w:right="2962"/>
        <w:jc w:val="center"/>
        <w:rPr>
          <w:rFonts w:ascii="Times New Roman" w:hAnsi="Times New Roman" w:cs="Times New Roman"/>
          <w:color w:val="000000" w:themeColor="text1"/>
        </w:rPr>
      </w:pPr>
      <w:r w:rsidRPr="00E5053E">
        <w:rPr>
          <w:rFonts w:ascii="Times New Roman" w:hAnsi="Times New Roman" w:cs="Times New Roman"/>
          <w:color w:val="000000" w:themeColor="text1"/>
        </w:rPr>
        <w:t xml:space="preserve">(жилого, нежилого) </w:t>
      </w:r>
    </w:p>
    <w:p w:rsidR="00E5053E" w:rsidRPr="00E5053E" w:rsidRDefault="00E5053E" w:rsidP="00E5053E">
      <w:pPr>
        <w:spacing w:after="4" w:line="252" w:lineRule="auto"/>
        <w:ind w:left="1843" w:right="1809"/>
        <w:jc w:val="center"/>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E5053E">
        <w:rPr>
          <w:rFonts w:ascii="Times New Roman" w:hAnsi="Times New Roman" w:cs="Times New Roman"/>
          <w:color w:val="000000" w:themeColor="text1"/>
        </w:rPr>
        <w:t>В</w:t>
      </w:r>
      <w:r>
        <w:rPr>
          <w:rFonts w:ascii="Times New Roman" w:hAnsi="Times New Roman" w:cs="Times New Roman"/>
          <w:color w:val="000000" w:themeColor="text1"/>
        </w:rPr>
        <w:t>_______________________</w:t>
      </w:r>
      <w:r w:rsidRPr="00E5053E">
        <w:rPr>
          <w:rFonts w:ascii="Times New Roman" w:hAnsi="Times New Roman" w:cs="Times New Roman"/>
          <w:color w:val="000000" w:themeColor="text1"/>
        </w:rPr>
        <w:tab/>
        <w:t>ПОМЕЩЕНИЕ</w:t>
      </w:r>
    </w:p>
    <w:p w:rsidR="00E5053E" w:rsidRDefault="00E5053E" w:rsidP="00E5053E">
      <w:pPr>
        <w:ind w:left="9" w:right="2802"/>
        <w:rPr>
          <w:rFonts w:ascii="Times New Roman" w:hAnsi="Times New Roman" w:cs="Times New Roman"/>
          <w:color w:val="000000" w:themeColor="text1"/>
        </w:rPr>
      </w:pPr>
      <w:r>
        <w:rPr>
          <w:rFonts w:ascii="Times New Roman" w:hAnsi="Times New Roman" w:cs="Times New Roman"/>
          <w:color w:val="000000" w:themeColor="text1"/>
        </w:rPr>
        <w:t xml:space="preserve">                                                    </w:t>
      </w:r>
      <w:r w:rsidR="004938CB">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E5053E">
        <w:rPr>
          <w:rFonts w:ascii="Times New Roman" w:hAnsi="Times New Roman" w:cs="Times New Roman"/>
          <w:color w:val="000000" w:themeColor="text1"/>
        </w:rPr>
        <w:t xml:space="preserve">(жилое, </w:t>
      </w:r>
      <w:r>
        <w:rPr>
          <w:rFonts w:ascii="Times New Roman" w:hAnsi="Times New Roman" w:cs="Times New Roman"/>
          <w:color w:val="000000" w:themeColor="text1"/>
        </w:rPr>
        <w:t>н</w:t>
      </w:r>
      <w:r w:rsidRPr="00E5053E">
        <w:rPr>
          <w:rFonts w:ascii="Times New Roman" w:hAnsi="Times New Roman" w:cs="Times New Roman"/>
          <w:color w:val="000000" w:themeColor="text1"/>
        </w:rPr>
        <w:t xml:space="preserve">ежилое) </w:t>
      </w:r>
    </w:p>
    <w:p w:rsidR="00E5053E" w:rsidRPr="00E5053E" w:rsidRDefault="00E5053E" w:rsidP="00E5053E">
      <w:pPr>
        <w:ind w:left="9" w:right="-33"/>
        <w:rPr>
          <w:rFonts w:ascii="Times New Roman" w:hAnsi="Times New Roman" w:cs="Times New Roman"/>
          <w:color w:val="000000" w:themeColor="text1"/>
        </w:rPr>
      </w:pPr>
      <w:r>
        <w:rPr>
          <w:rFonts w:ascii="Times New Roman" w:hAnsi="Times New Roman" w:cs="Times New Roman"/>
          <w:color w:val="000000" w:themeColor="text1"/>
        </w:rPr>
        <w:t>от______________________________________________________________________________________________________________________________________________________________</w:t>
      </w:r>
    </w:p>
    <w:p w:rsidR="00E5053E" w:rsidRPr="00E5053E" w:rsidRDefault="00E5053E" w:rsidP="00E5053E">
      <w:pPr>
        <w:ind w:left="826" w:right="86"/>
        <w:jc w:val="center"/>
        <w:rPr>
          <w:rFonts w:ascii="Times New Roman" w:hAnsi="Times New Roman" w:cs="Times New Roman"/>
          <w:color w:val="000000" w:themeColor="text1"/>
          <w:sz w:val="16"/>
          <w:szCs w:val="16"/>
        </w:rPr>
      </w:pPr>
      <w:r w:rsidRPr="00E5053E">
        <w:rPr>
          <w:rFonts w:ascii="Times New Roman" w:hAnsi="Times New Roman" w:cs="Times New Roman"/>
          <w:color w:val="000000" w:themeColor="text1"/>
          <w:sz w:val="16"/>
          <w:szCs w:val="16"/>
        </w:rPr>
        <w:t>Ф.И.О. собственника (</w:t>
      </w:r>
      <w:proofErr w:type="spellStart"/>
      <w:r w:rsidRPr="00E5053E">
        <w:rPr>
          <w:rFonts w:ascii="Times New Roman" w:hAnsi="Times New Roman" w:cs="Times New Roman"/>
          <w:color w:val="000000" w:themeColor="text1"/>
          <w:sz w:val="16"/>
          <w:szCs w:val="16"/>
        </w:rPr>
        <w:t>ов</w:t>
      </w:r>
      <w:proofErr w:type="spellEnd"/>
      <w:r w:rsidRPr="00E5053E">
        <w:rPr>
          <w:rFonts w:ascii="Times New Roman" w:hAnsi="Times New Roman" w:cs="Times New Roman"/>
          <w:color w:val="000000" w:themeColor="text1"/>
          <w:sz w:val="16"/>
          <w:szCs w:val="16"/>
        </w:rPr>
        <w:t>), и (или) уполномоченного им лица</w:t>
      </w:r>
    </w:p>
    <w:p w:rsidR="00E5053E" w:rsidRPr="00E5053E" w:rsidRDefault="00E5053E" w:rsidP="00E5053E">
      <w:pPr>
        <w:spacing w:after="240" w:line="259" w:lineRule="auto"/>
        <w:ind w:left="24"/>
        <w:rPr>
          <w:rFonts w:ascii="Times New Roman" w:hAnsi="Times New Roman" w:cs="Times New Roman"/>
          <w:color w:val="000000" w:themeColor="text1"/>
        </w:rPr>
      </w:pPr>
      <w:r>
        <w:rPr>
          <w:rFonts w:ascii="Times New Roman" w:hAnsi="Times New Roman" w:cs="Times New Roman"/>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053E" w:rsidRPr="00E5053E" w:rsidRDefault="00E5053E" w:rsidP="00E5053E">
      <w:pPr>
        <w:ind w:left="749" w:right="86"/>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П</w:t>
      </w:r>
      <w:r w:rsidRPr="00E5053E">
        <w:rPr>
          <w:rFonts w:ascii="Times New Roman" w:hAnsi="Times New Roman" w:cs="Times New Roman"/>
          <w:color w:val="000000" w:themeColor="text1"/>
          <w:sz w:val="16"/>
          <w:szCs w:val="16"/>
        </w:rPr>
        <w:t>римечание:</w:t>
      </w:r>
    </w:p>
    <w:p w:rsidR="00E5053E" w:rsidRPr="00E5053E" w:rsidRDefault="00E5053E" w:rsidP="00E5053E">
      <w:pPr>
        <w:ind w:left="9" w:right="86" w:firstLine="706"/>
        <w:jc w:val="both"/>
        <w:rPr>
          <w:rFonts w:ascii="Times New Roman" w:hAnsi="Times New Roman" w:cs="Times New Roman"/>
          <w:color w:val="000000" w:themeColor="text1"/>
          <w:sz w:val="16"/>
          <w:szCs w:val="16"/>
        </w:rPr>
      </w:pPr>
      <w:r w:rsidRPr="00E5053E">
        <w:rPr>
          <w:rFonts w:ascii="Times New Roman" w:hAnsi="Times New Roman" w:cs="Times New Roman"/>
          <w:color w:val="000000" w:themeColor="text1"/>
          <w:sz w:val="16"/>
          <w:szCs w:val="16"/>
        </w:rPr>
        <w:t>Для физических лиц указываются: ФИО, реквизиты документа, удостоверяющего личность (серия, №, кем и когда выдан), место жительства, номер телефона.</w:t>
      </w:r>
    </w:p>
    <w:p w:rsidR="00E5053E" w:rsidRPr="00E5053E" w:rsidRDefault="00E5053E" w:rsidP="00E5053E">
      <w:pPr>
        <w:ind w:left="9" w:right="86" w:firstLine="706"/>
        <w:jc w:val="both"/>
        <w:rPr>
          <w:rFonts w:ascii="Times New Roman" w:hAnsi="Times New Roman" w:cs="Times New Roman"/>
          <w:color w:val="000000" w:themeColor="text1"/>
          <w:sz w:val="16"/>
          <w:szCs w:val="16"/>
        </w:rPr>
      </w:pPr>
      <w:r w:rsidRPr="00E5053E">
        <w:rPr>
          <w:rFonts w:ascii="Times New Roman" w:hAnsi="Times New Roman" w:cs="Times New Roman"/>
          <w:color w:val="000000" w:themeColor="text1"/>
          <w:sz w:val="16"/>
          <w:szCs w:val="16"/>
        </w:rPr>
        <w:t>Для юридических лиц указываются: наименование, организационно-правовая форма, адрес места нахождения, номер телефона, ФИО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E5053E" w:rsidRPr="00E5053E" w:rsidRDefault="00E5053E" w:rsidP="00E5053E">
      <w:pPr>
        <w:spacing w:after="288"/>
        <w:ind w:left="9" w:right="86" w:firstLine="706"/>
        <w:jc w:val="both"/>
        <w:rPr>
          <w:rFonts w:ascii="Times New Roman" w:hAnsi="Times New Roman" w:cs="Times New Roman"/>
          <w:color w:val="000000" w:themeColor="text1"/>
          <w:sz w:val="16"/>
          <w:szCs w:val="16"/>
        </w:rPr>
      </w:pPr>
      <w:r w:rsidRPr="00E5053E">
        <w:rPr>
          <w:rFonts w:ascii="Times New Roman" w:hAnsi="Times New Roman" w:cs="Times New Roman"/>
          <w:color w:val="000000" w:themeColor="text1"/>
          <w:sz w:val="16"/>
          <w:szCs w:val="16"/>
        </w:rPr>
        <w:t xml:space="preserve">Для уполномоченного лица: ФИО, реквизиты документа удостоверяющего личность (серия, </w:t>
      </w:r>
      <w:r>
        <w:rPr>
          <w:rFonts w:ascii="Times New Roman" w:hAnsi="Times New Roman" w:cs="Times New Roman"/>
          <w:color w:val="000000" w:themeColor="text1"/>
          <w:sz w:val="16"/>
          <w:szCs w:val="16"/>
        </w:rPr>
        <w:t>№</w:t>
      </w:r>
      <w:r w:rsidRPr="00E5053E">
        <w:rPr>
          <w:rFonts w:ascii="Times New Roman" w:hAnsi="Times New Roman" w:cs="Times New Roman"/>
          <w:color w:val="000000" w:themeColor="text1"/>
          <w:sz w:val="16"/>
          <w:szCs w:val="16"/>
        </w:rPr>
        <w:t xml:space="preserve">, кем и когда выдан), место жительства, № телефона, доверенность - кем и когда выдана, регистрационный </w:t>
      </w:r>
      <w:r>
        <w:rPr>
          <w:rFonts w:ascii="Times New Roman" w:hAnsi="Times New Roman" w:cs="Times New Roman"/>
          <w:color w:val="000000" w:themeColor="text1"/>
          <w:sz w:val="16"/>
          <w:szCs w:val="16"/>
        </w:rPr>
        <w:t>№</w:t>
      </w:r>
      <w:r w:rsidRPr="00E5053E">
        <w:rPr>
          <w:rFonts w:ascii="Times New Roman" w:hAnsi="Times New Roman" w:cs="Times New Roman"/>
          <w:color w:val="000000" w:themeColor="text1"/>
          <w:sz w:val="16"/>
          <w:szCs w:val="16"/>
        </w:rPr>
        <w:t>, срок действия.</w:t>
      </w:r>
    </w:p>
    <w:p w:rsidR="00E5053E" w:rsidRPr="00E5053E" w:rsidRDefault="00E5053E" w:rsidP="00E5053E">
      <w:pPr>
        <w:ind w:left="740" w:right="86"/>
        <w:rPr>
          <w:rFonts w:ascii="Times New Roman" w:hAnsi="Times New Roman" w:cs="Times New Roman"/>
          <w:color w:val="000000" w:themeColor="text1"/>
        </w:rPr>
      </w:pPr>
      <w:r w:rsidRPr="00E5053E">
        <w:rPr>
          <w:rFonts w:ascii="Times New Roman" w:hAnsi="Times New Roman" w:cs="Times New Roman"/>
          <w:color w:val="000000" w:themeColor="text1"/>
        </w:rPr>
        <w:t>Прошу выдать решение о переводе</w:t>
      </w:r>
      <w:r>
        <w:rPr>
          <w:rFonts w:ascii="Times New Roman" w:hAnsi="Times New Roman" w:cs="Times New Roman"/>
          <w:color w:val="000000" w:themeColor="text1"/>
        </w:rPr>
        <w:t xml:space="preserve">_______________________________ </w:t>
      </w:r>
      <w:r w:rsidRPr="00E5053E">
        <w:rPr>
          <w:rFonts w:ascii="Times New Roman" w:hAnsi="Times New Roman" w:cs="Times New Roman"/>
          <w:color w:val="000000" w:themeColor="text1"/>
        </w:rPr>
        <w:t>помещения в</w:t>
      </w:r>
    </w:p>
    <w:p w:rsidR="00E5053E" w:rsidRPr="00E5053E" w:rsidRDefault="00E5053E" w:rsidP="00E5053E">
      <w:pPr>
        <w:ind w:left="9" w:right="-33" w:firstLine="4282"/>
        <w:rPr>
          <w:rFonts w:ascii="Times New Roman" w:hAnsi="Times New Roman" w:cs="Times New Roman"/>
          <w:color w:val="000000" w:themeColor="text1"/>
        </w:rPr>
      </w:pPr>
      <w:r w:rsidRPr="00E5053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E5053E">
        <w:rPr>
          <w:rFonts w:ascii="Times New Roman" w:hAnsi="Times New Roman" w:cs="Times New Roman"/>
          <w:color w:val="000000" w:themeColor="text1"/>
          <w:sz w:val="16"/>
          <w:szCs w:val="16"/>
        </w:rPr>
        <w:t>(жилого, нежилого)</w:t>
      </w:r>
      <w:r w:rsidRPr="00E5053E">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_____________________________________ </w:t>
      </w:r>
      <w:r w:rsidRPr="00E5053E">
        <w:rPr>
          <w:rFonts w:ascii="Times New Roman" w:hAnsi="Times New Roman" w:cs="Times New Roman"/>
          <w:color w:val="000000" w:themeColor="text1"/>
        </w:rPr>
        <w:t>помещение и согласовать переустройство и (или)</w:t>
      </w:r>
    </w:p>
    <w:p w:rsidR="00E5053E" w:rsidRPr="00E5053E" w:rsidRDefault="00E5053E" w:rsidP="00E5053E">
      <w:pPr>
        <w:spacing w:after="34"/>
        <w:ind w:left="9" w:right="2616" w:firstLine="370"/>
        <w:rPr>
          <w:rFonts w:ascii="Times New Roman" w:hAnsi="Times New Roman" w:cs="Times New Roman"/>
          <w:color w:val="000000" w:themeColor="text1"/>
          <w:sz w:val="16"/>
          <w:szCs w:val="16"/>
        </w:rPr>
      </w:pPr>
      <w:r w:rsidRPr="00E5053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E5053E">
        <w:rPr>
          <w:rFonts w:ascii="Times New Roman" w:hAnsi="Times New Roman" w:cs="Times New Roman"/>
          <w:color w:val="000000" w:themeColor="text1"/>
          <w:sz w:val="16"/>
          <w:szCs w:val="16"/>
        </w:rPr>
        <w:t xml:space="preserve">(жилое, нежилое) </w:t>
      </w:r>
    </w:p>
    <w:p w:rsidR="00E5053E" w:rsidRPr="00E5053E" w:rsidRDefault="00E5053E" w:rsidP="00E5053E">
      <w:pPr>
        <w:spacing w:after="34"/>
        <w:ind w:right="-33"/>
        <w:rPr>
          <w:rFonts w:ascii="Times New Roman" w:hAnsi="Times New Roman" w:cs="Times New Roman"/>
          <w:color w:val="000000" w:themeColor="text1"/>
        </w:rPr>
      </w:pPr>
      <w:r w:rsidRPr="00E5053E">
        <w:rPr>
          <w:rFonts w:ascii="Times New Roman" w:hAnsi="Times New Roman" w:cs="Times New Roman"/>
          <w:color w:val="000000" w:themeColor="text1"/>
        </w:rPr>
        <w:t>перепланировку помещения принадлежащего, на основании</w:t>
      </w:r>
      <w:r>
        <w:rPr>
          <w:rFonts w:ascii="Times New Roman" w:hAnsi="Times New Roman" w:cs="Times New Roman"/>
          <w:color w:val="000000" w:themeColor="text1"/>
        </w:rPr>
        <w:t>____________________________</w:t>
      </w:r>
    </w:p>
    <w:p w:rsidR="00E5053E" w:rsidRDefault="00E5053E" w:rsidP="00E5053E">
      <w:pPr>
        <w:ind w:left="11"/>
        <w:rPr>
          <w:rFonts w:ascii="Times New Roman" w:hAnsi="Times New Roman" w:cs="Times New Roman"/>
          <w:color w:val="000000" w:themeColor="text1"/>
        </w:rPr>
      </w:pPr>
      <w:r>
        <w:rPr>
          <w:rFonts w:ascii="Times New Roman" w:hAnsi="Times New Roman" w:cs="Times New Roman"/>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w:t>
      </w:r>
      <w:r w:rsidRPr="00E5053E">
        <w:rPr>
          <w:rFonts w:ascii="Times New Roman" w:hAnsi="Times New Roman" w:cs="Times New Roman"/>
          <w:color w:val="000000" w:themeColor="text1"/>
        </w:rPr>
        <w:t>расположенного по адресу:</w:t>
      </w:r>
      <w:r>
        <w:rPr>
          <w:rFonts w:ascii="Times New Roman" w:hAnsi="Times New Roman" w:cs="Times New Roman"/>
          <w:color w:val="000000" w:themeColor="text1"/>
        </w:rPr>
        <w:t>_________________________________________________________________________</w:t>
      </w:r>
    </w:p>
    <w:p w:rsidR="00E5053E" w:rsidRPr="00E5053E" w:rsidRDefault="00E5053E" w:rsidP="00E5053E">
      <w:pPr>
        <w:ind w:left="11"/>
        <w:rPr>
          <w:rFonts w:ascii="Times New Roman" w:hAnsi="Times New Roman" w:cs="Times New Roman"/>
          <w:color w:val="000000" w:themeColor="text1"/>
        </w:rPr>
      </w:pPr>
      <w:r>
        <w:rPr>
          <w:rFonts w:ascii="Times New Roman" w:hAnsi="Times New Roman" w:cs="Times New Roman"/>
          <w:color w:val="000000" w:themeColor="text1"/>
        </w:rPr>
        <w:t>______________________________________________________________________________</w:t>
      </w:r>
    </w:p>
    <w:p w:rsidR="00E5053E" w:rsidRPr="00E5053E" w:rsidRDefault="00E5053E" w:rsidP="00E5053E">
      <w:pPr>
        <w:ind w:left="797" w:right="86"/>
        <w:rPr>
          <w:rFonts w:ascii="Times New Roman" w:hAnsi="Times New Roman" w:cs="Times New Roman"/>
          <w:color w:val="000000" w:themeColor="text1"/>
        </w:rPr>
      </w:pPr>
      <w:r w:rsidRPr="00E5053E">
        <w:rPr>
          <w:rFonts w:ascii="Times New Roman" w:hAnsi="Times New Roman" w:cs="Times New Roman"/>
          <w:color w:val="000000" w:themeColor="text1"/>
        </w:rPr>
        <w:t>Обязуюсь:</w:t>
      </w:r>
    </w:p>
    <w:p w:rsidR="00E5053E" w:rsidRPr="00E5053E" w:rsidRDefault="00E5053E" w:rsidP="00276E39">
      <w:pPr>
        <w:widowControl/>
        <w:numPr>
          <w:ilvl w:val="0"/>
          <w:numId w:val="31"/>
        </w:numPr>
        <w:autoSpaceDE/>
        <w:autoSpaceDN/>
        <w:adjustRightInd/>
        <w:spacing w:after="41" w:line="257" w:lineRule="auto"/>
        <w:ind w:left="0" w:right="86" w:firstLine="754"/>
        <w:jc w:val="both"/>
        <w:rPr>
          <w:rFonts w:ascii="Times New Roman" w:hAnsi="Times New Roman" w:cs="Times New Roman"/>
          <w:color w:val="000000" w:themeColor="text1"/>
        </w:rPr>
      </w:pPr>
      <w:r w:rsidRPr="00E5053E">
        <w:rPr>
          <w:rFonts w:ascii="Times New Roman" w:hAnsi="Times New Roman" w:cs="Times New Roman"/>
          <w:color w:val="000000" w:themeColor="text1"/>
        </w:rPr>
        <w:t>Произвести необходимые мероприятия по переустройству и (или) перепланировке</w:t>
      </w:r>
      <w:r w:rsidR="00276E39">
        <w:rPr>
          <w:rFonts w:ascii="Times New Roman" w:hAnsi="Times New Roman" w:cs="Times New Roman"/>
          <w:color w:val="000000" w:themeColor="text1"/>
        </w:rPr>
        <w:t>_________________________</w:t>
      </w:r>
      <w:r w:rsidRPr="00E5053E">
        <w:rPr>
          <w:rFonts w:ascii="Times New Roman" w:hAnsi="Times New Roman" w:cs="Times New Roman"/>
          <w:color w:val="000000" w:themeColor="text1"/>
        </w:rPr>
        <w:t xml:space="preserve">  помещения согласно подготовленному и оформленному в установленном порядке проекту переустройства и (или) перепланировке переводимого помещения.</w:t>
      </w:r>
    </w:p>
    <w:p w:rsidR="00E5053E" w:rsidRPr="00E5053E" w:rsidRDefault="00E5053E" w:rsidP="00276E39">
      <w:pPr>
        <w:widowControl/>
        <w:numPr>
          <w:ilvl w:val="0"/>
          <w:numId w:val="31"/>
        </w:numPr>
        <w:autoSpaceDE/>
        <w:autoSpaceDN/>
        <w:adjustRightInd/>
        <w:spacing w:after="34" w:line="257" w:lineRule="auto"/>
        <w:ind w:left="0" w:right="86" w:firstLine="754"/>
        <w:jc w:val="both"/>
        <w:rPr>
          <w:rFonts w:ascii="Times New Roman" w:hAnsi="Times New Roman" w:cs="Times New Roman"/>
          <w:color w:val="000000" w:themeColor="text1"/>
        </w:rPr>
      </w:pPr>
      <w:r w:rsidRPr="00E5053E">
        <w:rPr>
          <w:rFonts w:ascii="Times New Roman" w:hAnsi="Times New Roman" w:cs="Times New Roman"/>
          <w:color w:val="000000" w:themeColor="text1"/>
        </w:rPr>
        <w:t>Срок производства</w:t>
      </w:r>
      <w:r w:rsidRPr="00E5053E">
        <w:rPr>
          <w:rFonts w:ascii="Times New Roman" w:hAnsi="Times New Roman" w:cs="Times New Roman"/>
          <w:color w:val="000000" w:themeColor="text1"/>
        </w:rPr>
        <w:tab/>
        <w:t xml:space="preserve">ремонтно-строительных </w:t>
      </w:r>
      <w:r w:rsidRPr="00E5053E">
        <w:rPr>
          <w:rFonts w:ascii="Times New Roman" w:hAnsi="Times New Roman" w:cs="Times New Roman"/>
          <w:color w:val="000000" w:themeColor="text1"/>
        </w:rPr>
        <w:tab/>
        <w:t>работ</w:t>
      </w:r>
      <w:r w:rsidRPr="00E5053E">
        <w:rPr>
          <w:rFonts w:ascii="Times New Roman" w:hAnsi="Times New Roman" w:cs="Times New Roman"/>
          <w:color w:val="000000" w:themeColor="text1"/>
        </w:rPr>
        <w:tab/>
        <w:t>с</w:t>
      </w:r>
    </w:p>
    <w:p w:rsidR="00E5053E" w:rsidRDefault="00276E39" w:rsidP="00276E39">
      <w:pPr>
        <w:tabs>
          <w:tab w:val="center" w:pos="2290"/>
          <w:tab w:val="center" w:pos="7707"/>
        </w:tabs>
        <w:spacing w:after="4" w:line="252" w:lineRule="auto"/>
        <w:rPr>
          <w:rFonts w:ascii="Times New Roman" w:hAnsi="Times New Roman" w:cs="Times New Roman"/>
          <w:color w:val="000000" w:themeColor="text1"/>
        </w:rPr>
      </w:pPr>
      <w:r>
        <w:rPr>
          <w:rFonts w:ascii="Times New Roman" w:hAnsi="Times New Roman" w:cs="Times New Roman"/>
          <w:color w:val="000000" w:themeColor="text1"/>
        </w:rPr>
        <w:t>«___»_________________</w:t>
      </w:r>
      <w:r w:rsidR="00E5053E" w:rsidRPr="00E5053E">
        <w:rPr>
          <w:rFonts w:ascii="Times New Roman" w:hAnsi="Times New Roman" w:cs="Times New Roman"/>
          <w:color w:val="000000" w:themeColor="text1"/>
        </w:rPr>
        <w:t>20</w:t>
      </w:r>
      <w:r>
        <w:rPr>
          <w:rFonts w:ascii="Times New Roman" w:hAnsi="Times New Roman" w:cs="Times New Roman"/>
          <w:color w:val="000000" w:themeColor="text1"/>
        </w:rPr>
        <w:t>___</w:t>
      </w:r>
      <w:r w:rsidR="00E5053E" w:rsidRPr="00E5053E">
        <w:rPr>
          <w:rFonts w:ascii="Times New Roman" w:hAnsi="Times New Roman" w:cs="Times New Roman"/>
          <w:color w:val="000000" w:themeColor="text1"/>
        </w:rPr>
        <w:t xml:space="preserve"> г. по</w:t>
      </w:r>
      <w:r>
        <w:rPr>
          <w:rFonts w:ascii="Times New Roman" w:hAnsi="Times New Roman" w:cs="Times New Roman"/>
          <w:color w:val="000000" w:themeColor="text1"/>
        </w:rPr>
        <w:t xml:space="preserve"> «_____»__________________20__г.</w:t>
      </w:r>
    </w:p>
    <w:p w:rsidR="00276E39" w:rsidRPr="00E5053E" w:rsidRDefault="00276E39" w:rsidP="00276E39">
      <w:pPr>
        <w:tabs>
          <w:tab w:val="center" w:pos="2290"/>
          <w:tab w:val="center" w:pos="7707"/>
        </w:tabs>
        <w:spacing w:after="4" w:line="252" w:lineRule="auto"/>
        <w:rPr>
          <w:rFonts w:ascii="Times New Roman" w:hAnsi="Times New Roman" w:cs="Times New Roman"/>
          <w:color w:val="000000" w:themeColor="text1"/>
        </w:rPr>
      </w:pPr>
    </w:p>
    <w:p w:rsidR="00E5053E" w:rsidRPr="00E5053E" w:rsidRDefault="00E5053E" w:rsidP="00276E39">
      <w:pPr>
        <w:ind w:left="9" w:right="86" w:firstLine="610"/>
        <w:jc w:val="both"/>
        <w:rPr>
          <w:rFonts w:ascii="Times New Roman" w:hAnsi="Times New Roman" w:cs="Times New Roman"/>
          <w:color w:val="000000" w:themeColor="text1"/>
        </w:rPr>
      </w:pPr>
      <w:r w:rsidRPr="00E5053E">
        <w:rPr>
          <w:rFonts w:ascii="Times New Roman" w:hAnsi="Times New Roman" w:cs="Times New Roman"/>
          <w:color w:val="000000" w:themeColor="text1"/>
        </w:rPr>
        <w:t xml:space="preserve">Обеспечить свободный доступ к месту проведения ремонтно-строительных работ </w:t>
      </w:r>
      <w:r w:rsidRPr="00E5053E">
        <w:rPr>
          <w:rFonts w:ascii="Times New Roman" w:hAnsi="Times New Roman" w:cs="Times New Roman"/>
          <w:color w:val="000000" w:themeColor="text1"/>
        </w:rPr>
        <w:lastRenderedPageBreak/>
        <w:t>должностных лиц отдела архитектуры и градостроительства для проверки хода работ, составления актов освидетельствования скрытых работ, проверки жалоб о нарушении режима производства работ и пр.</w:t>
      </w:r>
    </w:p>
    <w:p w:rsidR="00E5053E" w:rsidRPr="00E5053E" w:rsidRDefault="00E5053E" w:rsidP="00276E39">
      <w:pPr>
        <w:ind w:left="552" w:right="85"/>
        <w:rPr>
          <w:rFonts w:ascii="Times New Roman" w:hAnsi="Times New Roman" w:cs="Times New Roman"/>
          <w:color w:val="000000" w:themeColor="text1"/>
        </w:rPr>
      </w:pPr>
      <w:r w:rsidRPr="00E5053E">
        <w:rPr>
          <w:rFonts w:ascii="Times New Roman" w:hAnsi="Times New Roman" w:cs="Times New Roman"/>
          <w:color w:val="000000" w:themeColor="text1"/>
        </w:rPr>
        <w:t>К заявлению прилагаются следующие документы:</w:t>
      </w:r>
    </w:p>
    <w:p w:rsidR="00276E39" w:rsidRDefault="00E5053E" w:rsidP="00276E39">
      <w:pPr>
        <w:widowControl/>
        <w:numPr>
          <w:ilvl w:val="0"/>
          <w:numId w:val="32"/>
        </w:numPr>
        <w:autoSpaceDE/>
        <w:autoSpaceDN/>
        <w:adjustRightInd/>
        <w:ind w:left="0" w:right="85" w:firstLine="709"/>
        <w:jc w:val="both"/>
        <w:rPr>
          <w:rFonts w:ascii="Times New Roman" w:hAnsi="Times New Roman" w:cs="Times New Roman"/>
          <w:color w:val="000000" w:themeColor="text1"/>
        </w:rPr>
      </w:pPr>
      <w:r w:rsidRPr="00E5053E">
        <w:rPr>
          <w:rFonts w:ascii="Times New Roman" w:hAnsi="Times New Roman" w:cs="Times New Roman"/>
          <w:color w:val="000000" w:themeColor="text1"/>
        </w:rPr>
        <w:t xml:space="preserve">Правоустанавливающие документы </w:t>
      </w:r>
      <w:r w:rsidR="00276E39">
        <w:rPr>
          <w:rFonts w:ascii="Times New Roman" w:hAnsi="Times New Roman" w:cs="Times New Roman"/>
          <w:color w:val="000000" w:themeColor="text1"/>
        </w:rPr>
        <w:t>____________________________________</w:t>
      </w:r>
    </w:p>
    <w:p w:rsidR="00276E39" w:rsidRDefault="00276E39" w:rsidP="00276E39">
      <w:pPr>
        <w:widowControl/>
        <w:autoSpaceDE/>
        <w:autoSpaceDN/>
        <w:adjustRightInd/>
        <w:ind w:right="85"/>
        <w:jc w:val="both"/>
        <w:rPr>
          <w:rFonts w:ascii="Times New Roman" w:hAnsi="Times New Roman" w:cs="Times New Roman"/>
          <w:color w:val="000000" w:themeColor="text1"/>
        </w:rPr>
      </w:pPr>
      <w:r>
        <w:rPr>
          <w:rFonts w:ascii="Times New Roman" w:hAnsi="Times New Roman" w:cs="Times New Roman"/>
          <w:color w:val="000000" w:themeColor="text1"/>
        </w:rPr>
        <w:t>_______________________________________________________________________________</w:t>
      </w:r>
    </w:p>
    <w:p w:rsidR="00276E39" w:rsidRPr="00276E39" w:rsidRDefault="00E5053E" w:rsidP="00276E39">
      <w:pPr>
        <w:widowControl/>
        <w:autoSpaceDE/>
        <w:autoSpaceDN/>
        <w:adjustRightInd/>
        <w:ind w:left="533" w:right="85"/>
        <w:jc w:val="center"/>
        <w:rPr>
          <w:rFonts w:ascii="Times New Roman" w:hAnsi="Times New Roman" w:cs="Times New Roman"/>
          <w:color w:val="000000" w:themeColor="text1"/>
          <w:sz w:val="16"/>
          <w:szCs w:val="16"/>
        </w:rPr>
      </w:pPr>
      <w:r w:rsidRPr="00276E39">
        <w:rPr>
          <w:rFonts w:ascii="Times New Roman" w:hAnsi="Times New Roman" w:cs="Times New Roman"/>
          <w:color w:val="000000" w:themeColor="text1"/>
          <w:sz w:val="16"/>
          <w:szCs w:val="16"/>
        </w:rPr>
        <w:t>вид, реквизиты (с отметкой: подлинник или нотариально заверена копия)</w:t>
      </w:r>
    </w:p>
    <w:p w:rsidR="00E5053E" w:rsidRPr="00E5053E" w:rsidRDefault="00E5053E" w:rsidP="00276E39">
      <w:pPr>
        <w:widowControl/>
        <w:autoSpaceDE/>
        <w:autoSpaceDN/>
        <w:adjustRightInd/>
        <w:ind w:right="85"/>
        <w:jc w:val="both"/>
        <w:rPr>
          <w:rFonts w:ascii="Times New Roman" w:hAnsi="Times New Roman" w:cs="Times New Roman"/>
          <w:color w:val="000000" w:themeColor="text1"/>
        </w:rPr>
      </w:pPr>
      <w:r w:rsidRPr="00E5053E">
        <w:rPr>
          <w:rFonts w:ascii="Times New Roman" w:hAnsi="Times New Roman" w:cs="Times New Roman"/>
          <w:color w:val="000000" w:themeColor="text1"/>
        </w:rPr>
        <w:t>на переводимое помещение, на</w:t>
      </w:r>
      <w:r w:rsidR="00276E39">
        <w:rPr>
          <w:rFonts w:ascii="Times New Roman" w:hAnsi="Times New Roman" w:cs="Times New Roman"/>
          <w:noProof/>
          <w:color w:val="000000" w:themeColor="text1"/>
        </w:rPr>
        <w:t xml:space="preserve">______________________ </w:t>
      </w:r>
      <w:r w:rsidRPr="00E5053E">
        <w:rPr>
          <w:rFonts w:ascii="Times New Roman" w:hAnsi="Times New Roman" w:cs="Times New Roman"/>
          <w:color w:val="000000" w:themeColor="text1"/>
        </w:rPr>
        <w:t>листах;</w:t>
      </w:r>
    </w:p>
    <w:p w:rsidR="00E5053E" w:rsidRPr="00E5053E" w:rsidRDefault="00E5053E" w:rsidP="00276E39">
      <w:pPr>
        <w:widowControl/>
        <w:numPr>
          <w:ilvl w:val="0"/>
          <w:numId w:val="32"/>
        </w:numPr>
        <w:autoSpaceDE/>
        <w:autoSpaceDN/>
        <w:adjustRightInd/>
        <w:spacing w:after="5" w:line="257" w:lineRule="auto"/>
        <w:ind w:right="86" w:firstLine="627"/>
        <w:jc w:val="both"/>
        <w:rPr>
          <w:rFonts w:ascii="Times New Roman" w:hAnsi="Times New Roman" w:cs="Times New Roman"/>
          <w:color w:val="000000" w:themeColor="text1"/>
        </w:rPr>
      </w:pPr>
      <w:r w:rsidRPr="00E5053E">
        <w:rPr>
          <w:rFonts w:ascii="Times New Roman" w:hAnsi="Times New Roman" w:cs="Times New Roman"/>
          <w:color w:val="000000" w:themeColor="text1"/>
        </w:rPr>
        <w:t xml:space="preserve">План переводимого помещения с его техническим описанием (в случае, если переводимое помещение является жилым, технический паспорт такого помещения) на </w:t>
      </w:r>
      <w:r w:rsidR="00276E39">
        <w:rPr>
          <w:rFonts w:ascii="Times New Roman" w:hAnsi="Times New Roman" w:cs="Times New Roman"/>
          <w:color w:val="000000" w:themeColor="text1"/>
        </w:rPr>
        <w:t xml:space="preserve">________________________ </w:t>
      </w:r>
      <w:r w:rsidRPr="00E5053E">
        <w:rPr>
          <w:rFonts w:ascii="Times New Roman" w:hAnsi="Times New Roman" w:cs="Times New Roman"/>
          <w:color w:val="000000" w:themeColor="text1"/>
        </w:rPr>
        <w:t>листах;</w:t>
      </w:r>
    </w:p>
    <w:p w:rsidR="00E5053E" w:rsidRPr="00E5053E" w:rsidRDefault="00E5053E" w:rsidP="00276E39">
      <w:pPr>
        <w:widowControl/>
        <w:numPr>
          <w:ilvl w:val="0"/>
          <w:numId w:val="32"/>
        </w:numPr>
        <w:autoSpaceDE/>
        <w:autoSpaceDN/>
        <w:adjustRightInd/>
        <w:spacing w:after="5" w:line="257" w:lineRule="auto"/>
        <w:ind w:right="86" w:firstLine="627"/>
        <w:jc w:val="both"/>
        <w:rPr>
          <w:rFonts w:ascii="Times New Roman" w:hAnsi="Times New Roman" w:cs="Times New Roman"/>
          <w:color w:val="000000" w:themeColor="text1"/>
        </w:rPr>
      </w:pPr>
      <w:r w:rsidRPr="00E5053E">
        <w:rPr>
          <w:rFonts w:ascii="Times New Roman" w:hAnsi="Times New Roman" w:cs="Times New Roman"/>
          <w:color w:val="000000" w:themeColor="text1"/>
        </w:rPr>
        <w:t>Поэтажный</w:t>
      </w:r>
      <w:r w:rsidRPr="00E5053E">
        <w:rPr>
          <w:rFonts w:ascii="Times New Roman" w:hAnsi="Times New Roman" w:cs="Times New Roman"/>
          <w:color w:val="000000" w:themeColor="text1"/>
        </w:rPr>
        <w:tab/>
        <w:t>план</w:t>
      </w:r>
      <w:r w:rsidRPr="00E5053E">
        <w:rPr>
          <w:rFonts w:ascii="Times New Roman" w:hAnsi="Times New Roman" w:cs="Times New Roman"/>
          <w:color w:val="000000" w:themeColor="text1"/>
        </w:rPr>
        <w:tab/>
        <w:t xml:space="preserve">дома, в котором находится переводимое помещение, на </w:t>
      </w:r>
      <w:r w:rsidR="00276E39">
        <w:rPr>
          <w:rFonts w:ascii="Times New Roman" w:hAnsi="Times New Roman" w:cs="Times New Roman"/>
          <w:noProof/>
          <w:color w:val="000000" w:themeColor="text1"/>
        </w:rPr>
        <w:t xml:space="preserve">_____________________ </w:t>
      </w:r>
      <w:r w:rsidRPr="00E5053E">
        <w:rPr>
          <w:rFonts w:ascii="Times New Roman" w:hAnsi="Times New Roman" w:cs="Times New Roman"/>
          <w:color w:val="000000" w:themeColor="text1"/>
        </w:rPr>
        <w:t>листах;</w:t>
      </w:r>
    </w:p>
    <w:p w:rsidR="00E5053E" w:rsidRPr="00E5053E" w:rsidRDefault="00E5053E" w:rsidP="00276E39">
      <w:pPr>
        <w:widowControl/>
        <w:numPr>
          <w:ilvl w:val="0"/>
          <w:numId w:val="32"/>
        </w:numPr>
        <w:autoSpaceDE/>
        <w:autoSpaceDN/>
        <w:adjustRightInd/>
        <w:spacing w:after="5" w:line="257" w:lineRule="auto"/>
        <w:ind w:right="86" w:firstLine="627"/>
        <w:jc w:val="both"/>
        <w:rPr>
          <w:rFonts w:ascii="Times New Roman" w:hAnsi="Times New Roman" w:cs="Times New Roman"/>
          <w:color w:val="000000" w:themeColor="text1"/>
        </w:rPr>
      </w:pPr>
      <w:r w:rsidRPr="00E5053E">
        <w:rPr>
          <w:rFonts w:ascii="Times New Roman" w:hAnsi="Times New Roman" w:cs="Times New Roman"/>
          <w:color w:val="000000" w:themeColor="text1"/>
        </w:rPr>
        <w:t>Подготовленный и оформленный в установленном порядке проект переустройства и (или) перепланировки переводимого помещения на</w:t>
      </w:r>
      <w:r w:rsidR="00276E39">
        <w:rPr>
          <w:rFonts w:ascii="Times New Roman" w:hAnsi="Times New Roman" w:cs="Times New Roman"/>
          <w:noProof/>
          <w:color w:val="000000" w:themeColor="text1"/>
        </w:rPr>
        <w:t xml:space="preserve">____________ </w:t>
      </w:r>
      <w:r w:rsidRPr="00E5053E">
        <w:rPr>
          <w:rFonts w:ascii="Times New Roman" w:hAnsi="Times New Roman" w:cs="Times New Roman"/>
          <w:color w:val="000000" w:themeColor="text1"/>
        </w:rPr>
        <w:t>листах;</w:t>
      </w:r>
    </w:p>
    <w:p w:rsidR="00E5053E" w:rsidRPr="00E5053E" w:rsidRDefault="00E5053E" w:rsidP="00276E39">
      <w:pPr>
        <w:widowControl/>
        <w:numPr>
          <w:ilvl w:val="0"/>
          <w:numId w:val="32"/>
        </w:numPr>
        <w:autoSpaceDE/>
        <w:autoSpaceDN/>
        <w:adjustRightInd/>
        <w:spacing w:after="5" w:line="257" w:lineRule="auto"/>
        <w:ind w:right="86" w:firstLine="627"/>
        <w:jc w:val="both"/>
        <w:rPr>
          <w:rFonts w:ascii="Times New Roman" w:hAnsi="Times New Roman" w:cs="Times New Roman"/>
          <w:color w:val="000000" w:themeColor="text1"/>
        </w:rPr>
      </w:pPr>
      <w:r w:rsidRPr="00E5053E">
        <w:rPr>
          <w:rFonts w:ascii="Times New Roman" w:hAnsi="Times New Roman" w:cs="Times New Roman"/>
          <w:noProof/>
          <w:color w:val="000000" w:themeColor="text1"/>
        </w:rPr>
        <w:drawing>
          <wp:anchor distT="0" distB="0" distL="114300" distR="114300" simplePos="0" relativeHeight="251669504" behindDoc="0" locked="0" layoutInCell="1" allowOverlap="0">
            <wp:simplePos x="0" y="0"/>
            <wp:positionH relativeFrom="page">
              <wp:posOffset>435610</wp:posOffset>
            </wp:positionH>
            <wp:positionV relativeFrom="page">
              <wp:posOffset>911225</wp:posOffset>
            </wp:positionV>
            <wp:extent cx="12065" cy="12065"/>
            <wp:effectExtent l="19050" t="0" r="6985" b="0"/>
            <wp:wrapSquare wrapText="bothSides"/>
            <wp:docPr id="101" name="Picture 2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5"/>
                    <pic:cNvPicPr>
                      <a:picLocks noChangeAspect="1" noChangeArrowheads="1"/>
                    </pic:cNvPicPr>
                  </pic:nvPicPr>
                  <pic:blipFill>
                    <a:blip r:embed="rId33" cstate="print"/>
                    <a:srcRect/>
                    <a:stretch>
                      <a:fillRect/>
                    </a:stretch>
                  </pic:blipFill>
                  <pic:spPr bwMode="auto">
                    <a:xfrm>
                      <a:off x="0" y="0"/>
                      <a:ext cx="12065" cy="12065"/>
                    </a:xfrm>
                    <a:prstGeom prst="rect">
                      <a:avLst/>
                    </a:prstGeom>
                    <a:noFill/>
                    <a:ln w="9525">
                      <a:noFill/>
                      <a:miter lim="800000"/>
                      <a:headEnd/>
                      <a:tailEnd/>
                    </a:ln>
                  </pic:spPr>
                </pic:pic>
              </a:graphicData>
            </a:graphic>
          </wp:anchor>
        </w:drawing>
      </w:r>
      <w:r w:rsidRPr="00E5053E">
        <w:rPr>
          <w:rFonts w:ascii="Times New Roman" w:hAnsi="Times New Roman" w:cs="Times New Roman"/>
          <w:noProof/>
          <w:color w:val="000000" w:themeColor="text1"/>
        </w:rPr>
        <w:drawing>
          <wp:anchor distT="0" distB="0" distL="114300" distR="114300" simplePos="0" relativeHeight="251670528" behindDoc="0" locked="0" layoutInCell="1" allowOverlap="0">
            <wp:simplePos x="0" y="0"/>
            <wp:positionH relativeFrom="page">
              <wp:posOffset>490855</wp:posOffset>
            </wp:positionH>
            <wp:positionV relativeFrom="page">
              <wp:posOffset>917575</wp:posOffset>
            </wp:positionV>
            <wp:extent cx="3175" cy="6350"/>
            <wp:effectExtent l="0" t="0" r="0" b="0"/>
            <wp:wrapSquare wrapText="bothSides"/>
            <wp:docPr id="102" name="Picture 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6"/>
                    <pic:cNvPicPr>
                      <a:picLocks noChangeAspect="1" noChangeArrowheads="1"/>
                    </pic:cNvPicPr>
                  </pic:nvPicPr>
                  <pic:blipFill>
                    <a:blip r:embed="rId34"/>
                    <a:srcRect/>
                    <a:stretch>
                      <a:fillRect/>
                    </a:stretch>
                  </pic:blipFill>
                  <pic:spPr bwMode="auto">
                    <a:xfrm>
                      <a:off x="0" y="0"/>
                      <a:ext cx="3175" cy="6350"/>
                    </a:xfrm>
                    <a:prstGeom prst="rect">
                      <a:avLst/>
                    </a:prstGeom>
                    <a:noFill/>
                    <a:ln w="9525">
                      <a:noFill/>
                      <a:miter lim="800000"/>
                      <a:headEnd/>
                      <a:tailEnd/>
                    </a:ln>
                  </pic:spPr>
                </pic:pic>
              </a:graphicData>
            </a:graphic>
          </wp:anchor>
        </w:drawing>
      </w:r>
      <w:r w:rsidRPr="00E5053E">
        <w:rPr>
          <w:rFonts w:ascii="Times New Roman" w:hAnsi="Times New Roman" w:cs="Times New Roman"/>
          <w:noProof/>
          <w:color w:val="000000" w:themeColor="text1"/>
        </w:rPr>
        <w:drawing>
          <wp:anchor distT="0" distB="0" distL="114300" distR="114300" simplePos="0" relativeHeight="251671552" behindDoc="0" locked="0" layoutInCell="1" allowOverlap="0">
            <wp:simplePos x="0" y="0"/>
            <wp:positionH relativeFrom="page">
              <wp:posOffset>405130</wp:posOffset>
            </wp:positionH>
            <wp:positionV relativeFrom="page">
              <wp:posOffset>920750</wp:posOffset>
            </wp:positionV>
            <wp:extent cx="8890" cy="3175"/>
            <wp:effectExtent l="0" t="0" r="0" b="0"/>
            <wp:wrapSquare wrapText="bothSides"/>
            <wp:docPr id="103" name="Picture 2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7"/>
                    <pic:cNvPicPr>
                      <a:picLocks noChangeAspect="1" noChangeArrowheads="1"/>
                    </pic:cNvPicPr>
                  </pic:nvPicPr>
                  <pic:blipFill>
                    <a:blip r:embed="rId35"/>
                    <a:srcRect/>
                    <a:stretch>
                      <a:fillRect/>
                    </a:stretch>
                  </pic:blipFill>
                  <pic:spPr bwMode="auto">
                    <a:xfrm>
                      <a:off x="0" y="0"/>
                      <a:ext cx="8890" cy="3175"/>
                    </a:xfrm>
                    <a:prstGeom prst="rect">
                      <a:avLst/>
                    </a:prstGeom>
                    <a:noFill/>
                    <a:ln w="9525">
                      <a:noFill/>
                      <a:miter lim="800000"/>
                      <a:headEnd/>
                      <a:tailEnd/>
                    </a:ln>
                  </pic:spPr>
                </pic:pic>
              </a:graphicData>
            </a:graphic>
          </wp:anchor>
        </w:drawing>
      </w:r>
      <w:r w:rsidRPr="00E5053E">
        <w:rPr>
          <w:rFonts w:ascii="Times New Roman" w:hAnsi="Times New Roman" w:cs="Times New Roman"/>
          <w:noProof/>
          <w:color w:val="000000" w:themeColor="text1"/>
        </w:rPr>
        <w:drawing>
          <wp:anchor distT="0" distB="0" distL="114300" distR="114300" simplePos="0" relativeHeight="251672576" behindDoc="0" locked="0" layoutInCell="1" allowOverlap="0">
            <wp:simplePos x="0" y="0"/>
            <wp:positionH relativeFrom="page">
              <wp:posOffset>497205</wp:posOffset>
            </wp:positionH>
            <wp:positionV relativeFrom="page">
              <wp:posOffset>929640</wp:posOffset>
            </wp:positionV>
            <wp:extent cx="3175" cy="6350"/>
            <wp:effectExtent l="0" t="0" r="0" b="0"/>
            <wp:wrapSquare wrapText="bothSides"/>
            <wp:docPr id="104" name="Picture 2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8"/>
                    <pic:cNvPicPr>
                      <a:picLocks noChangeAspect="1" noChangeArrowheads="1"/>
                    </pic:cNvPicPr>
                  </pic:nvPicPr>
                  <pic:blipFill>
                    <a:blip r:embed="rId36"/>
                    <a:srcRect/>
                    <a:stretch>
                      <a:fillRect/>
                    </a:stretch>
                  </pic:blipFill>
                  <pic:spPr bwMode="auto">
                    <a:xfrm>
                      <a:off x="0" y="0"/>
                      <a:ext cx="3175" cy="6350"/>
                    </a:xfrm>
                    <a:prstGeom prst="rect">
                      <a:avLst/>
                    </a:prstGeom>
                    <a:noFill/>
                    <a:ln w="9525">
                      <a:noFill/>
                      <a:miter lim="800000"/>
                      <a:headEnd/>
                      <a:tailEnd/>
                    </a:ln>
                  </pic:spPr>
                </pic:pic>
              </a:graphicData>
            </a:graphic>
          </wp:anchor>
        </w:drawing>
      </w:r>
      <w:r w:rsidRPr="00E5053E">
        <w:rPr>
          <w:rFonts w:ascii="Times New Roman" w:hAnsi="Times New Roman" w:cs="Times New Roman"/>
          <w:noProof/>
          <w:color w:val="000000" w:themeColor="text1"/>
        </w:rPr>
        <w:drawing>
          <wp:anchor distT="0" distB="0" distL="114300" distR="114300" simplePos="0" relativeHeight="251673600" behindDoc="0" locked="0" layoutInCell="1" allowOverlap="0">
            <wp:simplePos x="0" y="0"/>
            <wp:positionH relativeFrom="page">
              <wp:posOffset>402590</wp:posOffset>
            </wp:positionH>
            <wp:positionV relativeFrom="page">
              <wp:posOffset>956945</wp:posOffset>
            </wp:positionV>
            <wp:extent cx="6350" cy="6350"/>
            <wp:effectExtent l="0" t="0" r="0" b="0"/>
            <wp:wrapSquare wrapText="bothSides"/>
            <wp:docPr id="105" name="Picture 2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9"/>
                    <pic:cNvPicPr>
                      <a:picLocks noChangeAspect="1" noChangeArrowheads="1"/>
                    </pic:cNvPicPr>
                  </pic:nvPicPr>
                  <pic:blipFill>
                    <a:blip r:embed="rId37"/>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E5053E">
        <w:rPr>
          <w:rFonts w:ascii="Times New Roman" w:hAnsi="Times New Roman" w:cs="Times New Roman"/>
          <w:color w:val="000000" w:themeColor="text1"/>
        </w:rPr>
        <w:t>Иные документы</w:t>
      </w:r>
      <w:r w:rsidR="00276E39">
        <w:rPr>
          <w:rFonts w:ascii="Times New Roman" w:hAnsi="Times New Roman" w:cs="Times New Roman"/>
          <w:color w:val="000000" w:themeColor="text1"/>
        </w:rPr>
        <w:t>____________________________________________________</w:t>
      </w:r>
    </w:p>
    <w:p w:rsidR="00E5053E" w:rsidRPr="00276E39" w:rsidRDefault="00276E39" w:rsidP="00E5053E">
      <w:pPr>
        <w:spacing w:after="4" w:line="252" w:lineRule="auto"/>
        <w:ind w:left="663"/>
        <w:jc w:val="center"/>
        <w:rPr>
          <w:rFonts w:ascii="Times New Roman" w:hAnsi="Times New Roman" w:cs="Times New Roman"/>
          <w:color w:val="000000" w:themeColor="text1"/>
          <w:sz w:val="16"/>
          <w:szCs w:val="16"/>
        </w:rPr>
      </w:pPr>
      <w:r>
        <w:rPr>
          <w:rFonts w:ascii="Times New Roman" w:hAnsi="Times New Roman" w:cs="Times New Roman"/>
          <w:color w:val="000000" w:themeColor="text1"/>
        </w:rPr>
        <w:t xml:space="preserve">                                     </w:t>
      </w:r>
      <w:r w:rsidR="00E5053E" w:rsidRPr="00276E39">
        <w:rPr>
          <w:rFonts w:ascii="Times New Roman" w:hAnsi="Times New Roman" w:cs="Times New Roman"/>
          <w:color w:val="000000" w:themeColor="text1"/>
          <w:sz w:val="16"/>
          <w:szCs w:val="16"/>
        </w:rPr>
        <w:t>(доверенности, выписки из уставов и др.)</w:t>
      </w:r>
    </w:p>
    <w:p w:rsidR="00E5053E" w:rsidRPr="00E5053E" w:rsidRDefault="00276E39" w:rsidP="00276E39">
      <w:pPr>
        <w:spacing w:after="240" w:line="259" w:lineRule="auto"/>
        <w:ind w:left="77"/>
        <w:rPr>
          <w:rFonts w:ascii="Times New Roman" w:hAnsi="Times New Roman" w:cs="Times New Roman"/>
          <w:color w:val="000000" w:themeColor="text1"/>
        </w:rPr>
      </w:pPr>
      <w:r>
        <w:rPr>
          <w:rFonts w:ascii="Times New Roman" w:hAnsi="Times New Roman" w:cs="Times New Roman"/>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5053E" w:rsidRPr="00E5053E">
        <w:rPr>
          <w:rFonts w:ascii="Times New Roman" w:hAnsi="Times New Roman" w:cs="Times New Roman"/>
          <w:color w:val="000000" w:themeColor="text1"/>
        </w:rPr>
        <w:t>на</w:t>
      </w:r>
      <w:r>
        <w:rPr>
          <w:rFonts w:ascii="Times New Roman" w:hAnsi="Times New Roman" w:cs="Times New Roman"/>
          <w:color w:val="000000" w:themeColor="text1"/>
        </w:rPr>
        <w:t xml:space="preserve">_______________________ </w:t>
      </w:r>
      <w:r w:rsidR="00E5053E" w:rsidRPr="00E5053E">
        <w:rPr>
          <w:rFonts w:ascii="Times New Roman" w:hAnsi="Times New Roman" w:cs="Times New Roman"/>
          <w:color w:val="000000" w:themeColor="text1"/>
        </w:rPr>
        <w:t>листах.</w:t>
      </w:r>
    </w:p>
    <w:p w:rsidR="00E5053E" w:rsidRDefault="00E5053E" w:rsidP="00276E39">
      <w:pPr>
        <w:ind w:right="-33" w:firstLine="709"/>
        <w:rPr>
          <w:rFonts w:ascii="Times New Roman" w:hAnsi="Times New Roman" w:cs="Times New Roman"/>
          <w:color w:val="000000" w:themeColor="text1"/>
        </w:rPr>
      </w:pPr>
      <w:r w:rsidRPr="00E5053E">
        <w:rPr>
          <w:rFonts w:ascii="Times New Roman" w:hAnsi="Times New Roman" w:cs="Times New Roman"/>
          <w:color w:val="000000" w:themeColor="text1"/>
        </w:rPr>
        <w:t xml:space="preserve">Подписи лиц, подавшего </w:t>
      </w:r>
      <w:r w:rsidR="00276E39">
        <w:rPr>
          <w:rFonts w:ascii="Times New Roman" w:hAnsi="Times New Roman" w:cs="Times New Roman"/>
          <w:color w:val="000000" w:themeColor="text1"/>
        </w:rPr>
        <w:t>з</w:t>
      </w:r>
      <w:r w:rsidRPr="00E5053E">
        <w:rPr>
          <w:rFonts w:ascii="Times New Roman" w:hAnsi="Times New Roman" w:cs="Times New Roman"/>
          <w:color w:val="000000" w:themeColor="text1"/>
        </w:rPr>
        <w:t xml:space="preserve">аявление: </w:t>
      </w:r>
    </w:p>
    <w:p w:rsidR="00723B43" w:rsidRDefault="00723B43" w:rsidP="00276E39">
      <w:pPr>
        <w:ind w:right="-33" w:firstLine="709"/>
        <w:rPr>
          <w:rFonts w:ascii="Times New Roman" w:hAnsi="Times New Roman" w:cs="Times New Roman"/>
          <w:color w:val="000000" w:themeColor="text1"/>
        </w:rPr>
      </w:pPr>
    </w:p>
    <w:p w:rsidR="00276E39" w:rsidRPr="00E5053E" w:rsidRDefault="00276E39" w:rsidP="00276E39">
      <w:pPr>
        <w:ind w:right="-33" w:firstLine="709"/>
        <w:rPr>
          <w:rFonts w:ascii="Times New Roman" w:hAnsi="Times New Roman" w:cs="Times New Roman"/>
          <w:color w:val="000000" w:themeColor="text1"/>
        </w:rPr>
      </w:pPr>
      <w:r>
        <w:rPr>
          <w:rFonts w:ascii="Times New Roman" w:hAnsi="Times New Roman" w:cs="Times New Roman"/>
          <w:color w:val="000000" w:themeColor="text1"/>
        </w:rPr>
        <w:t xml:space="preserve">«___»__________20____г.              _________________           ______________________   </w:t>
      </w:r>
    </w:p>
    <w:p w:rsidR="00E5053E" w:rsidRPr="00276E39" w:rsidRDefault="00E5053E" w:rsidP="00E5053E">
      <w:pPr>
        <w:tabs>
          <w:tab w:val="center" w:pos="1097"/>
          <w:tab w:val="center" w:pos="5408"/>
        </w:tabs>
        <w:rPr>
          <w:rFonts w:ascii="Times New Roman" w:hAnsi="Times New Roman" w:cs="Times New Roman"/>
          <w:color w:val="000000" w:themeColor="text1"/>
          <w:sz w:val="16"/>
          <w:szCs w:val="16"/>
        </w:rPr>
      </w:pPr>
      <w:r w:rsidRPr="00E5053E">
        <w:rPr>
          <w:rFonts w:ascii="Times New Roman" w:hAnsi="Times New Roman" w:cs="Times New Roman"/>
          <w:color w:val="000000" w:themeColor="text1"/>
        </w:rPr>
        <w:tab/>
      </w:r>
      <w:r w:rsidR="00276E39">
        <w:rPr>
          <w:rFonts w:ascii="Times New Roman" w:hAnsi="Times New Roman" w:cs="Times New Roman"/>
          <w:color w:val="000000" w:themeColor="text1"/>
        </w:rPr>
        <w:t xml:space="preserve">                        </w:t>
      </w:r>
      <w:r w:rsidRPr="00276E39">
        <w:rPr>
          <w:rFonts w:ascii="Times New Roman" w:hAnsi="Times New Roman" w:cs="Times New Roman"/>
          <w:color w:val="000000" w:themeColor="text1"/>
          <w:sz w:val="16"/>
          <w:szCs w:val="16"/>
        </w:rPr>
        <w:t>(дата)</w:t>
      </w:r>
      <w:r w:rsidRPr="00276E39">
        <w:rPr>
          <w:rFonts w:ascii="Times New Roman" w:hAnsi="Times New Roman" w:cs="Times New Roman"/>
          <w:color w:val="000000" w:themeColor="text1"/>
          <w:sz w:val="16"/>
          <w:szCs w:val="16"/>
        </w:rPr>
        <w:tab/>
      </w:r>
      <w:r w:rsidR="00276E39">
        <w:rPr>
          <w:rFonts w:ascii="Times New Roman" w:hAnsi="Times New Roman" w:cs="Times New Roman"/>
          <w:color w:val="000000" w:themeColor="text1"/>
          <w:sz w:val="16"/>
          <w:szCs w:val="16"/>
        </w:rPr>
        <w:t xml:space="preserve">                                                           </w:t>
      </w:r>
      <w:r w:rsidRPr="00276E39">
        <w:rPr>
          <w:rFonts w:ascii="Times New Roman" w:hAnsi="Times New Roman" w:cs="Times New Roman"/>
          <w:color w:val="000000" w:themeColor="text1"/>
          <w:sz w:val="16"/>
          <w:szCs w:val="16"/>
        </w:rPr>
        <w:t>(подпись заявителя)</w:t>
      </w:r>
      <w:r w:rsidR="00276E39">
        <w:rPr>
          <w:rFonts w:ascii="Times New Roman" w:hAnsi="Times New Roman" w:cs="Times New Roman"/>
          <w:color w:val="000000" w:themeColor="text1"/>
          <w:sz w:val="16"/>
          <w:szCs w:val="16"/>
        </w:rPr>
        <w:t xml:space="preserve">                                    </w:t>
      </w:r>
      <w:r w:rsidRPr="00276E39">
        <w:rPr>
          <w:rFonts w:ascii="Times New Roman" w:hAnsi="Times New Roman" w:cs="Times New Roman"/>
          <w:color w:val="000000" w:themeColor="text1"/>
          <w:sz w:val="16"/>
          <w:szCs w:val="16"/>
        </w:rPr>
        <w:t>(расшифровка подписи заявителя)</w:t>
      </w:r>
    </w:p>
    <w:p w:rsidR="00F92386" w:rsidRPr="00E5053E" w:rsidRDefault="00F92386" w:rsidP="0062727B">
      <w:pPr>
        <w:ind w:left="-142" w:right="-33"/>
        <w:jc w:val="center"/>
        <w:rPr>
          <w:rStyle w:val="FontStyle47"/>
          <w:color w:val="000000" w:themeColor="text1"/>
          <w:sz w:val="24"/>
          <w:szCs w:val="24"/>
        </w:rPr>
      </w:pPr>
    </w:p>
    <w:p w:rsidR="00F92386" w:rsidRPr="00E5053E" w:rsidRDefault="00F92386" w:rsidP="0062727B">
      <w:pPr>
        <w:ind w:left="-142" w:right="-33"/>
        <w:jc w:val="center"/>
        <w:rPr>
          <w:rStyle w:val="FontStyle47"/>
          <w:color w:val="000000" w:themeColor="text1"/>
          <w:sz w:val="24"/>
          <w:szCs w:val="24"/>
        </w:rPr>
      </w:pPr>
    </w:p>
    <w:p w:rsidR="00F92386" w:rsidRPr="00E5053E" w:rsidRDefault="00F92386" w:rsidP="0062727B">
      <w:pPr>
        <w:ind w:left="-142" w:right="-33"/>
        <w:jc w:val="center"/>
        <w:rPr>
          <w:rStyle w:val="FontStyle47"/>
          <w:color w:val="000000" w:themeColor="text1"/>
          <w:sz w:val="24"/>
          <w:szCs w:val="24"/>
        </w:rPr>
      </w:pPr>
    </w:p>
    <w:p w:rsidR="00F92386" w:rsidRPr="00E5053E" w:rsidRDefault="00F92386" w:rsidP="0062727B">
      <w:pPr>
        <w:ind w:left="-142" w:right="-33"/>
        <w:jc w:val="center"/>
        <w:rPr>
          <w:rStyle w:val="FontStyle47"/>
          <w:color w:val="000000" w:themeColor="text1"/>
          <w:sz w:val="24"/>
          <w:szCs w:val="24"/>
        </w:rPr>
      </w:pPr>
    </w:p>
    <w:p w:rsidR="00F92386" w:rsidRPr="00E5053E" w:rsidRDefault="00F92386" w:rsidP="0062727B">
      <w:pPr>
        <w:ind w:left="-142" w:right="-33"/>
        <w:jc w:val="center"/>
        <w:rPr>
          <w:rStyle w:val="FontStyle47"/>
          <w:color w:val="000000" w:themeColor="text1"/>
          <w:sz w:val="24"/>
          <w:szCs w:val="24"/>
        </w:rPr>
      </w:pPr>
    </w:p>
    <w:p w:rsidR="00F92386" w:rsidRPr="00E5053E" w:rsidRDefault="00F92386" w:rsidP="0062727B">
      <w:pPr>
        <w:ind w:left="-142" w:right="-33"/>
        <w:jc w:val="center"/>
        <w:rPr>
          <w:rStyle w:val="FontStyle47"/>
          <w:color w:val="000000" w:themeColor="text1"/>
          <w:sz w:val="24"/>
          <w:szCs w:val="24"/>
        </w:rPr>
      </w:pPr>
    </w:p>
    <w:p w:rsidR="00F92386" w:rsidRPr="00E5053E" w:rsidRDefault="00F92386" w:rsidP="0062727B">
      <w:pPr>
        <w:ind w:left="-142" w:right="-33"/>
        <w:jc w:val="center"/>
        <w:rPr>
          <w:rStyle w:val="FontStyle47"/>
          <w:color w:val="000000" w:themeColor="text1"/>
          <w:sz w:val="24"/>
          <w:szCs w:val="24"/>
        </w:rPr>
      </w:pPr>
    </w:p>
    <w:p w:rsidR="00F92386" w:rsidRPr="00E5053E" w:rsidRDefault="00F92386" w:rsidP="0062727B">
      <w:pPr>
        <w:ind w:left="-142" w:right="-33"/>
        <w:jc w:val="center"/>
        <w:rPr>
          <w:rStyle w:val="FontStyle47"/>
          <w:color w:val="000000" w:themeColor="text1"/>
          <w:sz w:val="24"/>
          <w:szCs w:val="24"/>
        </w:rPr>
      </w:pPr>
    </w:p>
    <w:p w:rsidR="00F92386" w:rsidRPr="00E5053E" w:rsidRDefault="00F92386" w:rsidP="0062727B">
      <w:pPr>
        <w:ind w:left="-142" w:right="-33"/>
        <w:jc w:val="center"/>
        <w:rPr>
          <w:rStyle w:val="FontStyle47"/>
          <w:color w:val="000000" w:themeColor="text1"/>
          <w:sz w:val="24"/>
          <w:szCs w:val="24"/>
        </w:rPr>
      </w:pPr>
    </w:p>
    <w:p w:rsidR="00F92386" w:rsidRPr="00E5053E" w:rsidRDefault="00F92386" w:rsidP="0062727B">
      <w:pPr>
        <w:ind w:left="-142" w:right="-33"/>
        <w:jc w:val="center"/>
        <w:rPr>
          <w:rStyle w:val="FontStyle47"/>
          <w:color w:val="000000" w:themeColor="text1"/>
          <w:sz w:val="24"/>
          <w:szCs w:val="24"/>
        </w:rPr>
      </w:pPr>
    </w:p>
    <w:p w:rsidR="00F92386" w:rsidRDefault="00F92386" w:rsidP="0062727B">
      <w:pPr>
        <w:ind w:left="-142" w:right="-33"/>
        <w:jc w:val="center"/>
        <w:rPr>
          <w:rStyle w:val="FontStyle47"/>
          <w:rFonts w:ascii="Courier New" w:hAnsi="Courier New" w:cs="Courier New"/>
        </w:rPr>
      </w:pPr>
    </w:p>
    <w:p w:rsidR="00F92386" w:rsidRDefault="00F92386" w:rsidP="0062727B">
      <w:pPr>
        <w:ind w:left="-142" w:right="-33"/>
        <w:jc w:val="center"/>
        <w:rPr>
          <w:rStyle w:val="FontStyle47"/>
          <w:rFonts w:ascii="Courier New" w:hAnsi="Courier New" w:cs="Courier New"/>
        </w:rPr>
      </w:pPr>
    </w:p>
    <w:p w:rsidR="00F92386" w:rsidRDefault="00F92386" w:rsidP="0062727B">
      <w:pPr>
        <w:ind w:left="-142" w:right="-33"/>
        <w:jc w:val="center"/>
        <w:rPr>
          <w:rStyle w:val="FontStyle47"/>
          <w:rFonts w:ascii="Courier New" w:hAnsi="Courier New" w:cs="Courier New"/>
        </w:rPr>
      </w:pPr>
    </w:p>
    <w:p w:rsidR="00F92386" w:rsidRDefault="00F92386" w:rsidP="0062727B">
      <w:pPr>
        <w:ind w:left="-142" w:right="-33"/>
        <w:jc w:val="center"/>
        <w:rPr>
          <w:rStyle w:val="FontStyle47"/>
          <w:rFonts w:ascii="Courier New" w:hAnsi="Courier New" w:cs="Courier New"/>
        </w:rPr>
      </w:pPr>
    </w:p>
    <w:p w:rsidR="00F92386" w:rsidRDefault="00F92386" w:rsidP="0062727B">
      <w:pPr>
        <w:ind w:left="-142" w:right="-33"/>
        <w:jc w:val="center"/>
        <w:rPr>
          <w:rStyle w:val="FontStyle47"/>
          <w:rFonts w:ascii="Courier New" w:hAnsi="Courier New" w:cs="Courier New"/>
        </w:rPr>
      </w:pPr>
    </w:p>
    <w:p w:rsidR="00F92386" w:rsidRDefault="00F92386" w:rsidP="0062727B">
      <w:pPr>
        <w:ind w:left="-142" w:right="-33"/>
        <w:jc w:val="center"/>
        <w:rPr>
          <w:rStyle w:val="FontStyle47"/>
          <w:rFonts w:ascii="Courier New" w:hAnsi="Courier New" w:cs="Courier New"/>
        </w:rPr>
      </w:pPr>
    </w:p>
    <w:p w:rsidR="00F92386" w:rsidRDefault="00F92386" w:rsidP="0062727B">
      <w:pPr>
        <w:ind w:left="-142" w:right="-33"/>
        <w:jc w:val="center"/>
        <w:rPr>
          <w:rStyle w:val="FontStyle47"/>
          <w:rFonts w:ascii="Courier New" w:hAnsi="Courier New" w:cs="Courier New"/>
        </w:rPr>
      </w:pPr>
    </w:p>
    <w:p w:rsidR="00F92386" w:rsidRDefault="00F92386" w:rsidP="0062727B">
      <w:pPr>
        <w:ind w:left="-142" w:right="-33"/>
        <w:jc w:val="center"/>
        <w:rPr>
          <w:rStyle w:val="FontStyle47"/>
          <w:rFonts w:ascii="Courier New" w:hAnsi="Courier New" w:cs="Courier New"/>
        </w:rPr>
      </w:pPr>
    </w:p>
    <w:p w:rsidR="00F92386" w:rsidRDefault="00F92386" w:rsidP="0062727B">
      <w:pPr>
        <w:ind w:left="-142" w:right="-33"/>
        <w:jc w:val="center"/>
        <w:rPr>
          <w:rStyle w:val="FontStyle47"/>
          <w:rFonts w:ascii="Courier New" w:hAnsi="Courier New" w:cs="Courier New"/>
        </w:rPr>
      </w:pPr>
    </w:p>
    <w:p w:rsidR="00F92386" w:rsidRDefault="00F92386" w:rsidP="0062727B">
      <w:pPr>
        <w:ind w:left="-142" w:right="-33"/>
        <w:jc w:val="center"/>
        <w:rPr>
          <w:rStyle w:val="FontStyle47"/>
          <w:rFonts w:ascii="Courier New" w:hAnsi="Courier New" w:cs="Courier New"/>
        </w:rPr>
      </w:pPr>
    </w:p>
    <w:p w:rsidR="00F92386" w:rsidRDefault="00F92386" w:rsidP="0062727B">
      <w:pPr>
        <w:ind w:left="-142" w:right="-33"/>
        <w:jc w:val="center"/>
        <w:rPr>
          <w:rStyle w:val="FontStyle47"/>
          <w:rFonts w:ascii="Courier New" w:hAnsi="Courier New" w:cs="Courier New"/>
        </w:rPr>
      </w:pPr>
    </w:p>
    <w:p w:rsidR="00F92386" w:rsidRDefault="00F92386" w:rsidP="0062727B">
      <w:pPr>
        <w:ind w:left="-142" w:right="-33"/>
        <w:jc w:val="center"/>
        <w:rPr>
          <w:rStyle w:val="FontStyle47"/>
          <w:rFonts w:ascii="Courier New" w:hAnsi="Courier New" w:cs="Courier New"/>
        </w:rPr>
      </w:pPr>
    </w:p>
    <w:p w:rsidR="00F92386" w:rsidRDefault="00F92386" w:rsidP="0062727B">
      <w:pPr>
        <w:ind w:left="-142" w:right="-33"/>
        <w:jc w:val="center"/>
        <w:rPr>
          <w:rStyle w:val="FontStyle47"/>
          <w:rFonts w:ascii="Courier New" w:hAnsi="Courier New" w:cs="Courier New"/>
        </w:rPr>
      </w:pPr>
    </w:p>
    <w:p w:rsidR="00F92386" w:rsidRDefault="00F92386" w:rsidP="0062727B">
      <w:pPr>
        <w:ind w:left="-142" w:right="-33"/>
        <w:jc w:val="center"/>
        <w:rPr>
          <w:rStyle w:val="FontStyle47"/>
          <w:rFonts w:ascii="Courier New" w:hAnsi="Courier New" w:cs="Courier New"/>
        </w:rPr>
      </w:pPr>
    </w:p>
    <w:p w:rsidR="00F92386" w:rsidRDefault="00F92386" w:rsidP="0062727B">
      <w:pPr>
        <w:ind w:left="-142" w:right="-33"/>
        <w:jc w:val="center"/>
        <w:rPr>
          <w:rStyle w:val="FontStyle47"/>
          <w:rFonts w:ascii="Courier New" w:hAnsi="Courier New" w:cs="Courier New"/>
        </w:rPr>
      </w:pPr>
    </w:p>
    <w:p w:rsidR="00F92386" w:rsidRDefault="00F92386" w:rsidP="0062727B">
      <w:pPr>
        <w:ind w:left="-142" w:right="-33"/>
        <w:jc w:val="center"/>
        <w:rPr>
          <w:rStyle w:val="FontStyle47"/>
          <w:rFonts w:ascii="Courier New" w:hAnsi="Courier New" w:cs="Courier New"/>
        </w:rPr>
      </w:pPr>
    </w:p>
    <w:p w:rsidR="00F92386" w:rsidRDefault="00F92386" w:rsidP="0062727B">
      <w:pPr>
        <w:ind w:left="-142" w:right="-33"/>
        <w:jc w:val="center"/>
        <w:rPr>
          <w:rStyle w:val="FontStyle47"/>
          <w:rFonts w:ascii="Courier New" w:hAnsi="Courier New" w:cs="Courier New"/>
        </w:rPr>
      </w:pPr>
    </w:p>
    <w:p w:rsidR="001D0E37" w:rsidRPr="00AA522A" w:rsidRDefault="001D0E37" w:rsidP="008C1369">
      <w:pPr>
        <w:pStyle w:val="Style3"/>
        <w:widowControl/>
        <w:tabs>
          <w:tab w:val="left" w:leader="underscore" w:pos="7910"/>
        </w:tabs>
        <w:spacing w:line="240" w:lineRule="auto"/>
        <w:ind w:right="-33" w:firstLine="0"/>
        <w:jc w:val="right"/>
        <w:rPr>
          <w:rStyle w:val="FontStyle47"/>
          <w:sz w:val="20"/>
          <w:szCs w:val="20"/>
        </w:rPr>
      </w:pPr>
      <w:r>
        <w:rPr>
          <w:rStyle w:val="FontStyle47"/>
          <w:sz w:val="20"/>
          <w:szCs w:val="20"/>
        </w:rPr>
        <w:t>Приложение №3</w:t>
      </w:r>
      <w:r w:rsidRPr="00AA522A">
        <w:rPr>
          <w:rStyle w:val="FontStyle47"/>
          <w:sz w:val="20"/>
          <w:szCs w:val="20"/>
        </w:rPr>
        <w:t xml:space="preserve"> </w:t>
      </w:r>
    </w:p>
    <w:p w:rsidR="001D0E37" w:rsidRDefault="001D0E37" w:rsidP="0062727B">
      <w:pPr>
        <w:pStyle w:val="Style3"/>
        <w:widowControl/>
        <w:tabs>
          <w:tab w:val="left" w:leader="underscore" w:pos="7910"/>
        </w:tabs>
        <w:spacing w:line="240" w:lineRule="auto"/>
        <w:ind w:left="-142" w:right="-33" w:firstLine="0"/>
        <w:jc w:val="right"/>
        <w:rPr>
          <w:rStyle w:val="FontStyle47"/>
          <w:sz w:val="20"/>
          <w:szCs w:val="20"/>
        </w:rPr>
      </w:pPr>
      <w:r w:rsidRPr="00AA522A">
        <w:rPr>
          <w:rStyle w:val="FontStyle47"/>
          <w:sz w:val="20"/>
          <w:szCs w:val="20"/>
        </w:rPr>
        <w:t xml:space="preserve">                                                                                             к Административному регламенту предоставления Администрацией муниципального образования </w:t>
      </w:r>
    </w:p>
    <w:p w:rsidR="001D0E37" w:rsidRDefault="001D0E37" w:rsidP="0062727B">
      <w:pPr>
        <w:pStyle w:val="Style3"/>
        <w:widowControl/>
        <w:tabs>
          <w:tab w:val="left" w:leader="underscore" w:pos="7910"/>
        </w:tabs>
        <w:spacing w:line="240" w:lineRule="auto"/>
        <w:ind w:left="-142" w:right="-33" w:firstLine="0"/>
        <w:jc w:val="right"/>
        <w:rPr>
          <w:rStyle w:val="FontStyle47"/>
          <w:sz w:val="20"/>
          <w:szCs w:val="20"/>
        </w:rPr>
      </w:pPr>
      <w:r w:rsidRPr="00AA522A">
        <w:rPr>
          <w:rStyle w:val="FontStyle47"/>
          <w:sz w:val="20"/>
          <w:szCs w:val="20"/>
        </w:rPr>
        <w:t>«Кизнерский район» муниципальной услуги «</w:t>
      </w:r>
      <w:r w:rsidRPr="009F5B03">
        <w:rPr>
          <w:rStyle w:val="FontStyle47"/>
          <w:sz w:val="20"/>
          <w:szCs w:val="20"/>
        </w:rPr>
        <w:t xml:space="preserve">Прием документов, </w:t>
      </w:r>
    </w:p>
    <w:p w:rsidR="001D0E37" w:rsidRDefault="001D0E37" w:rsidP="0062727B">
      <w:pPr>
        <w:pStyle w:val="Style3"/>
        <w:widowControl/>
        <w:tabs>
          <w:tab w:val="left" w:leader="underscore" w:pos="7910"/>
        </w:tabs>
        <w:spacing w:line="240" w:lineRule="auto"/>
        <w:ind w:left="-142" w:right="-33" w:firstLine="0"/>
        <w:jc w:val="right"/>
        <w:rPr>
          <w:rStyle w:val="FontStyle47"/>
          <w:sz w:val="20"/>
          <w:szCs w:val="20"/>
        </w:rPr>
      </w:pPr>
      <w:r w:rsidRPr="009F5B03">
        <w:rPr>
          <w:rStyle w:val="FontStyle47"/>
          <w:sz w:val="20"/>
          <w:szCs w:val="20"/>
        </w:rPr>
        <w:t xml:space="preserve">необходимых для согласования перевода жилого помещения в нежилое </w:t>
      </w:r>
    </w:p>
    <w:p w:rsidR="001D0E37" w:rsidRDefault="001D0E37" w:rsidP="0062727B">
      <w:pPr>
        <w:pStyle w:val="Style3"/>
        <w:widowControl/>
        <w:tabs>
          <w:tab w:val="left" w:leader="underscore" w:pos="7910"/>
        </w:tabs>
        <w:spacing w:line="240" w:lineRule="auto"/>
        <w:ind w:left="-142" w:right="-33" w:firstLine="0"/>
        <w:jc w:val="right"/>
        <w:rPr>
          <w:rStyle w:val="FontStyle47"/>
          <w:sz w:val="20"/>
          <w:szCs w:val="20"/>
        </w:rPr>
      </w:pPr>
      <w:r w:rsidRPr="009F5B03">
        <w:rPr>
          <w:rStyle w:val="FontStyle47"/>
          <w:sz w:val="20"/>
          <w:szCs w:val="20"/>
        </w:rPr>
        <w:t xml:space="preserve">или нежилого помещения в жилое, а также выдача соответствующих </w:t>
      </w:r>
    </w:p>
    <w:p w:rsidR="001D0E37" w:rsidRDefault="001D0E37" w:rsidP="0062727B">
      <w:pPr>
        <w:pStyle w:val="Style3"/>
        <w:widowControl/>
        <w:tabs>
          <w:tab w:val="left" w:leader="underscore" w:pos="7910"/>
        </w:tabs>
        <w:spacing w:line="240" w:lineRule="auto"/>
        <w:ind w:left="-142" w:right="-33" w:firstLine="0"/>
        <w:jc w:val="right"/>
        <w:rPr>
          <w:rStyle w:val="FontStyle47"/>
          <w:sz w:val="20"/>
          <w:szCs w:val="20"/>
        </w:rPr>
      </w:pPr>
      <w:r w:rsidRPr="009F5B03">
        <w:rPr>
          <w:rStyle w:val="FontStyle47"/>
          <w:sz w:val="20"/>
          <w:szCs w:val="20"/>
        </w:rPr>
        <w:t>решений о переводе или об отказе в переводе</w:t>
      </w:r>
      <w:r w:rsidRPr="00AA522A">
        <w:rPr>
          <w:rStyle w:val="FontStyle47"/>
          <w:sz w:val="20"/>
          <w:szCs w:val="20"/>
        </w:rPr>
        <w:t>»</w:t>
      </w:r>
    </w:p>
    <w:p w:rsidR="008C1369" w:rsidRDefault="008C1369" w:rsidP="0062727B">
      <w:pPr>
        <w:pStyle w:val="Style3"/>
        <w:widowControl/>
        <w:tabs>
          <w:tab w:val="left" w:leader="underscore" w:pos="7910"/>
        </w:tabs>
        <w:spacing w:line="240" w:lineRule="auto"/>
        <w:ind w:left="-142" w:right="-33" w:firstLine="0"/>
        <w:jc w:val="right"/>
        <w:rPr>
          <w:rStyle w:val="FontStyle47"/>
          <w:sz w:val="20"/>
          <w:szCs w:val="20"/>
        </w:rPr>
      </w:pPr>
    </w:p>
    <w:p w:rsidR="008C1369" w:rsidRDefault="008C1369" w:rsidP="0062727B">
      <w:pPr>
        <w:pStyle w:val="Style3"/>
        <w:widowControl/>
        <w:tabs>
          <w:tab w:val="left" w:leader="underscore" w:pos="7910"/>
        </w:tabs>
        <w:spacing w:line="240" w:lineRule="auto"/>
        <w:ind w:left="-142" w:right="-33" w:firstLine="0"/>
        <w:jc w:val="right"/>
        <w:rPr>
          <w:rStyle w:val="FontStyle47"/>
          <w:sz w:val="20"/>
          <w:szCs w:val="20"/>
        </w:rPr>
      </w:pPr>
    </w:p>
    <w:p w:rsidR="008C1369" w:rsidRPr="008C1369" w:rsidRDefault="008C1369" w:rsidP="008C1369">
      <w:pPr>
        <w:spacing w:line="259" w:lineRule="auto"/>
        <w:ind w:left="1978" w:hanging="10"/>
        <w:jc w:val="right"/>
        <w:rPr>
          <w:rFonts w:ascii="Times New Roman" w:hAnsi="Times New Roman" w:cs="Times New Roman"/>
        </w:rPr>
      </w:pPr>
      <w:r w:rsidRPr="008C1369">
        <w:rPr>
          <w:rFonts w:ascii="Times New Roman" w:hAnsi="Times New Roman" w:cs="Times New Roman"/>
        </w:rPr>
        <w:t>Кому</w:t>
      </w:r>
      <w:r>
        <w:rPr>
          <w:rFonts w:ascii="Times New Roman" w:hAnsi="Times New Roman" w:cs="Times New Roman"/>
        </w:rPr>
        <w:t>_________________________________</w:t>
      </w:r>
    </w:p>
    <w:p w:rsidR="008C1369" w:rsidRPr="008C1369" w:rsidRDefault="008C1369" w:rsidP="008C1369">
      <w:pPr>
        <w:spacing w:line="259" w:lineRule="auto"/>
        <w:ind w:right="53"/>
        <w:jc w:val="right"/>
        <w:rPr>
          <w:rFonts w:ascii="Times New Roman" w:hAnsi="Times New Roman" w:cs="Times New Roman"/>
          <w:sz w:val="20"/>
          <w:szCs w:val="20"/>
        </w:rPr>
      </w:pPr>
      <w:r w:rsidRPr="008C1369">
        <w:rPr>
          <w:rFonts w:ascii="Times New Roman" w:hAnsi="Times New Roman" w:cs="Times New Roman"/>
          <w:sz w:val="20"/>
          <w:szCs w:val="20"/>
        </w:rPr>
        <w:t>(фамилия, имя, отчество — для граждан;</w:t>
      </w:r>
    </w:p>
    <w:p w:rsidR="008C1369" w:rsidRPr="008C1369" w:rsidRDefault="008C1369" w:rsidP="008C1369">
      <w:pPr>
        <w:spacing w:after="29" w:line="259" w:lineRule="auto"/>
        <w:rPr>
          <w:rFonts w:ascii="Times New Roman" w:hAnsi="Times New Roman" w:cs="Times New Roman"/>
        </w:rPr>
      </w:pPr>
      <w:r>
        <w:rPr>
          <w:rFonts w:ascii="Times New Roman" w:hAnsi="Times New Roman" w:cs="Times New Roman"/>
        </w:rPr>
        <w:t xml:space="preserve">                                                                                              _____________________________________</w:t>
      </w:r>
    </w:p>
    <w:p w:rsidR="008C1369" w:rsidRPr="008C1369" w:rsidRDefault="008C1369" w:rsidP="008C1369">
      <w:pPr>
        <w:spacing w:after="11" w:line="263" w:lineRule="auto"/>
        <w:ind w:left="5670"/>
        <w:jc w:val="right"/>
        <w:rPr>
          <w:rFonts w:ascii="Times New Roman" w:hAnsi="Times New Roman" w:cs="Times New Roman"/>
          <w:sz w:val="20"/>
          <w:szCs w:val="20"/>
        </w:rPr>
      </w:pPr>
      <w:r w:rsidRPr="008C1369">
        <w:rPr>
          <w:rFonts w:ascii="Times New Roman" w:hAnsi="Times New Roman" w:cs="Times New Roman"/>
          <w:sz w:val="20"/>
          <w:szCs w:val="20"/>
        </w:rPr>
        <w:t>полное наименование организации — для юридических лиц)</w:t>
      </w:r>
    </w:p>
    <w:p w:rsidR="008C1369" w:rsidRPr="008C1369" w:rsidRDefault="008C1369" w:rsidP="008C1369">
      <w:pPr>
        <w:spacing w:line="259" w:lineRule="auto"/>
        <w:ind w:left="1978" w:right="187" w:hanging="10"/>
        <w:jc w:val="right"/>
        <w:rPr>
          <w:rFonts w:ascii="Times New Roman" w:hAnsi="Times New Roman" w:cs="Times New Roman"/>
        </w:rPr>
      </w:pPr>
      <w:r w:rsidRPr="008C1369">
        <w:rPr>
          <w:rFonts w:ascii="Times New Roman" w:hAnsi="Times New Roman" w:cs="Times New Roman"/>
        </w:rPr>
        <w:t>Куда</w:t>
      </w:r>
      <w:r>
        <w:rPr>
          <w:rFonts w:ascii="Times New Roman" w:hAnsi="Times New Roman" w:cs="Times New Roman"/>
        </w:rPr>
        <w:t>________________________________</w:t>
      </w:r>
    </w:p>
    <w:p w:rsidR="008C1369" w:rsidRPr="008C1369" w:rsidRDefault="008C1369" w:rsidP="008C1369">
      <w:pPr>
        <w:ind w:left="5670"/>
        <w:jc w:val="right"/>
        <w:rPr>
          <w:rFonts w:ascii="Times New Roman" w:hAnsi="Times New Roman" w:cs="Times New Roman"/>
          <w:sz w:val="20"/>
          <w:szCs w:val="20"/>
        </w:rPr>
      </w:pPr>
      <w:r w:rsidRPr="008C1369">
        <w:rPr>
          <w:rFonts w:ascii="Times New Roman" w:hAnsi="Times New Roman" w:cs="Times New Roman"/>
          <w:sz w:val="20"/>
          <w:szCs w:val="20"/>
        </w:rPr>
        <w:t>(почтовый адрес  и адрес заявителя согласно заявлению о переводе)</w:t>
      </w:r>
    </w:p>
    <w:p w:rsidR="008C1369" w:rsidRDefault="008C1369" w:rsidP="008C1369">
      <w:pPr>
        <w:ind w:left="2400" w:right="2386" w:firstLine="139"/>
        <w:jc w:val="center"/>
        <w:rPr>
          <w:rFonts w:ascii="Times New Roman" w:hAnsi="Times New Roman" w:cs="Times New Roman"/>
        </w:rPr>
      </w:pPr>
    </w:p>
    <w:p w:rsidR="008C1369" w:rsidRPr="008C1369" w:rsidRDefault="008C1369" w:rsidP="008C1369">
      <w:pPr>
        <w:ind w:right="102"/>
        <w:jc w:val="center"/>
        <w:rPr>
          <w:rFonts w:ascii="Times New Roman" w:hAnsi="Times New Roman" w:cs="Times New Roman"/>
          <w:b/>
        </w:rPr>
      </w:pPr>
      <w:r w:rsidRPr="008C1369">
        <w:rPr>
          <w:rFonts w:ascii="Times New Roman" w:hAnsi="Times New Roman" w:cs="Times New Roman"/>
          <w:b/>
        </w:rPr>
        <w:t>Уведомление о переводе (отказе в переводе) жилого (нежилого) помещения в нежилое (жилое) помещение</w:t>
      </w:r>
    </w:p>
    <w:p w:rsidR="008C1369" w:rsidRPr="008C1369" w:rsidRDefault="008C1369" w:rsidP="008C1369">
      <w:pPr>
        <w:spacing w:line="259" w:lineRule="auto"/>
        <w:rPr>
          <w:rFonts w:ascii="Times New Roman" w:hAnsi="Times New Roman" w:cs="Times New Roman"/>
        </w:rPr>
      </w:pPr>
      <w:r>
        <w:rPr>
          <w:rFonts w:ascii="Times New Roman" w:hAnsi="Times New Roman" w:cs="Times New Roman"/>
        </w:rPr>
        <w:t>___________________________________________________________________________________</w:t>
      </w:r>
    </w:p>
    <w:p w:rsidR="008C1369" w:rsidRPr="008C1369" w:rsidRDefault="008C1369" w:rsidP="008C1369">
      <w:pPr>
        <w:spacing w:after="3" w:line="259" w:lineRule="auto"/>
        <w:ind w:left="10" w:right="5" w:hanging="10"/>
        <w:jc w:val="center"/>
        <w:rPr>
          <w:rFonts w:ascii="Times New Roman" w:hAnsi="Times New Roman" w:cs="Times New Roman"/>
          <w:sz w:val="20"/>
          <w:szCs w:val="20"/>
        </w:rPr>
      </w:pPr>
      <w:r w:rsidRPr="008C1369">
        <w:rPr>
          <w:rFonts w:ascii="Times New Roman" w:hAnsi="Times New Roman" w:cs="Times New Roman"/>
          <w:sz w:val="20"/>
          <w:szCs w:val="20"/>
        </w:rPr>
        <w:t>(полное наименование органа местного самоуправления,</w:t>
      </w:r>
    </w:p>
    <w:p w:rsidR="008C1369" w:rsidRPr="008C1369" w:rsidRDefault="008C1369" w:rsidP="008C1369">
      <w:pPr>
        <w:spacing w:line="259" w:lineRule="auto"/>
        <w:rPr>
          <w:rFonts w:ascii="Times New Roman" w:hAnsi="Times New Roman" w:cs="Times New Roman"/>
        </w:rPr>
      </w:pPr>
      <w:r>
        <w:rPr>
          <w:rFonts w:ascii="Times New Roman" w:hAnsi="Times New Roman" w:cs="Times New Roman"/>
        </w:rPr>
        <w:t>___________________________________________________________________________________</w:t>
      </w:r>
    </w:p>
    <w:p w:rsidR="008C1369" w:rsidRDefault="008C1369" w:rsidP="008C1369">
      <w:pPr>
        <w:spacing w:after="54"/>
        <w:ind w:left="4" w:right="-39" w:hanging="4"/>
        <w:jc w:val="center"/>
        <w:rPr>
          <w:rFonts w:ascii="Times New Roman" w:hAnsi="Times New Roman" w:cs="Times New Roman"/>
          <w:sz w:val="20"/>
          <w:szCs w:val="20"/>
        </w:rPr>
      </w:pPr>
      <w:r w:rsidRPr="008C1369">
        <w:rPr>
          <w:rFonts w:ascii="Times New Roman" w:hAnsi="Times New Roman" w:cs="Times New Roman"/>
          <w:sz w:val="20"/>
          <w:szCs w:val="20"/>
        </w:rPr>
        <w:t xml:space="preserve">осуществляющего перевод помещения) </w:t>
      </w:r>
    </w:p>
    <w:p w:rsidR="008C1369" w:rsidRPr="008C1369" w:rsidRDefault="008C1369" w:rsidP="00BF1EA1">
      <w:pPr>
        <w:ind w:left="4" w:right="-39" w:hanging="4"/>
        <w:jc w:val="both"/>
        <w:rPr>
          <w:rFonts w:ascii="Times New Roman" w:hAnsi="Times New Roman" w:cs="Times New Roman"/>
        </w:rPr>
      </w:pPr>
      <w:r w:rsidRPr="008C1369">
        <w:rPr>
          <w:rFonts w:ascii="Times New Roman" w:hAnsi="Times New Roman" w:cs="Times New Roman"/>
        </w:rPr>
        <w:t xml:space="preserve">рассмотрев представленные в соответствии с </w:t>
      </w:r>
      <w:r w:rsidRPr="008C1369">
        <w:rPr>
          <w:rFonts w:ascii="Times New Roman" w:hAnsi="Times New Roman" w:cs="Times New Roman"/>
          <w:u w:val="single" w:color="000000"/>
        </w:rPr>
        <w:t>частью 2 статьи 23</w:t>
      </w:r>
      <w:r w:rsidRPr="008C1369">
        <w:rPr>
          <w:rFonts w:ascii="Times New Roman" w:hAnsi="Times New Roman" w:cs="Times New Roman"/>
        </w:rPr>
        <w:t xml:space="preserve"> Жилищного кодекса</w:t>
      </w:r>
      <w:r w:rsidR="00BF1EA1">
        <w:rPr>
          <w:rFonts w:ascii="Times New Roman" w:hAnsi="Times New Roman" w:cs="Times New Roman"/>
        </w:rPr>
        <w:t xml:space="preserve"> </w:t>
      </w:r>
      <w:r w:rsidRPr="008C1369">
        <w:rPr>
          <w:rFonts w:ascii="Times New Roman" w:hAnsi="Times New Roman" w:cs="Times New Roman"/>
        </w:rPr>
        <w:t>Российской Федерации документы о переводе помещения общей площадью</w:t>
      </w:r>
      <w:r w:rsidR="00BF1EA1">
        <w:rPr>
          <w:rFonts w:ascii="Times New Roman" w:hAnsi="Times New Roman" w:cs="Times New Roman"/>
        </w:rPr>
        <w:t xml:space="preserve"> ________________________ </w:t>
      </w:r>
      <w:r w:rsidRPr="008C1369">
        <w:rPr>
          <w:rFonts w:ascii="Times New Roman" w:hAnsi="Times New Roman" w:cs="Times New Roman"/>
        </w:rPr>
        <w:t>кв. м,</w:t>
      </w:r>
    </w:p>
    <w:p w:rsidR="008C1369" w:rsidRPr="008C1369" w:rsidRDefault="008C1369" w:rsidP="008C1369">
      <w:pPr>
        <w:ind w:left="4"/>
        <w:rPr>
          <w:rFonts w:ascii="Times New Roman" w:hAnsi="Times New Roman" w:cs="Times New Roman"/>
        </w:rPr>
      </w:pPr>
      <w:r w:rsidRPr="008C1369">
        <w:rPr>
          <w:rFonts w:ascii="Times New Roman" w:hAnsi="Times New Roman" w:cs="Times New Roman"/>
        </w:rPr>
        <w:t>находящегося по адресу:</w:t>
      </w:r>
    </w:p>
    <w:p w:rsidR="00BF1EA1" w:rsidRPr="00BF1EA1" w:rsidRDefault="00BF1EA1" w:rsidP="00BF1EA1">
      <w:pPr>
        <w:ind w:left="10" w:right="24" w:hanging="10"/>
        <w:jc w:val="center"/>
        <w:rPr>
          <w:rFonts w:ascii="Times New Roman" w:hAnsi="Times New Roman" w:cs="Times New Roman"/>
          <w:sz w:val="20"/>
          <w:szCs w:val="20"/>
        </w:rPr>
      </w:pPr>
      <w:r>
        <w:rPr>
          <w:rFonts w:ascii="Times New Roman" w:hAnsi="Times New Roman" w:cs="Times New Roman"/>
        </w:rPr>
        <w:t>____________________________________________________________________________________</w:t>
      </w:r>
      <w:r w:rsidRPr="00BF1EA1">
        <w:rPr>
          <w:rFonts w:ascii="Times New Roman" w:hAnsi="Times New Roman" w:cs="Times New Roman"/>
          <w:sz w:val="20"/>
          <w:szCs w:val="20"/>
        </w:rPr>
        <w:t>(наименование городского или сельского поселения)</w:t>
      </w:r>
    </w:p>
    <w:p w:rsidR="008C1369" w:rsidRPr="008C1369" w:rsidRDefault="00BF1EA1" w:rsidP="00BF1EA1">
      <w:pPr>
        <w:rPr>
          <w:rFonts w:ascii="Times New Roman" w:hAnsi="Times New Roman" w:cs="Times New Roman"/>
        </w:rPr>
      </w:pPr>
      <w:r>
        <w:rPr>
          <w:rFonts w:ascii="Times New Roman" w:hAnsi="Times New Roman" w:cs="Times New Roman"/>
        </w:rPr>
        <w:t>____________________________________________________________________________________</w:t>
      </w:r>
    </w:p>
    <w:p w:rsidR="008C1369" w:rsidRDefault="008C1369" w:rsidP="008C1369">
      <w:pPr>
        <w:ind w:left="10" w:right="34" w:hanging="10"/>
        <w:jc w:val="center"/>
        <w:rPr>
          <w:rFonts w:ascii="Times New Roman" w:hAnsi="Times New Roman" w:cs="Times New Roman"/>
          <w:sz w:val="20"/>
          <w:szCs w:val="20"/>
        </w:rPr>
      </w:pPr>
      <w:r w:rsidRPr="00BF1EA1">
        <w:rPr>
          <w:rFonts w:ascii="Times New Roman" w:hAnsi="Times New Roman" w:cs="Times New Roman"/>
          <w:sz w:val="20"/>
          <w:szCs w:val="20"/>
        </w:rPr>
        <w:t>(наименование улицы, площади, проспекта, бульвара, проезда и т.п.)</w:t>
      </w:r>
    </w:p>
    <w:p w:rsidR="00BF1EA1" w:rsidRPr="00BF1EA1" w:rsidRDefault="00BF1EA1" w:rsidP="008C1369">
      <w:pPr>
        <w:ind w:left="10" w:right="34" w:hanging="10"/>
        <w:jc w:val="center"/>
        <w:rPr>
          <w:rFonts w:ascii="Times New Roman" w:hAnsi="Times New Roman" w:cs="Times New Roman"/>
          <w:sz w:val="20"/>
          <w:szCs w:val="20"/>
        </w:rPr>
      </w:pPr>
    </w:p>
    <w:p w:rsidR="008C1369" w:rsidRPr="008C1369" w:rsidRDefault="00BF1EA1" w:rsidP="008C1369">
      <w:pPr>
        <w:tabs>
          <w:tab w:val="center" w:pos="5946"/>
        </w:tabs>
        <w:rPr>
          <w:rFonts w:ascii="Times New Roman" w:hAnsi="Times New Roman" w:cs="Times New Roman"/>
        </w:rPr>
      </w:pPr>
      <w:r>
        <w:rPr>
          <w:rFonts w:ascii="Times New Roman" w:hAnsi="Times New Roman" w:cs="Times New Roman"/>
        </w:rPr>
        <w:t>д</w:t>
      </w:r>
      <w:r w:rsidR="008C1369" w:rsidRPr="008C1369">
        <w:rPr>
          <w:rFonts w:ascii="Times New Roman" w:hAnsi="Times New Roman" w:cs="Times New Roman"/>
        </w:rPr>
        <w:t>ом</w:t>
      </w:r>
      <w:r>
        <w:rPr>
          <w:rFonts w:ascii="Times New Roman" w:hAnsi="Times New Roman" w:cs="Times New Roman"/>
          <w:noProof/>
        </w:rPr>
        <w:t>______________</w:t>
      </w:r>
      <w:r w:rsidR="008C1369" w:rsidRPr="008C1369">
        <w:rPr>
          <w:rFonts w:ascii="Times New Roman" w:hAnsi="Times New Roman" w:cs="Times New Roman"/>
        </w:rPr>
        <w:t xml:space="preserve"> </w:t>
      </w:r>
      <w:r w:rsidR="008C1369" w:rsidRPr="00BF1EA1">
        <w:rPr>
          <w:rFonts w:ascii="Times New Roman" w:hAnsi="Times New Roman" w:cs="Times New Roman"/>
          <w:u w:val="single"/>
        </w:rPr>
        <w:t>корпус (владение, строение),</w:t>
      </w:r>
      <w:r w:rsidR="008C1369" w:rsidRPr="008C1369">
        <w:rPr>
          <w:rFonts w:ascii="Times New Roman" w:hAnsi="Times New Roman" w:cs="Times New Roman"/>
        </w:rPr>
        <w:tab/>
      </w:r>
      <w:r>
        <w:rPr>
          <w:rFonts w:ascii="Times New Roman" w:hAnsi="Times New Roman" w:cs="Times New Roman"/>
        </w:rPr>
        <w:t xml:space="preserve">                 </w:t>
      </w:r>
      <w:r w:rsidR="008C1369" w:rsidRPr="008C1369">
        <w:rPr>
          <w:rFonts w:ascii="Times New Roman" w:hAnsi="Times New Roman" w:cs="Times New Roman"/>
        </w:rPr>
        <w:t>кв.</w:t>
      </w:r>
      <w:r>
        <w:rPr>
          <w:rFonts w:ascii="Times New Roman" w:hAnsi="Times New Roman" w:cs="Times New Roman"/>
        </w:rPr>
        <w:t xml:space="preserve"> ____________________________, </w:t>
      </w:r>
    </w:p>
    <w:p w:rsidR="008C1369" w:rsidRPr="00BF1EA1" w:rsidRDefault="00BF1EA1" w:rsidP="00BF1EA1">
      <w:pPr>
        <w:spacing w:after="306" w:line="265" w:lineRule="auto"/>
        <w:rPr>
          <w:rFonts w:ascii="Times New Roman" w:hAnsi="Times New Roman" w:cs="Times New Roman"/>
          <w:sz w:val="20"/>
          <w:szCs w:val="20"/>
        </w:rPr>
      </w:pPr>
      <w:r w:rsidRPr="00BF1EA1">
        <w:rPr>
          <w:rFonts w:ascii="Times New Roman" w:hAnsi="Times New Roman" w:cs="Times New Roman"/>
          <w:sz w:val="20"/>
          <w:szCs w:val="20"/>
        </w:rPr>
        <w:t xml:space="preserve">                                         </w:t>
      </w:r>
      <w:r>
        <w:rPr>
          <w:rFonts w:ascii="Times New Roman" w:hAnsi="Times New Roman" w:cs="Times New Roman"/>
          <w:sz w:val="20"/>
          <w:szCs w:val="20"/>
        </w:rPr>
        <w:t xml:space="preserve">               </w:t>
      </w:r>
      <w:r w:rsidR="008C1369" w:rsidRPr="00BF1EA1">
        <w:rPr>
          <w:rFonts w:ascii="Times New Roman" w:hAnsi="Times New Roman" w:cs="Times New Roman"/>
          <w:sz w:val="20"/>
          <w:szCs w:val="20"/>
        </w:rPr>
        <w:t>(ненужное зачеркнуть)</w:t>
      </w:r>
    </w:p>
    <w:p w:rsidR="008C1369" w:rsidRPr="008C1369" w:rsidRDefault="008C1369" w:rsidP="008C1369">
      <w:pPr>
        <w:tabs>
          <w:tab w:val="center" w:pos="6733"/>
        </w:tabs>
        <w:rPr>
          <w:rFonts w:ascii="Times New Roman" w:hAnsi="Times New Roman" w:cs="Times New Roman"/>
        </w:rPr>
      </w:pPr>
      <w:r w:rsidRPr="008C1369">
        <w:rPr>
          <w:rFonts w:ascii="Times New Roman" w:hAnsi="Times New Roman" w:cs="Times New Roman"/>
        </w:rPr>
        <w:t>из жилого (нежилого) в нежилое (жилое) в целях</w:t>
      </w:r>
      <w:r w:rsidRPr="008C1369">
        <w:rPr>
          <w:rFonts w:ascii="Times New Roman" w:hAnsi="Times New Roman" w:cs="Times New Roman"/>
        </w:rPr>
        <w:tab/>
      </w:r>
      <w:r w:rsidR="00BF1EA1">
        <w:rPr>
          <w:rFonts w:ascii="Times New Roman" w:hAnsi="Times New Roman" w:cs="Times New Roman"/>
        </w:rPr>
        <w:t xml:space="preserve"> </w:t>
      </w:r>
      <w:r w:rsidRPr="008C1369">
        <w:rPr>
          <w:rFonts w:ascii="Times New Roman" w:hAnsi="Times New Roman" w:cs="Times New Roman"/>
        </w:rPr>
        <w:t>использования</w:t>
      </w:r>
      <w:r w:rsidR="00BF1EA1">
        <w:rPr>
          <w:rFonts w:ascii="Times New Roman" w:hAnsi="Times New Roman" w:cs="Times New Roman"/>
        </w:rPr>
        <w:t>____________________________</w:t>
      </w:r>
    </w:p>
    <w:p w:rsidR="008C1369" w:rsidRPr="00BF1EA1" w:rsidRDefault="00BF1EA1" w:rsidP="00BF1EA1">
      <w:pPr>
        <w:spacing w:after="263" w:line="259" w:lineRule="auto"/>
        <w:ind w:left="10" w:right="-39" w:hanging="10"/>
        <w:jc w:val="center"/>
        <w:rPr>
          <w:rFonts w:ascii="Times New Roman" w:hAnsi="Times New Roman" w:cs="Times New Roman"/>
          <w:sz w:val="20"/>
          <w:szCs w:val="20"/>
        </w:rPr>
      </w:pPr>
      <w:r>
        <w:rPr>
          <w:rFonts w:ascii="Times New Roman" w:hAnsi="Times New Roman" w:cs="Times New Roman"/>
        </w:rPr>
        <w:t xml:space="preserve">                                                                                                                 </w:t>
      </w:r>
      <w:r w:rsidR="008C1369" w:rsidRPr="00BF1EA1">
        <w:rPr>
          <w:rFonts w:ascii="Times New Roman" w:hAnsi="Times New Roman" w:cs="Times New Roman"/>
          <w:sz w:val="20"/>
          <w:szCs w:val="20"/>
        </w:rPr>
        <w:t>(ненужное зачеркнуть)</w:t>
      </w:r>
    </w:p>
    <w:p w:rsidR="008C1369" w:rsidRPr="008C1369" w:rsidRDefault="008C1369" w:rsidP="001207BF">
      <w:pPr>
        <w:rPr>
          <w:rFonts w:ascii="Times New Roman" w:hAnsi="Times New Roman" w:cs="Times New Roman"/>
        </w:rPr>
      </w:pPr>
      <w:r w:rsidRPr="008C1369">
        <w:rPr>
          <w:rFonts w:ascii="Times New Roman" w:hAnsi="Times New Roman" w:cs="Times New Roman"/>
        </w:rPr>
        <w:t>помещения в качестве</w:t>
      </w:r>
      <w:r w:rsidR="001207BF">
        <w:rPr>
          <w:rFonts w:ascii="Times New Roman" w:hAnsi="Times New Roman" w:cs="Times New Roman"/>
        </w:rPr>
        <w:t>_________________________________________________________________</w:t>
      </w:r>
    </w:p>
    <w:p w:rsidR="001207BF" w:rsidRDefault="001207BF" w:rsidP="001207BF">
      <w:pPr>
        <w:spacing w:line="265" w:lineRule="auto"/>
        <w:ind w:hanging="10"/>
        <w:rPr>
          <w:rFonts w:ascii="Times New Roman" w:hAnsi="Times New Roman" w:cs="Times New Roman"/>
          <w:sz w:val="20"/>
          <w:szCs w:val="20"/>
        </w:rPr>
      </w:pPr>
      <w:r>
        <w:rPr>
          <w:rFonts w:ascii="Times New Roman" w:hAnsi="Times New Roman" w:cs="Times New Roman"/>
          <w:sz w:val="20"/>
          <w:szCs w:val="20"/>
        </w:rPr>
        <w:t xml:space="preserve">                                                       </w:t>
      </w:r>
      <w:r w:rsidRPr="001207BF">
        <w:rPr>
          <w:rFonts w:ascii="Times New Roman" w:hAnsi="Times New Roman" w:cs="Times New Roman"/>
          <w:sz w:val="20"/>
          <w:szCs w:val="20"/>
        </w:rPr>
        <w:t>(вид использования помещения в соответствии с заявлением о переводе)</w:t>
      </w:r>
    </w:p>
    <w:p w:rsidR="001207BF" w:rsidRPr="001207BF" w:rsidRDefault="001207BF" w:rsidP="001207BF">
      <w:pPr>
        <w:spacing w:line="265" w:lineRule="auto"/>
        <w:ind w:hanging="1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w:t>
      </w:r>
    </w:p>
    <w:p w:rsidR="001207BF" w:rsidRDefault="001207BF" w:rsidP="001207BF">
      <w:pPr>
        <w:rPr>
          <w:rFonts w:ascii="Times New Roman" w:hAnsi="Times New Roman" w:cs="Times New Roman"/>
        </w:rPr>
      </w:pPr>
    </w:p>
    <w:p w:rsidR="008C1369" w:rsidRPr="008C1369" w:rsidRDefault="008C1369" w:rsidP="001207BF">
      <w:pPr>
        <w:rPr>
          <w:rFonts w:ascii="Times New Roman" w:hAnsi="Times New Roman" w:cs="Times New Roman"/>
        </w:rPr>
      </w:pPr>
      <w:r w:rsidRPr="008C1369">
        <w:rPr>
          <w:rFonts w:ascii="Times New Roman" w:hAnsi="Times New Roman" w:cs="Times New Roman"/>
        </w:rPr>
        <w:t>РЕШИЛ</w:t>
      </w:r>
      <w:r w:rsidR="001207BF">
        <w:rPr>
          <w:rFonts w:ascii="Times New Roman" w:hAnsi="Times New Roman" w:cs="Times New Roman"/>
          <w:noProof/>
        </w:rPr>
        <w:t xml:space="preserve"> (___________________________________________________________________________):</w:t>
      </w:r>
    </w:p>
    <w:p w:rsidR="008C1369" w:rsidRDefault="008C1369" w:rsidP="001207BF">
      <w:pPr>
        <w:ind w:left="2583" w:hanging="10"/>
        <w:rPr>
          <w:rFonts w:ascii="Times New Roman" w:hAnsi="Times New Roman" w:cs="Times New Roman"/>
          <w:sz w:val="20"/>
          <w:szCs w:val="20"/>
        </w:rPr>
      </w:pPr>
      <w:r w:rsidRPr="001207BF">
        <w:rPr>
          <w:rFonts w:ascii="Times New Roman" w:hAnsi="Times New Roman" w:cs="Times New Roman"/>
          <w:sz w:val="20"/>
          <w:szCs w:val="20"/>
        </w:rPr>
        <w:t>(наименование акта, дата его принятия и номер)</w:t>
      </w:r>
    </w:p>
    <w:p w:rsidR="001207BF" w:rsidRDefault="001207BF" w:rsidP="001207BF">
      <w:pPr>
        <w:ind w:left="2583" w:hanging="10"/>
        <w:rPr>
          <w:rFonts w:ascii="Times New Roman" w:hAnsi="Times New Roman" w:cs="Times New Roman"/>
          <w:sz w:val="20"/>
          <w:szCs w:val="20"/>
        </w:rPr>
      </w:pPr>
    </w:p>
    <w:p w:rsidR="001207BF" w:rsidRPr="001207BF" w:rsidRDefault="001207BF" w:rsidP="001207BF">
      <w:pPr>
        <w:ind w:left="2583" w:hanging="10"/>
        <w:rPr>
          <w:rFonts w:ascii="Times New Roman" w:hAnsi="Times New Roman" w:cs="Times New Roman"/>
          <w:sz w:val="20"/>
          <w:szCs w:val="20"/>
        </w:rPr>
      </w:pPr>
    </w:p>
    <w:p w:rsidR="008C1369" w:rsidRPr="008C1369" w:rsidRDefault="008C1369" w:rsidP="001207BF">
      <w:pPr>
        <w:ind w:left="4"/>
        <w:rPr>
          <w:rFonts w:ascii="Times New Roman" w:hAnsi="Times New Roman" w:cs="Times New Roman"/>
        </w:rPr>
      </w:pPr>
      <w:r w:rsidRPr="008C1369">
        <w:rPr>
          <w:rFonts w:ascii="Times New Roman" w:hAnsi="Times New Roman" w:cs="Times New Roman"/>
        </w:rPr>
        <w:t>1 . Помещение на основании приложенных к заявлению документов:</w:t>
      </w:r>
    </w:p>
    <w:p w:rsidR="008C1369" w:rsidRPr="008C1369" w:rsidRDefault="008C1369" w:rsidP="001207BF">
      <w:pPr>
        <w:ind w:left="4"/>
        <w:rPr>
          <w:rFonts w:ascii="Times New Roman" w:hAnsi="Times New Roman" w:cs="Times New Roman"/>
        </w:rPr>
      </w:pPr>
      <w:r w:rsidRPr="008C1369">
        <w:rPr>
          <w:rFonts w:ascii="Times New Roman" w:hAnsi="Times New Roman" w:cs="Times New Roman"/>
        </w:rPr>
        <w:t>а) перевести из жилого (нежилого) в нежилое (жилое) без предварительных условий;</w:t>
      </w:r>
    </w:p>
    <w:p w:rsidR="008C1369" w:rsidRPr="008C1369" w:rsidRDefault="00657D62" w:rsidP="00E5655B">
      <w:pPr>
        <w:ind w:left="1272"/>
        <w:rPr>
          <w:rFonts w:ascii="Times New Roman" w:hAnsi="Times New Roman" w:cs="Times New Roman"/>
        </w:rPr>
      </w:pPr>
      <w:r>
        <w:rPr>
          <w:rFonts w:ascii="Times New Roman" w:hAnsi="Times New Roman" w:cs="Times New Roman"/>
        </w:rPr>
      </w:r>
      <w:r>
        <w:rPr>
          <w:rFonts w:ascii="Times New Roman" w:hAnsi="Times New Roman" w:cs="Times New Roman"/>
        </w:rPr>
        <w:pict>
          <v:group id="Group 13678" o:spid="_x0000_s1183" style="width:187.25pt;height:.5pt;mso-position-horizontal-relative:char;mso-position-vertical-relative:line" coordsize="2377759,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">
            <v:shape id="Shape 13677" o:spid="_x0000_s1184" style="position:absolute;width:2377759;height:6097;visibility:visible" coordsize="2377759,60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" adj="0,,0" path="m,3049r2377759,e" filled="f" strokeweight=".16936mm">
              <v:stroke miterlimit="1" joinstyle="miter"/>
              <v:formulas/>
              <v:path arrowok="t" o:connecttype="segments" textboxrect="0,0,2377759,6097"/>
            </v:shape>
            <w10:wrap type="none"/>
            <w10:anchorlock/>
          </v:group>
        </w:pict>
      </w:r>
    </w:p>
    <w:p w:rsidR="008C1369" w:rsidRPr="00E5655B" w:rsidRDefault="008C1369" w:rsidP="00E5655B">
      <w:pPr>
        <w:ind w:left="1973" w:hanging="10"/>
        <w:rPr>
          <w:rFonts w:ascii="Times New Roman" w:hAnsi="Times New Roman" w:cs="Times New Roman"/>
          <w:sz w:val="20"/>
          <w:szCs w:val="20"/>
        </w:rPr>
      </w:pPr>
      <w:r w:rsidRPr="00E5655B">
        <w:rPr>
          <w:rFonts w:ascii="Times New Roman" w:hAnsi="Times New Roman" w:cs="Times New Roman"/>
          <w:sz w:val="20"/>
          <w:szCs w:val="20"/>
        </w:rPr>
        <w:t>(ненужное зачеркнуть)</w:t>
      </w:r>
    </w:p>
    <w:p w:rsidR="008C1369" w:rsidRPr="008C1369" w:rsidRDefault="008C1369" w:rsidP="008C1369">
      <w:pPr>
        <w:ind w:left="4"/>
        <w:rPr>
          <w:rFonts w:ascii="Times New Roman" w:hAnsi="Times New Roman" w:cs="Times New Roman"/>
        </w:rPr>
      </w:pPr>
      <w:r w:rsidRPr="008C1369">
        <w:rPr>
          <w:rFonts w:ascii="Times New Roman" w:hAnsi="Times New Roman" w:cs="Times New Roman"/>
        </w:rPr>
        <w:t>б) перевести из жилого (нежилого) в нежилое (жилое) при условии проведения в установленном порядке следующих видов работ:</w:t>
      </w:r>
    </w:p>
    <w:p w:rsidR="008C1369" w:rsidRPr="008C1369" w:rsidRDefault="00657D62" w:rsidP="008C1369">
      <w:pPr>
        <w:spacing w:line="259" w:lineRule="auto"/>
        <w:ind w:left="53"/>
        <w:rPr>
          <w:rFonts w:ascii="Times New Roman" w:hAnsi="Times New Roman" w:cs="Times New Roman"/>
        </w:rPr>
      </w:pPr>
      <w:r>
        <w:rPr>
          <w:rFonts w:ascii="Times New Roman" w:hAnsi="Times New Roman" w:cs="Times New Roman"/>
        </w:rPr>
      </w:r>
      <w:r>
        <w:rPr>
          <w:rFonts w:ascii="Times New Roman" w:hAnsi="Times New Roman" w:cs="Times New Roman"/>
        </w:rPr>
        <w:pict>
          <v:group id="Group 13680" o:spid="_x0000_s1185" style="width:499.05pt;height:.5pt;mso-position-horizontal-relative:char;mso-position-vertical-relative:line" coordsize="6337643,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">
            <v:shape id="Shape 13679" o:spid="_x0000_s1186" style="position:absolute;width:6337643;height:6097;visibility:visible" coordsize="6337643,60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" adj="0,,0" path="m,3048r6337643,e" filled="f" strokeweight=".16936mm">
              <v:stroke miterlimit="1" joinstyle="miter"/>
              <v:formulas/>
              <v:path arrowok="t" o:connecttype="segments" textboxrect="0,0,6337643,6097"/>
            </v:shape>
            <w10:wrap type="none"/>
            <w10:anchorlock/>
          </v:group>
        </w:pict>
      </w:r>
    </w:p>
    <w:p w:rsidR="008C1369" w:rsidRPr="00E5655B" w:rsidRDefault="008C1369" w:rsidP="008C1369">
      <w:pPr>
        <w:spacing w:after="3" w:line="259" w:lineRule="auto"/>
        <w:ind w:left="10" w:right="134" w:hanging="10"/>
        <w:jc w:val="center"/>
        <w:rPr>
          <w:rFonts w:ascii="Times New Roman" w:hAnsi="Times New Roman" w:cs="Times New Roman"/>
          <w:sz w:val="20"/>
          <w:szCs w:val="20"/>
        </w:rPr>
      </w:pPr>
      <w:r w:rsidRPr="00E5655B">
        <w:rPr>
          <w:rFonts w:ascii="Times New Roman" w:hAnsi="Times New Roman" w:cs="Times New Roman"/>
          <w:sz w:val="20"/>
          <w:szCs w:val="20"/>
        </w:rPr>
        <w:lastRenderedPageBreak/>
        <w:t>(перечень работ по переустройству (перепланировке) помещения</w:t>
      </w:r>
    </w:p>
    <w:p w:rsidR="008C1369" w:rsidRPr="008C1369" w:rsidRDefault="00657D62" w:rsidP="008C1369">
      <w:pPr>
        <w:spacing w:after="19" w:line="259" w:lineRule="auto"/>
        <w:ind w:left="144"/>
        <w:rPr>
          <w:rFonts w:ascii="Times New Roman" w:hAnsi="Times New Roman" w:cs="Times New Roman"/>
        </w:rPr>
      </w:pPr>
      <w:r>
        <w:rPr>
          <w:rFonts w:ascii="Times New Roman" w:hAnsi="Times New Roman" w:cs="Times New Roman"/>
        </w:rPr>
      </w:r>
      <w:r>
        <w:rPr>
          <w:rFonts w:ascii="Times New Roman" w:hAnsi="Times New Roman" w:cs="Times New Roman"/>
        </w:rPr>
        <w:pict>
          <v:group id="Group 13687" o:spid="_x0000_s1187" style="width:497.6pt;height:.5pt;mso-position-horizontal-relative:char;mso-position-vertical-relative:line" coordsize="6319353,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">
            <v:shape id="Shape 13686" o:spid="_x0000_s1188" style="position:absolute;width:6319353;height:6097;visibility:visible" coordsize="6319353,60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" adj="0,,0" path="m,3048r6319353,e" filled="f" strokeweight=".16936mm">
              <v:stroke miterlimit="1" joinstyle="miter"/>
              <v:formulas/>
              <v:path arrowok="t" o:connecttype="segments" textboxrect="0,0,6319353,6097"/>
            </v:shape>
            <w10:wrap type="none"/>
            <w10:anchorlock/>
          </v:group>
        </w:pict>
      </w:r>
    </w:p>
    <w:p w:rsidR="008C1369" w:rsidRPr="00E5655B" w:rsidRDefault="008C1369" w:rsidP="00E5655B">
      <w:pPr>
        <w:spacing w:after="306" w:line="265" w:lineRule="auto"/>
        <w:ind w:hanging="10"/>
        <w:jc w:val="center"/>
        <w:rPr>
          <w:rFonts w:ascii="Times New Roman" w:hAnsi="Times New Roman" w:cs="Times New Roman"/>
          <w:sz w:val="20"/>
          <w:szCs w:val="20"/>
        </w:rPr>
      </w:pPr>
      <w:r w:rsidRPr="00E5655B">
        <w:rPr>
          <w:rFonts w:ascii="Times New Roman" w:hAnsi="Times New Roman" w:cs="Times New Roman"/>
          <w:sz w:val="20"/>
          <w:szCs w:val="20"/>
        </w:rPr>
        <w:t>или иных необходимых работ по ремонту, реконструкции, реставрации помещения)</w:t>
      </w:r>
    </w:p>
    <w:p w:rsidR="008C1369" w:rsidRPr="008C1369" w:rsidRDefault="008C1369" w:rsidP="009810AE">
      <w:pPr>
        <w:ind w:left="158"/>
        <w:rPr>
          <w:rFonts w:ascii="Times New Roman" w:hAnsi="Times New Roman" w:cs="Times New Roman"/>
        </w:rPr>
      </w:pPr>
      <w:r w:rsidRPr="008C1369">
        <w:rPr>
          <w:rFonts w:ascii="Times New Roman" w:hAnsi="Times New Roman" w:cs="Times New Roman"/>
        </w:rPr>
        <w:t>2. Отказать в переводе указанного помещения из жилого (нежилого) в нежилое (жилое) в связи с</w:t>
      </w:r>
      <w:r w:rsidR="00E5655B">
        <w:rPr>
          <w:rFonts w:ascii="Times New Roman" w:hAnsi="Times New Roman" w:cs="Times New Roman"/>
        </w:rPr>
        <w:t>_________________________________________________________________________________</w:t>
      </w:r>
    </w:p>
    <w:p w:rsidR="008C1369" w:rsidRPr="00E5655B" w:rsidRDefault="00E5655B" w:rsidP="00E5655B">
      <w:pPr>
        <w:ind w:hanging="10"/>
        <w:rPr>
          <w:rFonts w:ascii="Times New Roman" w:hAnsi="Times New Roman" w:cs="Times New Roman"/>
          <w:sz w:val="20"/>
          <w:szCs w:val="20"/>
        </w:rPr>
      </w:pPr>
      <w:r>
        <w:rPr>
          <w:rFonts w:ascii="Times New Roman" w:hAnsi="Times New Roman" w:cs="Times New Roman"/>
          <w:sz w:val="20"/>
          <w:szCs w:val="20"/>
        </w:rPr>
        <w:t xml:space="preserve">                            </w:t>
      </w:r>
      <w:r w:rsidR="008C1369" w:rsidRPr="00E5655B">
        <w:rPr>
          <w:rFonts w:ascii="Times New Roman" w:hAnsi="Times New Roman" w:cs="Times New Roman"/>
          <w:sz w:val="20"/>
          <w:szCs w:val="20"/>
        </w:rPr>
        <w:t xml:space="preserve">(основание (я), установленное </w:t>
      </w:r>
      <w:r w:rsidR="008C1369" w:rsidRPr="00E5655B">
        <w:rPr>
          <w:rFonts w:ascii="Times New Roman" w:hAnsi="Times New Roman" w:cs="Times New Roman"/>
          <w:sz w:val="20"/>
          <w:szCs w:val="20"/>
          <w:u w:val="single" w:color="000000"/>
        </w:rPr>
        <w:t xml:space="preserve">частью </w:t>
      </w:r>
      <w:r>
        <w:rPr>
          <w:rFonts w:ascii="Times New Roman" w:hAnsi="Times New Roman" w:cs="Times New Roman"/>
          <w:sz w:val="20"/>
          <w:szCs w:val="20"/>
          <w:u w:val="single" w:color="000000"/>
        </w:rPr>
        <w:t xml:space="preserve">статьи </w:t>
      </w:r>
      <w:r w:rsidR="008C1369" w:rsidRPr="00E5655B">
        <w:rPr>
          <w:rFonts w:ascii="Times New Roman" w:hAnsi="Times New Roman" w:cs="Times New Roman"/>
          <w:sz w:val="20"/>
          <w:szCs w:val="20"/>
          <w:u w:val="single" w:color="000000"/>
        </w:rPr>
        <w:t xml:space="preserve"> 24</w:t>
      </w:r>
      <w:r w:rsidR="008C1369" w:rsidRPr="00E5655B">
        <w:rPr>
          <w:rFonts w:ascii="Times New Roman" w:hAnsi="Times New Roman" w:cs="Times New Roman"/>
          <w:sz w:val="20"/>
          <w:szCs w:val="20"/>
        </w:rPr>
        <w:t xml:space="preserve"> Жилищного кодекса Российской Федерации)</w:t>
      </w:r>
    </w:p>
    <w:p w:rsidR="008C1369" w:rsidRPr="008C1369" w:rsidRDefault="008C1369" w:rsidP="008C1369">
      <w:pPr>
        <w:spacing w:line="259" w:lineRule="auto"/>
        <w:ind w:left="336"/>
        <w:rPr>
          <w:rFonts w:ascii="Times New Roman" w:hAnsi="Times New Roman" w:cs="Times New Roman"/>
        </w:rPr>
      </w:pPr>
    </w:p>
    <w:p w:rsidR="008C1369" w:rsidRDefault="008C1369" w:rsidP="008C1369">
      <w:pPr>
        <w:rPr>
          <w:rFonts w:ascii="Times New Roman" w:hAnsi="Times New Roman" w:cs="Times New Roman"/>
        </w:rPr>
      </w:pPr>
    </w:p>
    <w:p w:rsidR="00E5655B" w:rsidRDefault="00E5655B" w:rsidP="008C1369">
      <w:pPr>
        <w:rPr>
          <w:rFonts w:ascii="Times New Roman" w:hAnsi="Times New Roman" w:cs="Times New Roman"/>
        </w:rPr>
      </w:pPr>
      <w:r>
        <w:rPr>
          <w:rFonts w:ascii="Times New Roman" w:hAnsi="Times New Roman" w:cs="Times New Roman"/>
        </w:rPr>
        <w:t>_________________________                  _____________________    __________________________</w:t>
      </w:r>
    </w:p>
    <w:p w:rsidR="000C352E" w:rsidRDefault="000C352E" w:rsidP="009810AE">
      <w:pPr>
        <w:rPr>
          <w:rFonts w:ascii="Times New Roman" w:hAnsi="Times New Roman" w:cs="Times New Roman"/>
          <w:sz w:val="20"/>
          <w:szCs w:val="20"/>
        </w:rPr>
      </w:pPr>
      <w:r>
        <w:rPr>
          <w:rFonts w:ascii="Times New Roman" w:hAnsi="Times New Roman" w:cs="Times New Roman"/>
          <w:sz w:val="20"/>
          <w:szCs w:val="20"/>
        </w:rPr>
        <w:t xml:space="preserve">                  </w:t>
      </w:r>
      <w:r w:rsidR="009810AE" w:rsidRPr="000C352E">
        <w:rPr>
          <w:rFonts w:ascii="Times New Roman" w:hAnsi="Times New Roman" w:cs="Times New Roman"/>
          <w:sz w:val="20"/>
          <w:szCs w:val="20"/>
        </w:rPr>
        <w:t>(</w:t>
      </w:r>
      <w:r w:rsidRPr="000C352E">
        <w:rPr>
          <w:rFonts w:ascii="Times New Roman" w:hAnsi="Times New Roman" w:cs="Times New Roman"/>
          <w:sz w:val="20"/>
          <w:szCs w:val="20"/>
        </w:rPr>
        <w:t xml:space="preserve">должность лица, </w:t>
      </w:r>
      <w:r>
        <w:rPr>
          <w:rFonts w:ascii="Times New Roman" w:hAnsi="Times New Roman" w:cs="Times New Roman"/>
          <w:sz w:val="20"/>
          <w:szCs w:val="20"/>
        </w:rPr>
        <w:t xml:space="preserve">                                                    (подпись)                           (расшифровка подписи)</w:t>
      </w:r>
    </w:p>
    <w:p w:rsidR="009810AE" w:rsidRDefault="000C352E" w:rsidP="009810AE">
      <w:pPr>
        <w:rPr>
          <w:rFonts w:ascii="Times New Roman" w:hAnsi="Times New Roman" w:cs="Times New Roman"/>
          <w:sz w:val="20"/>
          <w:szCs w:val="20"/>
        </w:rPr>
      </w:pPr>
      <w:r>
        <w:rPr>
          <w:rFonts w:ascii="Times New Roman" w:hAnsi="Times New Roman" w:cs="Times New Roman"/>
          <w:sz w:val="20"/>
          <w:szCs w:val="20"/>
        </w:rPr>
        <w:t xml:space="preserve">          </w:t>
      </w:r>
      <w:r w:rsidRPr="000C352E">
        <w:rPr>
          <w:rFonts w:ascii="Times New Roman" w:hAnsi="Times New Roman" w:cs="Times New Roman"/>
          <w:sz w:val="20"/>
          <w:szCs w:val="20"/>
        </w:rPr>
        <w:t>подписавшего уведомление)</w:t>
      </w:r>
    </w:p>
    <w:p w:rsidR="000C352E" w:rsidRDefault="000C352E" w:rsidP="009810AE">
      <w:pPr>
        <w:rPr>
          <w:rFonts w:ascii="Times New Roman" w:hAnsi="Times New Roman" w:cs="Times New Roman"/>
          <w:sz w:val="20"/>
          <w:szCs w:val="20"/>
        </w:rPr>
      </w:pPr>
    </w:p>
    <w:p w:rsidR="000C352E" w:rsidRDefault="000C352E" w:rsidP="009810AE">
      <w:pPr>
        <w:rPr>
          <w:rFonts w:ascii="Times New Roman" w:hAnsi="Times New Roman" w:cs="Times New Roman"/>
          <w:sz w:val="20"/>
          <w:szCs w:val="20"/>
        </w:rPr>
      </w:pPr>
    </w:p>
    <w:p w:rsidR="000C352E" w:rsidRDefault="000C352E" w:rsidP="009810AE">
      <w:pPr>
        <w:rPr>
          <w:rFonts w:ascii="Times New Roman" w:hAnsi="Times New Roman" w:cs="Times New Roman"/>
        </w:rPr>
      </w:pPr>
      <w:r w:rsidRPr="000C352E">
        <w:rPr>
          <w:rFonts w:ascii="Times New Roman" w:hAnsi="Times New Roman" w:cs="Times New Roman"/>
        </w:rPr>
        <w:t>«_____»_______________20_____г.</w:t>
      </w:r>
    </w:p>
    <w:p w:rsidR="000C352E" w:rsidRDefault="000C352E" w:rsidP="009810AE">
      <w:pPr>
        <w:rPr>
          <w:rFonts w:ascii="Times New Roman" w:hAnsi="Times New Roman" w:cs="Times New Roman"/>
        </w:rPr>
      </w:pPr>
    </w:p>
    <w:p w:rsidR="000C352E" w:rsidRDefault="000C352E" w:rsidP="009810AE">
      <w:pPr>
        <w:rPr>
          <w:rFonts w:ascii="Times New Roman" w:hAnsi="Times New Roman" w:cs="Times New Roman"/>
        </w:rPr>
      </w:pPr>
    </w:p>
    <w:p w:rsidR="000C352E" w:rsidRPr="000C352E" w:rsidRDefault="000C352E" w:rsidP="009810AE">
      <w:pPr>
        <w:rPr>
          <w:rFonts w:ascii="Times New Roman" w:hAnsi="Times New Roman" w:cs="Times New Roman"/>
        </w:rPr>
        <w:sectPr w:rsidR="000C352E" w:rsidRPr="000C352E">
          <w:headerReference w:type="even" r:id="rId38"/>
          <w:headerReference w:type="default" r:id="rId39"/>
          <w:headerReference w:type="first" r:id="rId40"/>
          <w:pgSz w:w="11920" w:h="16840"/>
          <w:pgMar w:top="720" w:right="730" w:bottom="1428" w:left="1023" w:header="720" w:footer="720" w:gutter="0"/>
          <w:cols w:space="720"/>
        </w:sectPr>
      </w:pPr>
      <w:r>
        <w:rPr>
          <w:rFonts w:ascii="Times New Roman" w:hAnsi="Times New Roman" w:cs="Times New Roman"/>
        </w:rPr>
        <w:t>М.П.</w:t>
      </w:r>
    </w:p>
    <w:p w:rsidR="000C352E" w:rsidRPr="00AA522A" w:rsidRDefault="000C352E" w:rsidP="000C352E">
      <w:pPr>
        <w:pStyle w:val="Style3"/>
        <w:widowControl/>
        <w:tabs>
          <w:tab w:val="left" w:leader="underscore" w:pos="7910"/>
        </w:tabs>
        <w:spacing w:line="240" w:lineRule="auto"/>
        <w:ind w:right="-33" w:firstLine="0"/>
        <w:jc w:val="right"/>
        <w:rPr>
          <w:rStyle w:val="FontStyle47"/>
          <w:sz w:val="20"/>
          <w:szCs w:val="20"/>
        </w:rPr>
      </w:pPr>
      <w:r>
        <w:rPr>
          <w:rStyle w:val="FontStyle47"/>
          <w:sz w:val="20"/>
          <w:szCs w:val="20"/>
        </w:rPr>
        <w:lastRenderedPageBreak/>
        <w:t>Приложение №4</w:t>
      </w:r>
      <w:r w:rsidRPr="00AA522A">
        <w:rPr>
          <w:rStyle w:val="FontStyle47"/>
          <w:sz w:val="20"/>
          <w:szCs w:val="20"/>
        </w:rPr>
        <w:t xml:space="preserve"> </w:t>
      </w:r>
    </w:p>
    <w:p w:rsidR="000C352E" w:rsidRDefault="000C352E" w:rsidP="000C352E">
      <w:pPr>
        <w:pStyle w:val="Style3"/>
        <w:widowControl/>
        <w:tabs>
          <w:tab w:val="left" w:leader="underscore" w:pos="7910"/>
        </w:tabs>
        <w:spacing w:line="240" w:lineRule="auto"/>
        <w:ind w:left="-142" w:right="-33" w:firstLine="0"/>
        <w:jc w:val="right"/>
        <w:rPr>
          <w:rStyle w:val="FontStyle47"/>
          <w:sz w:val="20"/>
          <w:szCs w:val="20"/>
        </w:rPr>
      </w:pPr>
      <w:r w:rsidRPr="00AA522A">
        <w:rPr>
          <w:rStyle w:val="FontStyle47"/>
          <w:sz w:val="20"/>
          <w:szCs w:val="20"/>
        </w:rPr>
        <w:t xml:space="preserve">                                                                                             к Административному регламенту предоставления Администрацией муниципального образования </w:t>
      </w:r>
    </w:p>
    <w:p w:rsidR="000C352E" w:rsidRDefault="000C352E" w:rsidP="000C352E">
      <w:pPr>
        <w:pStyle w:val="Style3"/>
        <w:widowControl/>
        <w:tabs>
          <w:tab w:val="left" w:leader="underscore" w:pos="7910"/>
        </w:tabs>
        <w:spacing w:line="240" w:lineRule="auto"/>
        <w:ind w:left="-142" w:right="-33" w:firstLine="0"/>
        <w:jc w:val="right"/>
        <w:rPr>
          <w:rStyle w:val="FontStyle47"/>
          <w:sz w:val="20"/>
          <w:szCs w:val="20"/>
        </w:rPr>
      </w:pPr>
      <w:r w:rsidRPr="00AA522A">
        <w:rPr>
          <w:rStyle w:val="FontStyle47"/>
          <w:sz w:val="20"/>
          <w:szCs w:val="20"/>
        </w:rPr>
        <w:t>«Кизнерский район» муниципальной услуги «</w:t>
      </w:r>
      <w:r w:rsidRPr="009F5B03">
        <w:rPr>
          <w:rStyle w:val="FontStyle47"/>
          <w:sz w:val="20"/>
          <w:szCs w:val="20"/>
        </w:rPr>
        <w:t xml:space="preserve">Прием документов, </w:t>
      </w:r>
    </w:p>
    <w:p w:rsidR="000C352E" w:rsidRDefault="000C352E" w:rsidP="000C352E">
      <w:pPr>
        <w:pStyle w:val="Style3"/>
        <w:widowControl/>
        <w:tabs>
          <w:tab w:val="left" w:leader="underscore" w:pos="7910"/>
        </w:tabs>
        <w:spacing w:line="240" w:lineRule="auto"/>
        <w:ind w:left="-142" w:right="-33" w:firstLine="0"/>
        <w:jc w:val="right"/>
        <w:rPr>
          <w:rStyle w:val="FontStyle47"/>
          <w:sz w:val="20"/>
          <w:szCs w:val="20"/>
        </w:rPr>
      </w:pPr>
      <w:r w:rsidRPr="009F5B03">
        <w:rPr>
          <w:rStyle w:val="FontStyle47"/>
          <w:sz w:val="20"/>
          <w:szCs w:val="20"/>
        </w:rPr>
        <w:t xml:space="preserve">необходимых для согласования перевода жилого помещения в нежилое </w:t>
      </w:r>
    </w:p>
    <w:p w:rsidR="000C352E" w:rsidRDefault="000C352E" w:rsidP="000C352E">
      <w:pPr>
        <w:pStyle w:val="Style3"/>
        <w:widowControl/>
        <w:tabs>
          <w:tab w:val="left" w:leader="underscore" w:pos="7910"/>
        </w:tabs>
        <w:spacing w:line="240" w:lineRule="auto"/>
        <w:ind w:left="-142" w:right="-33" w:firstLine="0"/>
        <w:jc w:val="right"/>
        <w:rPr>
          <w:rStyle w:val="FontStyle47"/>
          <w:sz w:val="20"/>
          <w:szCs w:val="20"/>
        </w:rPr>
      </w:pPr>
      <w:r w:rsidRPr="009F5B03">
        <w:rPr>
          <w:rStyle w:val="FontStyle47"/>
          <w:sz w:val="20"/>
          <w:szCs w:val="20"/>
        </w:rPr>
        <w:t xml:space="preserve">или нежилого помещения в жилое, а также выдача соответствующих </w:t>
      </w:r>
    </w:p>
    <w:p w:rsidR="000C352E" w:rsidRDefault="000C352E" w:rsidP="000C352E">
      <w:pPr>
        <w:pStyle w:val="Style3"/>
        <w:widowControl/>
        <w:tabs>
          <w:tab w:val="left" w:leader="underscore" w:pos="7910"/>
        </w:tabs>
        <w:spacing w:line="240" w:lineRule="auto"/>
        <w:ind w:left="-142" w:right="-33" w:firstLine="0"/>
        <w:jc w:val="right"/>
        <w:rPr>
          <w:rStyle w:val="FontStyle47"/>
          <w:sz w:val="20"/>
          <w:szCs w:val="20"/>
        </w:rPr>
      </w:pPr>
      <w:r w:rsidRPr="009F5B03">
        <w:rPr>
          <w:rStyle w:val="FontStyle47"/>
          <w:sz w:val="20"/>
          <w:szCs w:val="20"/>
        </w:rPr>
        <w:t>решений о переводе или об отказе в переводе</w:t>
      </w:r>
      <w:r w:rsidRPr="00AA522A">
        <w:rPr>
          <w:rStyle w:val="FontStyle47"/>
          <w:sz w:val="20"/>
          <w:szCs w:val="20"/>
        </w:rPr>
        <w:t>»</w:t>
      </w:r>
    </w:p>
    <w:p w:rsidR="000C352E" w:rsidRDefault="000C352E" w:rsidP="000C352E">
      <w:pPr>
        <w:pStyle w:val="Style3"/>
        <w:widowControl/>
        <w:tabs>
          <w:tab w:val="left" w:leader="underscore" w:pos="7910"/>
        </w:tabs>
        <w:spacing w:line="240" w:lineRule="auto"/>
        <w:ind w:left="-142" w:right="-33" w:firstLine="0"/>
        <w:jc w:val="right"/>
        <w:rPr>
          <w:rStyle w:val="FontStyle47"/>
          <w:sz w:val="20"/>
          <w:szCs w:val="20"/>
        </w:rPr>
      </w:pPr>
    </w:p>
    <w:p w:rsidR="00F92386" w:rsidRPr="000C352E" w:rsidRDefault="00F92386" w:rsidP="000C352E">
      <w:pPr>
        <w:ind w:left="-142" w:right="-33"/>
        <w:jc w:val="both"/>
        <w:rPr>
          <w:rStyle w:val="FontStyle47"/>
          <w:sz w:val="24"/>
          <w:szCs w:val="24"/>
        </w:rPr>
      </w:pPr>
    </w:p>
    <w:p w:rsidR="000C352E" w:rsidRPr="000C352E" w:rsidRDefault="000C352E" w:rsidP="000C352E">
      <w:pPr>
        <w:ind w:left="10" w:right="1219" w:hanging="10"/>
        <w:jc w:val="right"/>
        <w:rPr>
          <w:rFonts w:ascii="Times New Roman" w:hAnsi="Times New Roman" w:cs="Times New Roman"/>
        </w:rPr>
      </w:pPr>
      <w:r w:rsidRPr="000C352E">
        <w:rPr>
          <w:rFonts w:ascii="Times New Roman" w:hAnsi="Times New Roman" w:cs="Times New Roman"/>
        </w:rPr>
        <w:t>УТВЕРЖДАЮ</w:t>
      </w:r>
    </w:p>
    <w:p w:rsidR="000C352E" w:rsidRPr="000C352E" w:rsidRDefault="000C352E" w:rsidP="000C352E">
      <w:pPr>
        <w:ind w:left="10" w:right="202" w:hanging="10"/>
        <w:jc w:val="right"/>
        <w:rPr>
          <w:rFonts w:ascii="Times New Roman" w:hAnsi="Times New Roman" w:cs="Times New Roman"/>
        </w:rPr>
      </w:pPr>
      <w:r w:rsidRPr="000C352E">
        <w:rPr>
          <w:rFonts w:ascii="Times New Roman" w:hAnsi="Times New Roman" w:cs="Times New Roman"/>
        </w:rPr>
        <w:t>Глава муниципального образования</w:t>
      </w:r>
    </w:p>
    <w:p w:rsidR="000C352E" w:rsidRDefault="000C352E" w:rsidP="000C352E">
      <w:pPr>
        <w:rPr>
          <w:rFonts w:ascii="Times New Roman" w:hAnsi="Times New Roman" w:cs="Times New Roman"/>
        </w:rPr>
      </w:pPr>
      <w:r>
        <w:rPr>
          <w:rFonts w:ascii="Times New Roman" w:hAnsi="Times New Roman" w:cs="Times New Roman"/>
        </w:rPr>
        <w:t xml:space="preserve">                                                                                               </w:t>
      </w:r>
      <w:r w:rsidRPr="000C352E">
        <w:rPr>
          <w:rFonts w:ascii="Times New Roman" w:hAnsi="Times New Roman" w:cs="Times New Roman"/>
        </w:rPr>
        <w:t>«Кизнерский район</w:t>
      </w:r>
      <w:r>
        <w:rPr>
          <w:rFonts w:ascii="Times New Roman" w:hAnsi="Times New Roman" w:cs="Times New Roman"/>
        </w:rPr>
        <w:t>»</w:t>
      </w:r>
    </w:p>
    <w:p w:rsidR="000C352E" w:rsidRDefault="000C352E" w:rsidP="000C352E">
      <w:pPr>
        <w:jc w:val="center"/>
        <w:rPr>
          <w:rFonts w:ascii="Times New Roman" w:hAnsi="Times New Roman" w:cs="Times New Roman"/>
        </w:rPr>
      </w:pPr>
      <w:r>
        <w:rPr>
          <w:rFonts w:ascii="Times New Roman" w:hAnsi="Times New Roman" w:cs="Times New Roman"/>
        </w:rPr>
        <w:t xml:space="preserve">                                                                         «___»___________2017 г.</w:t>
      </w:r>
    </w:p>
    <w:p w:rsidR="000C352E" w:rsidRDefault="000C352E" w:rsidP="000C352E">
      <w:pPr>
        <w:jc w:val="center"/>
        <w:rPr>
          <w:rFonts w:ascii="Times New Roman" w:hAnsi="Times New Roman" w:cs="Times New Roman"/>
        </w:rPr>
      </w:pPr>
    </w:p>
    <w:p w:rsidR="000C352E" w:rsidRPr="000C352E" w:rsidRDefault="000C352E" w:rsidP="000C352E">
      <w:pPr>
        <w:jc w:val="center"/>
        <w:rPr>
          <w:rFonts w:ascii="Times New Roman" w:hAnsi="Times New Roman" w:cs="Times New Roman"/>
        </w:rPr>
      </w:pPr>
    </w:p>
    <w:p w:rsidR="000C352E" w:rsidRDefault="000C352E" w:rsidP="000C352E">
      <w:pPr>
        <w:ind w:left="14" w:right="-33" w:hanging="14"/>
        <w:jc w:val="center"/>
        <w:rPr>
          <w:rFonts w:ascii="Times New Roman" w:hAnsi="Times New Roman" w:cs="Times New Roman"/>
        </w:rPr>
      </w:pPr>
      <w:r w:rsidRPr="000C352E">
        <w:rPr>
          <w:rFonts w:ascii="Times New Roman" w:hAnsi="Times New Roman" w:cs="Times New Roman"/>
        </w:rPr>
        <w:t>АКТ</w:t>
      </w:r>
    </w:p>
    <w:p w:rsidR="00C56E94" w:rsidRDefault="000C352E" w:rsidP="000C352E">
      <w:pPr>
        <w:ind w:left="14" w:right="-33" w:hanging="14"/>
        <w:jc w:val="center"/>
        <w:rPr>
          <w:rFonts w:ascii="Times New Roman" w:hAnsi="Times New Roman" w:cs="Times New Roman"/>
        </w:rPr>
      </w:pPr>
      <w:r w:rsidRPr="000C352E">
        <w:rPr>
          <w:rFonts w:ascii="Times New Roman" w:hAnsi="Times New Roman" w:cs="Times New Roman"/>
        </w:rPr>
        <w:t xml:space="preserve">приемки в эксплуатацию объекта после переустройства </w:t>
      </w:r>
    </w:p>
    <w:p w:rsidR="000C352E" w:rsidRDefault="000C352E" w:rsidP="000C352E">
      <w:pPr>
        <w:ind w:left="14" w:right="-33" w:hanging="14"/>
        <w:jc w:val="center"/>
        <w:rPr>
          <w:rFonts w:ascii="Times New Roman" w:hAnsi="Times New Roman" w:cs="Times New Roman"/>
        </w:rPr>
      </w:pPr>
      <w:r w:rsidRPr="000C352E">
        <w:rPr>
          <w:rFonts w:ascii="Times New Roman" w:hAnsi="Times New Roman" w:cs="Times New Roman"/>
        </w:rPr>
        <w:t>и (или) перепланировки жилого помещения</w:t>
      </w:r>
    </w:p>
    <w:p w:rsidR="00C56E94" w:rsidRDefault="00C56E94" w:rsidP="000C352E">
      <w:pPr>
        <w:ind w:left="14" w:right="-33" w:hanging="14"/>
        <w:jc w:val="center"/>
        <w:rPr>
          <w:rFonts w:ascii="Times New Roman" w:hAnsi="Times New Roman" w:cs="Times New Roman"/>
        </w:rPr>
      </w:pPr>
    </w:p>
    <w:p w:rsidR="00C56E94" w:rsidRDefault="00C56E94" w:rsidP="00C56E94">
      <w:pPr>
        <w:ind w:left="14" w:right="-33" w:hanging="14"/>
        <w:jc w:val="both"/>
        <w:rPr>
          <w:rFonts w:ascii="Times New Roman" w:hAnsi="Times New Roman" w:cs="Times New Roman"/>
          <w:noProof/>
        </w:rPr>
      </w:pPr>
      <w:r>
        <w:rPr>
          <w:rFonts w:ascii="Times New Roman" w:hAnsi="Times New Roman" w:cs="Times New Roman"/>
        </w:rPr>
        <w:t>№___                                                                                                       от  «__»___________2017 г.</w:t>
      </w:r>
    </w:p>
    <w:p w:rsidR="000C352E" w:rsidRDefault="000C352E" w:rsidP="000C352E">
      <w:pPr>
        <w:ind w:left="14" w:right="-33" w:hanging="14"/>
        <w:jc w:val="both"/>
        <w:rPr>
          <w:rFonts w:ascii="Times New Roman" w:hAnsi="Times New Roman" w:cs="Times New Roman"/>
          <w:noProof/>
        </w:rPr>
      </w:pPr>
    </w:p>
    <w:p w:rsidR="00C56E94" w:rsidRDefault="000C352E" w:rsidP="00C56E94">
      <w:pPr>
        <w:ind w:left="4" w:right="-33"/>
        <w:jc w:val="both"/>
        <w:rPr>
          <w:rFonts w:ascii="Times New Roman" w:hAnsi="Times New Roman" w:cs="Times New Roman"/>
        </w:rPr>
      </w:pPr>
      <w:r w:rsidRPr="000C352E">
        <w:rPr>
          <w:rFonts w:ascii="Times New Roman" w:hAnsi="Times New Roman" w:cs="Times New Roman"/>
        </w:rPr>
        <w:t xml:space="preserve">Комиссия, </w:t>
      </w:r>
      <w:r w:rsidR="00C56E94">
        <w:rPr>
          <w:rFonts w:ascii="Times New Roman" w:hAnsi="Times New Roman" w:cs="Times New Roman"/>
        </w:rPr>
        <w:t>с</w:t>
      </w:r>
      <w:r w:rsidRPr="000C352E">
        <w:rPr>
          <w:rFonts w:ascii="Times New Roman" w:hAnsi="Times New Roman" w:cs="Times New Roman"/>
        </w:rPr>
        <w:t xml:space="preserve">озданная </w:t>
      </w:r>
      <w:r w:rsidR="00C56E94">
        <w:rPr>
          <w:rFonts w:ascii="Times New Roman" w:hAnsi="Times New Roman" w:cs="Times New Roman"/>
        </w:rPr>
        <w:t>_____________________________________________________________</w:t>
      </w:r>
    </w:p>
    <w:p w:rsidR="000C352E" w:rsidRPr="000C352E" w:rsidRDefault="000C352E" w:rsidP="000C352E">
      <w:pPr>
        <w:ind w:left="4" w:right="1306"/>
        <w:jc w:val="both"/>
        <w:rPr>
          <w:rFonts w:ascii="Times New Roman" w:hAnsi="Times New Roman" w:cs="Times New Roman"/>
        </w:rPr>
      </w:pPr>
      <w:r w:rsidRPr="000C352E">
        <w:rPr>
          <w:rFonts w:ascii="Times New Roman" w:hAnsi="Times New Roman" w:cs="Times New Roman"/>
        </w:rPr>
        <w:t>в составе:</w:t>
      </w:r>
    </w:p>
    <w:p w:rsidR="000C352E" w:rsidRPr="000C352E" w:rsidRDefault="000C352E" w:rsidP="000C352E">
      <w:pPr>
        <w:ind w:left="4"/>
        <w:jc w:val="both"/>
        <w:rPr>
          <w:rFonts w:ascii="Times New Roman" w:hAnsi="Times New Roman" w:cs="Times New Roman"/>
        </w:rPr>
      </w:pPr>
      <w:r w:rsidRPr="000C352E">
        <w:rPr>
          <w:rFonts w:ascii="Times New Roman" w:hAnsi="Times New Roman" w:cs="Times New Roman"/>
        </w:rPr>
        <w:t>председателя комиссии и членов комиссии, представителей:</w:t>
      </w:r>
    </w:p>
    <w:p w:rsidR="000C352E" w:rsidRPr="000C352E" w:rsidRDefault="00657D62" w:rsidP="000C352E">
      <w:pPr>
        <w:ind w:left="14"/>
        <w:jc w:val="both"/>
        <w:rPr>
          <w:rFonts w:ascii="Times New Roman" w:hAnsi="Times New Roman" w:cs="Times New Roman"/>
        </w:rPr>
      </w:pPr>
      <w:r>
        <w:rPr>
          <w:rFonts w:ascii="Times New Roman" w:hAnsi="Times New Roman" w:cs="Times New Roman"/>
        </w:rPr>
      </w:r>
      <w:r>
        <w:rPr>
          <w:rFonts w:ascii="Times New Roman" w:hAnsi="Times New Roman" w:cs="Times New Roman"/>
        </w:rPr>
        <w:pict>
          <v:group id="Group 13700" o:spid="_x0000_s1196" style="width:150.5pt;height:.5pt;mso-position-horizontal-relative:char;mso-position-vertical-relative:line" coordsize="1911353,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">
            <v:shape id="Shape 13699" o:spid="_x0000_s1197" style="position:absolute;width:1911353;height:6097;visibility:visible" coordsize="1911353,60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" adj="0,,0" path="m,3048r1911353,e" filled="f" strokeweight=".16936mm">
              <v:stroke miterlimit="1" joinstyle="miter"/>
              <v:formulas/>
              <v:path arrowok="t" o:connecttype="segments" textboxrect="0,0,1911353,6097"/>
            </v:shape>
            <w10:wrap type="none"/>
            <w10:anchorlock/>
          </v:group>
        </w:pict>
      </w:r>
    </w:p>
    <w:p w:rsidR="000C352E" w:rsidRPr="000C352E" w:rsidRDefault="00657D62" w:rsidP="000C352E">
      <w:pPr>
        <w:ind w:left="14"/>
        <w:jc w:val="both"/>
        <w:rPr>
          <w:rFonts w:ascii="Times New Roman" w:hAnsi="Times New Roman" w:cs="Times New Roman"/>
        </w:rPr>
      </w:pPr>
      <w:r>
        <w:rPr>
          <w:rFonts w:ascii="Times New Roman" w:hAnsi="Times New Roman" w:cs="Times New Roman"/>
        </w:rPr>
      </w:r>
      <w:r>
        <w:rPr>
          <w:rFonts w:ascii="Times New Roman" w:hAnsi="Times New Roman" w:cs="Times New Roman"/>
        </w:rPr>
        <w:pict>
          <v:group id="Group 13702" o:spid="_x0000_s1198" style="width:150.5pt;height:.5pt;mso-position-horizontal-relative:char;mso-position-vertical-relative:line" coordsize="1911353,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">
            <v:shape id="Shape 13701" o:spid="_x0000_s1199" style="position:absolute;width:1911353;height:6097;visibility:visible" coordsize="1911353,60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" adj="0,,0" path="m,3048r1911353,e" filled="f" strokeweight=".16936mm">
              <v:stroke miterlimit="1" joinstyle="miter"/>
              <v:formulas/>
              <v:path arrowok="t" o:connecttype="segments" textboxrect="0,0,1911353,6097"/>
            </v:shape>
            <w10:wrap type="none"/>
            <w10:anchorlock/>
          </v:group>
        </w:pict>
      </w:r>
    </w:p>
    <w:p w:rsidR="000C352E" w:rsidRPr="000C352E" w:rsidRDefault="00657D62" w:rsidP="000C352E">
      <w:pPr>
        <w:ind w:left="10"/>
        <w:jc w:val="both"/>
        <w:rPr>
          <w:rFonts w:ascii="Times New Roman" w:hAnsi="Times New Roman" w:cs="Times New Roman"/>
        </w:rPr>
      </w:pPr>
      <w:r>
        <w:rPr>
          <w:rFonts w:ascii="Times New Roman" w:hAnsi="Times New Roman" w:cs="Times New Roman"/>
        </w:rPr>
      </w:r>
      <w:r>
        <w:rPr>
          <w:rFonts w:ascii="Times New Roman" w:hAnsi="Times New Roman" w:cs="Times New Roman"/>
        </w:rPr>
        <w:pict>
          <v:group id="Group 13704" o:spid="_x0000_s1200" style="width:150.75pt;height:.5pt;mso-position-horizontal-relative:char;mso-position-vertical-relative:line" coordsize="1914401,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">
            <v:shape id="Shape 13703" o:spid="_x0000_s1201" style="position:absolute;width:1914401;height:6097;visibility:visible" coordsize="1914401,60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" adj="0,,0" path="m,3048r1914401,e" filled="f" strokeweight=".16936mm">
              <v:stroke miterlimit="1" joinstyle="miter"/>
              <v:formulas/>
              <v:path arrowok="t" o:connecttype="segments" textboxrect="0,0,1914401,6097"/>
            </v:shape>
            <w10:wrap type="none"/>
            <w10:anchorlock/>
          </v:group>
        </w:pict>
      </w:r>
    </w:p>
    <w:p w:rsidR="000C352E" w:rsidRPr="000C352E" w:rsidRDefault="00657D62" w:rsidP="000C352E">
      <w:pPr>
        <w:ind w:left="10"/>
        <w:jc w:val="both"/>
        <w:rPr>
          <w:rFonts w:ascii="Times New Roman" w:hAnsi="Times New Roman" w:cs="Times New Roman"/>
        </w:rPr>
      </w:pPr>
      <w:r>
        <w:rPr>
          <w:rFonts w:ascii="Times New Roman" w:hAnsi="Times New Roman" w:cs="Times New Roman"/>
        </w:rPr>
      </w:r>
      <w:r>
        <w:rPr>
          <w:rFonts w:ascii="Times New Roman" w:hAnsi="Times New Roman" w:cs="Times New Roman"/>
        </w:rPr>
        <w:pict>
          <v:group id="Group 13706" o:spid="_x0000_s1202" style="width:150.75pt;height:.5pt;mso-position-horizontal-relative:char;mso-position-vertical-relative:line" coordsize="1914401,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">
            <v:shape id="Shape 13705" o:spid="_x0000_s1203" style="position:absolute;width:1914401;height:6097;visibility:visible" coordsize="1914401,60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" adj="0,,0" path="m,3048r1914401,e" filled="f" strokeweight=".16936mm">
              <v:stroke miterlimit="1" joinstyle="miter"/>
              <v:formulas/>
              <v:path arrowok="t" o:connecttype="segments" textboxrect="0,0,1914401,6097"/>
            </v:shape>
            <w10:wrap type="none"/>
            <w10:anchorlock/>
          </v:group>
        </w:pict>
      </w:r>
    </w:p>
    <w:p w:rsidR="000C352E" w:rsidRPr="000C352E" w:rsidRDefault="00657D62" w:rsidP="000C352E">
      <w:pPr>
        <w:ind w:left="10"/>
        <w:jc w:val="both"/>
        <w:rPr>
          <w:rFonts w:ascii="Times New Roman" w:hAnsi="Times New Roman" w:cs="Times New Roman"/>
        </w:rPr>
      </w:pPr>
      <w:r>
        <w:rPr>
          <w:rFonts w:ascii="Times New Roman" w:hAnsi="Times New Roman" w:cs="Times New Roman"/>
        </w:rPr>
      </w:r>
      <w:r>
        <w:rPr>
          <w:rFonts w:ascii="Times New Roman" w:hAnsi="Times New Roman" w:cs="Times New Roman"/>
        </w:rPr>
        <w:pict>
          <v:group id="Group 13708" o:spid="_x0000_s1204" style="width:150.75pt;height:.5pt;mso-position-horizontal-relative:char;mso-position-vertical-relative:line" coordsize="1914401,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">
            <v:shape id="Shape 13707" o:spid="_x0000_s1205" style="position:absolute;width:1914401;height:6097;visibility:visible" coordsize="1914401,60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" adj="0,,0" path="m,3048r1914401,e" filled="f" strokeweight=".16936mm">
              <v:stroke miterlimit="1" joinstyle="miter"/>
              <v:formulas/>
              <v:path arrowok="t" o:connecttype="segments" textboxrect="0,0,1914401,6097"/>
            </v:shape>
            <w10:wrap type="none"/>
            <w10:anchorlock/>
          </v:group>
        </w:pict>
      </w:r>
    </w:p>
    <w:p w:rsidR="00C56E94" w:rsidRDefault="00C56E94" w:rsidP="000C352E">
      <w:pPr>
        <w:ind w:left="1935"/>
        <w:jc w:val="both"/>
        <w:rPr>
          <w:rFonts w:ascii="Times New Roman" w:hAnsi="Times New Roman" w:cs="Times New Roman"/>
        </w:rPr>
      </w:pPr>
    </w:p>
    <w:p w:rsidR="000C352E" w:rsidRPr="000C352E" w:rsidRDefault="000C352E" w:rsidP="000C352E">
      <w:pPr>
        <w:ind w:left="1935"/>
        <w:jc w:val="both"/>
        <w:rPr>
          <w:rFonts w:ascii="Times New Roman" w:hAnsi="Times New Roman" w:cs="Times New Roman"/>
        </w:rPr>
      </w:pPr>
      <w:r w:rsidRPr="000C352E">
        <w:rPr>
          <w:rFonts w:ascii="Times New Roman" w:hAnsi="Times New Roman" w:cs="Times New Roman"/>
        </w:rPr>
        <w:t>УСТАНОВИЛА:</w:t>
      </w:r>
    </w:p>
    <w:p w:rsidR="000C352E" w:rsidRPr="000C352E" w:rsidRDefault="000C352E" w:rsidP="00C56E94">
      <w:pPr>
        <w:ind w:right="-33" w:firstLine="442"/>
        <w:jc w:val="both"/>
        <w:rPr>
          <w:rFonts w:ascii="Times New Roman" w:hAnsi="Times New Roman" w:cs="Times New Roman"/>
        </w:rPr>
      </w:pPr>
      <w:r w:rsidRPr="000C352E">
        <w:rPr>
          <w:rFonts w:ascii="Times New Roman" w:hAnsi="Times New Roman" w:cs="Times New Roman"/>
        </w:rPr>
        <w:t>1 . Жильцом (заказчиком)</w:t>
      </w:r>
      <w:r w:rsidR="00C56E94">
        <w:rPr>
          <w:rFonts w:ascii="Times New Roman" w:hAnsi="Times New Roman" w:cs="Times New Roman"/>
        </w:rPr>
        <w:t>______________________________________________________</w:t>
      </w:r>
    </w:p>
    <w:p w:rsidR="000C352E" w:rsidRPr="000C352E" w:rsidRDefault="00C56E94" w:rsidP="00C56E94">
      <w:pPr>
        <w:jc w:val="both"/>
        <w:rPr>
          <w:rFonts w:ascii="Times New Roman" w:hAnsi="Times New Roman" w:cs="Times New Roman"/>
        </w:rPr>
      </w:pPr>
      <w:r>
        <w:rPr>
          <w:rFonts w:ascii="Times New Roman" w:hAnsi="Times New Roman" w:cs="Times New Roman"/>
        </w:rPr>
        <w:t>________________________________________________________________________________</w:t>
      </w:r>
    </w:p>
    <w:p w:rsidR="000C352E" w:rsidRPr="000C352E" w:rsidRDefault="000C352E" w:rsidP="000C352E">
      <w:pPr>
        <w:ind w:left="10"/>
        <w:jc w:val="both"/>
        <w:rPr>
          <w:rFonts w:ascii="Times New Roman" w:hAnsi="Times New Roman" w:cs="Times New Roman"/>
        </w:rPr>
      </w:pPr>
    </w:p>
    <w:p w:rsidR="000C352E" w:rsidRPr="000C352E" w:rsidRDefault="000C352E" w:rsidP="00C56E94">
      <w:pPr>
        <w:ind w:left="4" w:right="-33"/>
        <w:jc w:val="both"/>
        <w:rPr>
          <w:rFonts w:ascii="Times New Roman" w:hAnsi="Times New Roman" w:cs="Times New Roman"/>
        </w:rPr>
      </w:pPr>
      <w:r w:rsidRPr="000C352E">
        <w:rPr>
          <w:rFonts w:ascii="Times New Roman" w:hAnsi="Times New Roman" w:cs="Times New Roman"/>
        </w:rPr>
        <w:t>предъявлен(а) к приемке в эксплуатацию</w:t>
      </w:r>
      <w:r w:rsidR="00C56E94">
        <w:rPr>
          <w:rFonts w:ascii="Times New Roman" w:hAnsi="Times New Roman" w:cs="Times New Roman"/>
        </w:rPr>
        <w:t>_____________________________________________</w:t>
      </w:r>
    </w:p>
    <w:p w:rsidR="00C56E94" w:rsidRPr="00C56E94" w:rsidRDefault="00C56E94" w:rsidP="00C56E94">
      <w:pPr>
        <w:ind w:left="4" w:right="-33" w:hanging="4"/>
        <w:jc w:val="both"/>
        <w:rPr>
          <w:rFonts w:ascii="Times New Roman" w:hAnsi="Times New Roman" w:cs="Times New Roman"/>
          <w:sz w:val="20"/>
          <w:szCs w:val="20"/>
        </w:rPr>
      </w:pPr>
      <w:r w:rsidRPr="00C56E9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56E94">
        <w:rPr>
          <w:rFonts w:ascii="Times New Roman" w:hAnsi="Times New Roman" w:cs="Times New Roman"/>
          <w:sz w:val="20"/>
          <w:szCs w:val="20"/>
        </w:rPr>
        <w:t xml:space="preserve">     </w:t>
      </w:r>
      <w:r w:rsidR="000C352E" w:rsidRPr="00C56E94">
        <w:rPr>
          <w:rFonts w:ascii="Times New Roman" w:hAnsi="Times New Roman" w:cs="Times New Roman"/>
          <w:sz w:val="20"/>
          <w:szCs w:val="20"/>
        </w:rPr>
        <w:t xml:space="preserve">(наименование объекта) </w:t>
      </w:r>
    </w:p>
    <w:p w:rsidR="000C352E" w:rsidRPr="000C352E" w:rsidRDefault="000C352E" w:rsidP="00C56E94">
      <w:pPr>
        <w:ind w:right="-33"/>
        <w:jc w:val="both"/>
        <w:rPr>
          <w:rFonts w:ascii="Times New Roman" w:hAnsi="Times New Roman" w:cs="Times New Roman"/>
        </w:rPr>
      </w:pPr>
      <w:r w:rsidRPr="000C352E">
        <w:rPr>
          <w:rFonts w:ascii="Times New Roman" w:hAnsi="Times New Roman" w:cs="Times New Roman"/>
        </w:rPr>
        <w:t>расположенный по адресу:</w:t>
      </w:r>
      <w:r w:rsidR="00C56E94">
        <w:rPr>
          <w:rFonts w:ascii="Times New Roman" w:hAnsi="Times New Roman" w:cs="Times New Roman"/>
        </w:rPr>
        <w:t xml:space="preserve"> ________________________________________________________</w:t>
      </w:r>
    </w:p>
    <w:p w:rsidR="000C352E" w:rsidRPr="000C352E" w:rsidRDefault="00C56E94" w:rsidP="000C352E">
      <w:pPr>
        <w:ind w:left="5"/>
        <w:jc w:val="both"/>
        <w:rPr>
          <w:rFonts w:ascii="Times New Roman" w:hAnsi="Times New Roman" w:cs="Times New Roman"/>
        </w:rPr>
      </w:pPr>
      <w:r>
        <w:rPr>
          <w:rFonts w:ascii="Times New Roman" w:hAnsi="Times New Roman" w:cs="Times New Roman"/>
        </w:rPr>
        <w:t>________________________________________________________________________________</w:t>
      </w:r>
    </w:p>
    <w:p w:rsidR="000C352E" w:rsidRPr="00C56E94" w:rsidRDefault="000C352E" w:rsidP="00C56E94">
      <w:pPr>
        <w:ind w:left="1157"/>
        <w:jc w:val="center"/>
        <w:rPr>
          <w:rFonts w:ascii="Times New Roman" w:hAnsi="Times New Roman" w:cs="Times New Roman"/>
          <w:sz w:val="20"/>
          <w:szCs w:val="20"/>
        </w:rPr>
      </w:pPr>
      <w:r w:rsidRPr="00C56E94">
        <w:rPr>
          <w:rFonts w:ascii="Times New Roman" w:hAnsi="Times New Roman" w:cs="Times New Roman"/>
          <w:sz w:val="20"/>
          <w:szCs w:val="20"/>
        </w:rPr>
        <w:t>(область, район, село, улица, № дома)</w:t>
      </w:r>
    </w:p>
    <w:p w:rsidR="000C352E" w:rsidRDefault="000C352E" w:rsidP="00C56E94">
      <w:pPr>
        <w:widowControl/>
        <w:numPr>
          <w:ilvl w:val="0"/>
          <w:numId w:val="33"/>
        </w:numPr>
        <w:autoSpaceDE/>
        <w:autoSpaceDN/>
        <w:adjustRightInd/>
        <w:ind w:left="0" w:firstLine="426"/>
        <w:jc w:val="both"/>
        <w:rPr>
          <w:rFonts w:ascii="Times New Roman" w:hAnsi="Times New Roman" w:cs="Times New Roman"/>
        </w:rPr>
      </w:pPr>
      <w:r w:rsidRPr="000C352E">
        <w:rPr>
          <w:rFonts w:ascii="Times New Roman" w:hAnsi="Times New Roman" w:cs="Times New Roman"/>
        </w:rPr>
        <w:t>Переустройство (перепланировка) произведено(на) согласно</w:t>
      </w:r>
      <w:r w:rsidR="00C56E94">
        <w:rPr>
          <w:rFonts w:ascii="Times New Roman" w:hAnsi="Times New Roman" w:cs="Times New Roman"/>
        </w:rPr>
        <w:t>______________________</w:t>
      </w:r>
    </w:p>
    <w:p w:rsidR="00C56E94" w:rsidRPr="000C352E" w:rsidRDefault="00C56E94" w:rsidP="00C56E94">
      <w:pPr>
        <w:widowControl/>
        <w:autoSpaceDE/>
        <w:autoSpaceDN/>
        <w:adjustRightInd/>
        <w:jc w:val="both"/>
        <w:rPr>
          <w:rFonts w:ascii="Times New Roman" w:hAnsi="Times New Roman" w:cs="Times New Roman"/>
        </w:rPr>
      </w:pPr>
      <w:r>
        <w:rPr>
          <w:rFonts w:ascii="Times New Roman" w:hAnsi="Times New Roman" w:cs="Times New Roman"/>
        </w:rPr>
        <w:t>________________________________________________________________________________</w:t>
      </w:r>
    </w:p>
    <w:p w:rsidR="000C352E" w:rsidRDefault="00C56E94" w:rsidP="00C56E94">
      <w:pPr>
        <w:jc w:val="both"/>
        <w:rPr>
          <w:rFonts w:ascii="Times New Roman" w:hAnsi="Times New Roman" w:cs="Times New Roman"/>
        </w:rPr>
      </w:pPr>
      <w:r>
        <w:rPr>
          <w:rFonts w:ascii="Times New Roman" w:hAnsi="Times New Roman" w:cs="Times New Roman"/>
        </w:rPr>
        <w:t>«____»______________ 20___г. №_____ в сроки:</w:t>
      </w:r>
    </w:p>
    <w:p w:rsidR="000C352E" w:rsidRPr="000C352E" w:rsidRDefault="000C352E" w:rsidP="000C352E">
      <w:pPr>
        <w:ind w:left="5"/>
        <w:jc w:val="both"/>
        <w:rPr>
          <w:rFonts w:ascii="Times New Roman" w:hAnsi="Times New Roman" w:cs="Times New Roman"/>
        </w:rPr>
      </w:pPr>
    </w:p>
    <w:p w:rsidR="00C56E94" w:rsidRDefault="000C352E" w:rsidP="00C56E94">
      <w:pPr>
        <w:ind w:left="4" w:right="108"/>
        <w:jc w:val="both"/>
        <w:rPr>
          <w:rFonts w:ascii="Times New Roman" w:hAnsi="Times New Roman" w:cs="Times New Roman"/>
        </w:rPr>
      </w:pPr>
      <w:r w:rsidRPr="000C352E">
        <w:rPr>
          <w:rFonts w:ascii="Times New Roman" w:hAnsi="Times New Roman" w:cs="Times New Roman"/>
        </w:rPr>
        <w:t>начало работ</w:t>
      </w:r>
      <w:r w:rsidR="00C56E94">
        <w:rPr>
          <w:rFonts w:ascii="Times New Roman" w:hAnsi="Times New Roman" w:cs="Times New Roman"/>
        </w:rPr>
        <w:t xml:space="preserve"> </w:t>
      </w:r>
      <w:r w:rsidR="00657D62">
        <w:rPr>
          <w:rFonts w:ascii="Times New Roman" w:hAnsi="Times New Roman" w:cs="Times New Roman"/>
        </w:rPr>
      </w:r>
      <w:r w:rsidR="00657D62">
        <w:rPr>
          <w:rFonts w:ascii="Times New Roman" w:hAnsi="Times New Roman" w:cs="Times New Roman"/>
        </w:rPr>
        <w:pict>
          <v:group id="_x0000_s1220" style="width:151.2pt;height:.7pt;mso-position-horizontal-relative:char;mso-position-vertical-relative:line" coordsize="192049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">
            <v:shape id="Shape 13723" o:spid="_x0000_s1221" style="position:absolute;width:1920498;height:9144;visibility:visible" coordsize="192049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" adj="0,,0" path="m,4572r1920498,e" filled="f" strokeweight=".72pt">
              <v:stroke miterlimit="1" joinstyle="miter"/>
              <v:formulas/>
              <v:path arrowok="t" o:connecttype="segments" textboxrect="0,0,1920498,9144"/>
            </v:shape>
            <w10:wrap type="none"/>
            <w10:anchorlock/>
          </v:group>
        </w:pict>
      </w:r>
      <w:r w:rsidR="00C56E94">
        <w:rPr>
          <w:rFonts w:ascii="Times New Roman" w:hAnsi="Times New Roman" w:cs="Times New Roman"/>
        </w:rPr>
        <w:t xml:space="preserve"> </w:t>
      </w:r>
      <w:r w:rsidRPr="000C352E">
        <w:rPr>
          <w:rFonts w:ascii="Times New Roman" w:hAnsi="Times New Roman" w:cs="Times New Roman"/>
        </w:rPr>
        <w:t>(год,</w:t>
      </w:r>
      <w:r w:rsidR="00C56E94">
        <w:rPr>
          <w:rFonts w:ascii="Times New Roman" w:hAnsi="Times New Roman" w:cs="Times New Roman"/>
        </w:rPr>
        <w:t xml:space="preserve"> </w:t>
      </w:r>
      <w:r w:rsidRPr="000C352E">
        <w:rPr>
          <w:rFonts w:ascii="Times New Roman" w:hAnsi="Times New Roman" w:cs="Times New Roman"/>
        </w:rPr>
        <w:t xml:space="preserve">месяц) </w:t>
      </w:r>
    </w:p>
    <w:p w:rsidR="00C56E94" w:rsidRDefault="00C56E94" w:rsidP="00C56E94">
      <w:pPr>
        <w:ind w:left="4" w:right="108"/>
        <w:jc w:val="both"/>
        <w:rPr>
          <w:rFonts w:ascii="Times New Roman" w:hAnsi="Times New Roman" w:cs="Times New Roman"/>
        </w:rPr>
      </w:pPr>
    </w:p>
    <w:p w:rsidR="00C56E94" w:rsidRDefault="00C56E94" w:rsidP="00C56E94">
      <w:pPr>
        <w:ind w:left="4" w:right="108"/>
        <w:jc w:val="both"/>
        <w:rPr>
          <w:rFonts w:ascii="Times New Roman" w:hAnsi="Times New Roman" w:cs="Times New Roman"/>
        </w:rPr>
      </w:pPr>
      <w:r>
        <w:rPr>
          <w:rFonts w:ascii="Times New Roman" w:hAnsi="Times New Roman" w:cs="Times New Roman"/>
        </w:rPr>
        <w:t>окончание работ(год, месяц)</w:t>
      </w:r>
      <w:r w:rsidRPr="00C56E94">
        <w:rPr>
          <w:rFonts w:ascii="Times New Roman" w:hAnsi="Times New Roman" w:cs="Times New Roman"/>
        </w:rPr>
        <w:t xml:space="preserve"> </w:t>
      </w:r>
      <w:r w:rsidR="00657D62">
        <w:rPr>
          <w:rFonts w:ascii="Times New Roman" w:hAnsi="Times New Roman" w:cs="Times New Roman"/>
        </w:rPr>
      </w:r>
      <w:r w:rsidR="00657D62">
        <w:rPr>
          <w:rFonts w:ascii="Times New Roman" w:hAnsi="Times New Roman" w:cs="Times New Roman"/>
        </w:rPr>
        <w:pict>
          <v:group id="Group 13724" o:spid="_x0000_s1270" style="width:151.2pt;height:.7pt;mso-position-horizontal-relative:char;mso-position-vertical-relative:line" coordsize="192049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">
            <v:shape id="Shape 13723" o:spid="_x0000_s1271" style="position:absolute;width:1920498;height:9144;visibility:visible" coordsize="192049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" adj="0,,0" path="m,4572r1920498,e" filled="f" strokeweight=".72pt">
              <v:stroke miterlimit="1" joinstyle="miter"/>
              <v:formulas/>
              <v:path arrowok="t" o:connecttype="segments" textboxrect="0,0,1920498,9144"/>
            </v:shape>
            <w10:wrap type="none"/>
            <w10:anchorlock/>
          </v:group>
        </w:pict>
      </w:r>
      <w:r>
        <w:rPr>
          <w:rFonts w:ascii="Times New Roman" w:hAnsi="Times New Roman" w:cs="Times New Roman"/>
        </w:rPr>
        <w:t xml:space="preserve"> </w:t>
      </w:r>
      <w:r w:rsidRPr="000C352E">
        <w:rPr>
          <w:rFonts w:ascii="Times New Roman" w:hAnsi="Times New Roman" w:cs="Times New Roman"/>
        </w:rPr>
        <w:t>(год,</w:t>
      </w:r>
      <w:r>
        <w:rPr>
          <w:rFonts w:ascii="Times New Roman" w:hAnsi="Times New Roman" w:cs="Times New Roman"/>
        </w:rPr>
        <w:t xml:space="preserve"> </w:t>
      </w:r>
      <w:r w:rsidRPr="000C352E">
        <w:rPr>
          <w:rFonts w:ascii="Times New Roman" w:hAnsi="Times New Roman" w:cs="Times New Roman"/>
        </w:rPr>
        <w:t xml:space="preserve">месяц) </w:t>
      </w:r>
    </w:p>
    <w:p w:rsidR="000C352E" w:rsidRPr="000C352E" w:rsidRDefault="000C352E" w:rsidP="00C56E94">
      <w:pPr>
        <w:ind w:left="4" w:right="108"/>
        <w:jc w:val="both"/>
        <w:rPr>
          <w:rFonts w:ascii="Times New Roman" w:hAnsi="Times New Roman" w:cs="Times New Roman"/>
        </w:rPr>
      </w:pPr>
    </w:p>
    <w:p w:rsidR="000C352E" w:rsidRPr="000C352E" w:rsidRDefault="000C352E" w:rsidP="00C56E94">
      <w:pPr>
        <w:widowControl/>
        <w:numPr>
          <w:ilvl w:val="0"/>
          <w:numId w:val="33"/>
        </w:numPr>
        <w:autoSpaceDE/>
        <w:autoSpaceDN/>
        <w:adjustRightInd/>
        <w:ind w:left="0" w:firstLine="426"/>
        <w:jc w:val="both"/>
        <w:rPr>
          <w:rFonts w:ascii="Times New Roman" w:hAnsi="Times New Roman" w:cs="Times New Roman"/>
        </w:rPr>
      </w:pPr>
      <w:r w:rsidRPr="000C352E">
        <w:rPr>
          <w:rFonts w:ascii="Times New Roman" w:hAnsi="Times New Roman" w:cs="Times New Roman"/>
        </w:rPr>
        <w:t>Переустройство (перепланировка) осуществлялось (</w:t>
      </w:r>
      <w:proofErr w:type="spellStart"/>
      <w:r w:rsidRPr="000C352E">
        <w:rPr>
          <w:rFonts w:ascii="Times New Roman" w:hAnsi="Times New Roman" w:cs="Times New Roman"/>
        </w:rPr>
        <w:t>лась</w:t>
      </w:r>
      <w:proofErr w:type="spellEnd"/>
      <w:r w:rsidRPr="000C352E">
        <w:rPr>
          <w:rFonts w:ascii="Times New Roman" w:hAnsi="Times New Roman" w:cs="Times New Roman"/>
        </w:rPr>
        <w:t>)</w:t>
      </w:r>
      <w:r w:rsidR="00C56E94">
        <w:rPr>
          <w:rFonts w:ascii="Times New Roman" w:hAnsi="Times New Roman" w:cs="Times New Roman"/>
        </w:rPr>
        <w:t>________________________</w:t>
      </w:r>
    </w:p>
    <w:p w:rsidR="000C352E" w:rsidRPr="000C352E" w:rsidRDefault="00C56E94" w:rsidP="00C56E94">
      <w:pPr>
        <w:jc w:val="both"/>
        <w:rPr>
          <w:rFonts w:ascii="Times New Roman" w:hAnsi="Times New Roman" w:cs="Times New Roman"/>
        </w:rPr>
      </w:pPr>
      <w:r>
        <w:rPr>
          <w:rFonts w:ascii="Times New Roman" w:hAnsi="Times New Roman" w:cs="Times New Roman"/>
        </w:rPr>
        <w:t>________________________________________________________________________________</w:t>
      </w:r>
    </w:p>
    <w:p w:rsidR="000C352E" w:rsidRPr="00C56E94" w:rsidRDefault="000C352E" w:rsidP="00C56E94">
      <w:pPr>
        <w:ind w:left="792"/>
        <w:jc w:val="center"/>
        <w:rPr>
          <w:rFonts w:ascii="Times New Roman" w:hAnsi="Times New Roman" w:cs="Times New Roman"/>
          <w:sz w:val="20"/>
          <w:szCs w:val="20"/>
        </w:rPr>
      </w:pPr>
      <w:r w:rsidRPr="00C56E94">
        <w:rPr>
          <w:rFonts w:ascii="Times New Roman" w:hAnsi="Times New Roman" w:cs="Times New Roman"/>
          <w:sz w:val="20"/>
          <w:szCs w:val="20"/>
        </w:rPr>
        <w:t xml:space="preserve">(по типовому или индивидуальному проекту </w:t>
      </w:r>
      <w:r w:rsidR="00C56E94" w:rsidRPr="00C56E94">
        <w:rPr>
          <w:rFonts w:ascii="Times New Roman" w:hAnsi="Times New Roman" w:cs="Times New Roman"/>
          <w:sz w:val="20"/>
          <w:szCs w:val="20"/>
        </w:rPr>
        <w:t>№</w:t>
      </w:r>
      <w:r w:rsidRPr="00C56E94">
        <w:rPr>
          <w:rFonts w:ascii="Times New Roman" w:hAnsi="Times New Roman" w:cs="Times New Roman"/>
          <w:sz w:val="20"/>
          <w:szCs w:val="20"/>
        </w:rPr>
        <w:t>, дата)</w:t>
      </w:r>
    </w:p>
    <w:p w:rsidR="000C352E" w:rsidRPr="000C352E" w:rsidRDefault="000C352E" w:rsidP="00C56E94">
      <w:pPr>
        <w:widowControl/>
        <w:numPr>
          <w:ilvl w:val="0"/>
          <w:numId w:val="33"/>
        </w:numPr>
        <w:autoSpaceDE/>
        <w:autoSpaceDN/>
        <w:adjustRightInd/>
        <w:ind w:left="0" w:firstLine="426"/>
        <w:jc w:val="both"/>
        <w:rPr>
          <w:rFonts w:ascii="Times New Roman" w:hAnsi="Times New Roman" w:cs="Times New Roman"/>
        </w:rPr>
      </w:pPr>
      <w:r w:rsidRPr="000C352E">
        <w:rPr>
          <w:rFonts w:ascii="Times New Roman" w:hAnsi="Times New Roman" w:cs="Times New Roman"/>
        </w:rPr>
        <w:t>Проектно-сметная документация на переустройство (перепланировку)</w:t>
      </w:r>
    </w:p>
    <w:p w:rsidR="000C352E" w:rsidRPr="000C352E" w:rsidRDefault="00C56E94" w:rsidP="000C352E">
      <w:pPr>
        <w:jc w:val="both"/>
        <w:rPr>
          <w:rFonts w:ascii="Times New Roman" w:hAnsi="Times New Roman" w:cs="Times New Roman"/>
        </w:rPr>
      </w:pPr>
      <w:r>
        <w:rPr>
          <w:rFonts w:ascii="Times New Roman" w:hAnsi="Times New Roman" w:cs="Times New Roman"/>
        </w:rPr>
        <w:t>________________________________________________________________________________</w:t>
      </w:r>
    </w:p>
    <w:p w:rsidR="00C56E94" w:rsidRDefault="000C352E" w:rsidP="00C56E94">
      <w:pPr>
        <w:ind w:left="4" w:right="-33" w:hanging="4"/>
        <w:jc w:val="center"/>
        <w:rPr>
          <w:rFonts w:ascii="Times New Roman" w:hAnsi="Times New Roman" w:cs="Times New Roman"/>
        </w:rPr>
      </w:pPr>
      <w:r w:rsidRPr="00C56E94">
        <w:rPr>
          <w:rFonts w:ascii="Times New Roman" w:hAnsi="Times New Roman" w:cs="Times New Roman"/>
          <w:sz w:val="20"/>
          <w:szCs w:val="20"/>
        </w:rPr>
        <w:t>(объект)</w:t>
      </w:r>
      <w:r w:rsidRPr="000C352E">
        <w:rPr>
          <w:rFonts w:ascii="Times New Roman" w:hAnsi="Times New Roman" w:cs="Times New Roman"/>
        </w:rPr>
        <w:t xml:space="preserve"> </w:t>
      </w:r>
    </w:p>
    <w:p w:rsidR="000C352E" w:rsidRPr="000C352E" w:rsidRDefault="00C56E94" w:rsidP="00C56E94">
      <w:pPr>
        <w:ind w:left="4" w:right="-33" w:hanging="4"/>
        <w:rPr>
          <w:rFonts w:ascii="Times New Roman" w:hAnsi="Times New Roman" w:cs="Times New Roman"/>
        </w:rPr>
      </w:pPr>
      <w:r w:rsidRPr="000C352E">
        <w:rPr>
          <w:rFonts w:ascii="Times New Roman" w:hAnsi="Times New Roman" w:cs="Times New Roman"/>
        </w:rPr>
        <w:t>Р</w:t>
      </w:r>
      <w:r w:rsidR="000C352E" w:rsidRPr="000C352E">
        <w:rPr>
          <w:rFonts w:ascii="Times New Roman" w:hAnsi="Times New Roman" w:cs="Times New Roman"/>
        </w:rPr>
        <w:t>азработана</w:t>
      </w:r>
      <w:r>
        <w:rPr>
          <w:rFonts w:ascii="Times New Roman" w:hAnsi="Times New Roman" w:cs="Times New Roman"/>
        </w:rPr>
        <w:t>_____________________________________________________________________</w:t>
      </w:r>
    </w:p>
    <w:p w:rsidR="000C352E" w:rsidRPr="00C56E94" w:rsidRDefault="000C352E" w:rsidP="00C56E94">
      <w:pPr>
        <w:ind w:left="142"/>
        <w:jc w:val="center"/>
        <w:rPr>
          <w:rFonts w:ascii="Times New Roman" w:hAnsi="Times New Roman" w:cs="Times New Roman"/>
          <w:sz w:val="20"/>
          <w:szCs w:val="20"/>
        </w:rPr>
      </w:pPr>
      <w:r w:rsidRPr="00C56E94">
        <w:rPr>
          <w:rFonts w:ascii="Times New Roman" w:hAnsi="Times New Roman" w:cs="Times New Roman"/>
          <w:sz w:val="20"/>
          <w:szCs w:val="20"/>
        </w:rPr>
        <w:t>(наименование проектной документации)</w:t>
      </w:r>
    </w:p>
    <w:p w:rsidR="000C352E" w:rsidRDefault="000C352E" w:rsidP="00C56E94">
      <w:pPr>
        <w:widowControl/>
        <w:numPr>
          <w:ilvl w:val="0"/>
          <w:numId w:val="33"/>
        </w:numPr>
        <w:autoSpaceDE/>
        <w:autoSpaceDN/>
        <w:adjustRightInd/>
        <w:ind w:left="0" w:firstLine="426"/>
        <w:jc w:val="both"/>
        <w:rPr>
          <w:rFonts w:ascii="Times New Roman" w:hAnsi="Times New Roman" w:cs="Times New Roman"/>
        </w:rPr>
      </w:pPr>
      <w:r w:rsidRPr="000C352E">
        <w:rPr>
          <w:rFonts w:ascii="Times New Roman" w:hAnsi="Times New Roman" w:cs="Times New Roman"/>
        </w:rPr>
        <w:t>Предъявленный(</w:t>
      </w:r>
      <w:proofErr w:type="spellStart"/>
      <w:r w:rsidRPr="000C352E">
        <w:rPr>
          <w:rFonts w:ascii="Times New Roman" w:hAnsi="Times New Roman" w:cs="Times New Roman"/>
        </w:rPr>
        <w:t>ая</w:t>
      </w:r>
      <w:proofErr w:type="spellEnd"/>
      <w:r w:rsidRPr="000C352E">
        <w:rPr>
          <w:rFonts w:ascii="Times New Roman" w:hAnsi="Times New Roman" w:cs="Times New Roman"/>
        </w:rPr>
        <w:t>) к приемке в эксплуатацию</w:t>
      </w:r>
      <w:r w:rsidR="00C56E94">
        <w:rPr>
          <w:rFonts w:ascii="Times New Roman" w:hAnsi="Times New Roman" w:cs="Times New Roman"/>
        </w:rPr>
        <w:t>__________________________________</w:t>
      </w:r>
    </w:p>
    <w:p w:rsidR="00C56E94" w:rsidRPr="000C352E" w:rsidRDefault="00C56E94" w:rsidP="00C56E94">
      <w:pPr>
        <w:widowControl/>
        <w:autoSpaceDE/>
        <w:autoSpaceDN/>
        <w:adjustRightInd/>
        <w:jc w:val="both"/>
        <w:rPr>
          <w:rFonts w:ascii="Times New Roman" w:hAnsi="Times New Roman" w:cs="Times New Roman"/>
        </w:rPr>
      </w:pPr>
      <w:r>
        <w:rPr>
          <w:rFonts w:ascii="Times New Roman" w:hAnsi="Times New Roman" w:cs="Times New Roman"/>
        </w:rPr>
        <w:t>________________________________________________________________________________</w:t>
      </w:r>
    </w:p>
    <w:p w:rsidR="000C352E" w:rsidRPr="000C352E" w:rsidRDefault="000C352E" w:rsidP="000C352E">
      <w:pPr>
        <w:ind w:left="5348"/>
        <w:jc w:val="both"/>
        <w:rPr>
          <w:rFonts w:ascii="Times New Roman" w:hAnsi="Times New Roman" w:cs="Times New Roman"/>
        </w:rPr>
      </w:pPr>
    </w:p>
    <w:p w:rsidR="000C352E" w:rsidRPr="000C352E" w:rsidRDefault="000C352E" w:rsidP="000C352E">
      <w:pPr>
        <w:ind w:left="197"/>
        <w:jc w:val="both"/>
        <w:rPr>
          <w:rFonts w:ascii="Times New Roman" w:hAnsi="Times New Roman" w:cs="Times New Roman"/>
        </w:rPr>
      </w:pPr>
      <w:r w:rsidRPr="000C352E">
        <w:rPr>
          <w:rFonts w:ascii="Times New Roman" w:hAnsi="Times New Roman" w:cs="Times New Roman"/>
        </w:rPr>
        <w:lastRenderedPageBreak/>
        <w:t>имеет следующие показатели:</w:t>
      </w:r>
    </w:p>
    <w:tbl>
      <w:tblPr>
        <w:tblW w:w="10029" w:type="dxa"/>
        <w:tblInd w:w="187" w:type="dxa"/>
        <w:tblCellMar>
          <w:top w:w="55" w:type="dxa"/>
          <w:left w:w="163" w:type="dxa"/>
          <w:right w:w="115" w:type="dxa"/>
        </w:tblCellMar>
        <w:tblLook w:val="04A0"/>
      </w:tblPr>
      <w:tblGrid>
        <w:gridCol w:w="3927"/>
        <w:gridCol w:w="811"/>
        <w:gridCol w:w="2438"/>
        <w:gridCol w:w="2853"/>
      </w:tblGrid>
      <w:tr w:rsidR="000C352E" w:rsidRPr="000C352E" w:rsidTr="000C352E">
        <w:trPr>
          <w:trHeight w:val="566"/>
        </w:trPr>
        <w:tc>
          <w:tcPr>
            <w:tcW w:w="3927" w:type="dxa"/>
            <w:tcBorders>
              <w:top w:val="single" w:sz="2" w:space="0" w:color="000000"/>
              <w:left w:val="single" w:sz="2" w:space="0" w:color="000000"/>
              <w:bottom w:val="single" w:sz="2" w:space="0" w:color="000000"/>
              <w:right w:val="single" w:sz="2" w:space="0" w:color="000000"/>
            </w:tcBorders>
            <w:shd w:val="clear" w:color="auto" w:fill="auto"/>
          </w:tcPr>
          <w:p w:rsidR="000C352E" w:rsidRPr="000C352E" w:rsidRDefault="000C352E" w:rsidP="00ED1D28">
            <w:pPr>
              <w:ind w:right="62"/>
              <w:jc w:val="center"/>
              <w:rPr>
                <w:rFonts w:ascii="Times New Roman" w:hAnsi="Times New Roman" w:cs="Times New Roman"/>
              </w:rPr>
            </w:pPr>
            <w:r w:rsidRPr="000C352E">
              <w:rPr>
                <w:rFonts w:ascii="Times New Roman" w:hAnsi="Times New Roman" w:cs="Times New Roman"/>
              </w:rPr>
              <w:t>Наименование</w:t>
            </w:r>
          </w:p>
        </w:tc>
        <w:tc>
          <w:tcPr>
            <w:tcW w:w="811" w:type="dxa"/>
            <w:tcBorders>
              <w:top w:val="single" w:sz="2" w:space="0" w:color="000000"/>
              <w:left w:val="single" w:sz="2" w:space="0" w:color="000000"/>
              <w:bottom w:val="single" w:sz="2" w:space="0" w:color="000000"/>
              <w:right w:val="single" w:sz="2" w:space="0" w:color="000000"/>
            </w:tcBorders>
            <w:shd w:val="clear" w:color="auto" w:fill="auto"/>
          </w:tcPr>
          <w:p w:rsidR="000C352E" w:rsidRPr="000C352E" w:rsidRDefault="000C352E" w:rsidP="00ED1D28">
            <w:pPr>
              <w:ind w:left="58"/>
              <w:jc w:val="center"/>
              <w:rPr>
                <w:rFonts w:ascii="Times New Roman" w:hAnsi="Times New Roman" w:cs="Times New Roman"/>
              </w:rPr>
            </w:pPr>
            <w:r w:rsidRPr="000C352E">
              <w:rPr>
                <w:rFonts w:ascii="Times New Roman" w:hAnsi="Times New Roman" w:cs="Times New Roman"/>
              </w:rPr>
              <w:t>Ед.</w:t>
            </w:r>
          </w:p>
          <w:p w:rsidR="000C352E" w:rsidRPr="000C352E" w:rsidRDefault="000C352E" w:rsidP="00ED1D28">
            <w:pPr>
              <w:ind w:right="48"/>
              <w:jc w:val="center"/>
              <w:rPr>
                <w:rFonts w:ascii="Times New Roman" w:hAnsi="Times New Roman" w:cs="Times New Roman"/>
              </w:rPr>
            </w:pPr>
            <w:r w:rsidRPr="000C352E">
              <w:rPr>
                <w:rFonts w:ascii="Times New Roman" w:hAnsi="Times New Roman" w:cs="Times New Roman"/>
              </w:rPr>
              <w:t>изм.</w:t>
            </w:r>
          </w:p>
        </w:tc>
        <w:tc>
          <w:tcPr>
            <w:tcW w:w="2438" w:type="dxa"/>
            <w:tcBorders>
              <w:top w:val="single" w:sz="2" w:space="0" w:color="000000"/>
              <w:left w:val="single" w:sz="2" w:space="0" w:color="000000"/>
              <w:bottom w:val="single" w:sz="2" w:space="0" w:color="000000"/>
              <w:right w:val="single" w:sz="2" w:space="0" w:color="000000"/>
            </w:tcBorders>
            <w:shd w:val="clear" w:color="auto" w:fill="auto"/>
          </w:tcPr>
          <w:p w:rsidR="000C352E" w:rsidRPr="000C352E" w:rsidRDefault="000C352E" w:rsidP="00ED1D28">
            <w:pPr>
              <w:ind w:right="47"/>
              <w:jc w:val="center"/>
              <w:rPr>
                <w:rFonts w:ascii="Times New Roman" w:hAnsi="Times New Roman" w:cs="Times New Roman"/>
              </w:rPr>
            </w:pPr>
            <w:r w:rsidRPr="000C352E">
              <w:rPr>
                <w:rFonts w:ascii="Times New Roman" w:hAnsi="Times New Roman" w:cs="Times New Roman"/>
              </w:rPr>
              <w:t>До переустройства</w:t>
            </w:r>
          </w:p>
          <w:p w:rsidR="000C352E" w:rsidRPr="000C352E" w:rsidRDefault="000C352E" w:rsidP="00ED1D28">
            <w:pPr>
              <w:ind w:right="42"/>
              <w:jc w:val="center"/>
              <w:rPr>
                <w:rFonts w:ascii="Times New Roman" w:hAnsi="Times New Roman" w:cs="Times New Roman"/>
              </w:rPr>
            </w:pPr>
            <w:r w:rsidRPr="000C352E">
              <w:rPr>
                <w:rFonts w:ascii="Times New Roman" w:hAnsi="Times New Roman" w:cs="Times New Roman"/>
              </w:rPr>
              <w:t>(перепланировки)</w:t>
            </w:r>
          </w:p>
        </w:tc>
        <w:tc>
          <w:tcPr>
            <w:tcW w:w="2853" w:type="dxa"/>
            <w:tcBorders>
              <w:top w:val="single" w:sz="2" w:space="0" w:color="000000"/>
              <w:left w:val="single" w:sz="2" w:space="0" w:color="000000"/>
              <w:bottom w:val="single" w:sz="2" w:space="0" w:color="000000"/>
              <w:right w:val="single" w:sz="2" w:space="0" w:color="000000"/>
            </w:tcBorders>
            <w:shd w:val="clear" w:color="auto" w:fill="auto"/>
          </w:tcPr>
          <w:p w:rsidR="000C352E" w:rsidRPr="000C352E" w:rsidRDefault="000C352E" w:rsidP="00ED1D28">
            <w:pPr>
              <w:jc w:val="center"/>
              <w:rPr>
                <w:rFonts w:ascii="Times New Roman" w:hAnsi="Times New Roman" w:cs="Times New Roman"/>
              </w:rPr>
            </w:pPr>
            <w:r w:rsidRPr="000C352E">
              <w:rPr>
                <w:rFonts w:ascii="Times New Roman" w:hAnsi="Times New Roman" w:cs="Times New Roman"/>
              </w:rPr>
              <w:t>После переустройства (перепланировки)</w:t>
            </w:r>
          </w:p>
        </w:tc>
      </w:tr>
      <w:tr w:rsidR="000C352E" w:rsidRPr="000C352E" w:rsidTr="000C352E">
        <w:trPr>
          <w:trHeight w:val="293"/>
        </w:trPr>
        <w:tc>
          <w:tcPr>
            <w:tcW w:w="3927" w:type="dxa"/>
            <w:tcBorders>
              <w:top w:val="single" w:sz="2" w:space="0" w:color="000000"/>
              <w:left w:val="single" w:sz="2" w:space="0" w:color="000000"/>
              <w:bottom w:val="single" w:sz="2" w:space="0" w:color="000000"/>
              <w:right w:val="single" w:sz="2" w:space="0" w:color="000000"/>
            </w:tcBorders>
            <w:shd w:val="clear" w:color="auto" w:fill="auto"/>
          </w:tcPr>
          <w:p w:rsidR="000C352E" w:rsidRPr="000C352E" w:rsidRDefault="000C352E" w:rsidP="00ED1D28">
            <w:pPr>
              <w:ind w:right="53"/>
              <w:jc w:val="center"/>
              <w:rPr>
                <w:rFonts w:ascii="Times New Roman" w:hAnsi="Times New Roman" w:cs="Times New Roman"/>
              </w:rPr>
            </w:pPr>
            <w:r w:rsidRPr="000C352E">
              <w:rPr>
                <w:rFonts w:ascii="Times New Roman" w:hAnsi="Times New Roman" w:cs="Times New Roman"/>
              </w:rPr>
              <w:t>а) общая (полезная) площадь</w:t>
            </w:r>
          </w:p>
        </w:tc>
        <w:tc>
          <w:tcPr>
            <w:tcW w:w="811" w:type="dxa"/>
            <w:tcBorders>
              <w:top w:val="single" w:sz="2" w:space="0" w:color="000000"/>
              <w:left w:val="single" w:sz="2" w:space="0" w:color="000000"/>
              <w:bottom w:val="single" w:sz="2" w:space="0" w:color="000000"/>
              <w:right w:val="single" w:sz="2" w:space="0" w:color="000000"/>
            </w:tcBorders>
            <w:shd w:val="clear" w:color="auto" w:fill="auto"/>
          </w:tcPr>
          <w:p w:rsidR="000C352E" w:rsidRPr="000C352E" w:rsidRDefault="000C352E" w:rsidP="00ED1D28">
            <w:pPr>
              <w:jc w:val="center"/>
              <w:rPr>
                <w:rFonts w:ascii="Times New Roman" w:hAnsi="Times New Roman" w:cs="Times New Roman"/>
              </w:rPr>
            </w:pPr>
            <w:r w:rsidRPr="000C352E">
              <w:rPr>
                <w:rFonts w:ascii="Times New Roman" w:hAnsi="Times New Roman" w:cs="Times New Roman"/>
              </w:rPr>
              <w:t>кв. м</w:t>
            </w:r>
          </w:p>
        </w:tc>
        <w:tc>
          <w:tcPr>
            <w:tcW w:w="2438" w:type="dxa"/>
            <w:tcBorders>
              <w:top w:val="single" w:sz="2" w:space="0" w:color="000000"/>
              <w:left w:val="single" w:sz="2" w:space="0" w:color="000000"/>
              <w:bottom w:val="single" w:sz="2" w:space="0" w:color="000000"/>
              <w:right w:val="single" w:sz="2" w:space="0" w:color="000000"/>
            </w:tcBorders>
            <w:shd w:val="clear" w:color="auto" w:fill="auto"/>
          </w:tcPr>
          <w:p w:rsidR="000C352E" w:rsidRPr="000C352E" w:rsidRDefault="000C352E" w:rsidP="000C352E">
            <w:pPr>
              <w:jc w:val="both"/>
              <w:rPr>
                <w:rFonts w:ascii="Times New Roman" w:hAnsi="Times New Roman" w:cs="Times New Roman"/>
              </w:rPr>
            </w:pPr>
          </w:p>
        </w:tc>
        <w:tc>
          <w:tcPr>
            <w:tcW w:w="2853" w:type="dxa"/>
            <w:tcBorders>
              <w:top w:val="single" w:sz="2" w:space="0" w:color="000000"/>
              <w:left w:val="single" w:sz="2" w:space="0" w:color="000000"/>
              <w:bottom w:val="single" w:sz="2" w:space="0" w:color="000000"/>
              <w:right w:val="single" w:sz="2" w:space="0" w:color="000000"/>
            </w:tcBorders>
            <w:shd w:val="clear" w:color="auto" w:fill="auto"/>
          </w:tcPr>
          <w:p w:rsidR="000C352E" w:rsidRPr="000C352E" w:rsidRDefault="000C352E" w:rsidP="000C352E">
            <w:pPr>
              <w:jc w:val="both"/>
              <w:rPr>
                <w:rFonts w:ascii="Times New Roman" w:hAnsi="Times New Roman" w:cs="Times New Roman"/>
              </w:rPr>
            </w:pPr>
          </w:p>
        </w:tc>
      </w:tr>
      <w:tr w:rsidR="000C352E" w:rsidRPr="000C352E" w:rsidTr="000C352E">
        <w:trPr>
          <w:trHeight w:val="295"/>
        </w:trPr>
        <w:tc>
          <w:tcPr>
            <w:tcW w:w="3927" w:type="dxa"/>
            <w:tcBorders>
              <w:top w:val="single" w:sz="2" w:space="0" w:color="000000"/>
              <w:left w:val="single" w:sz="2" w:space="0" w:color="000000"/>
              <w:bottom w:val="single" w:sz="2" w:space="0" w:color="000000"/>
              <w:right w:val="single" w:sz="2" w:space="0" w:color="000000"/>
            </w:tcBorders>
            <w:shd w:val="clear" w:color="auto" w:fill="auto"/>
          </w:tcPr>
          <w:p w:rsidR="000C352E" w:rsidRPr="000C352E" w:rsidRDefault="000C352E" w:rsidP="00ED1D28">
            <w:pPr>
              <w:ind w:right="72"/>
              <w:jc w:val="center"/>
              <w:rPr>
                <w:rFonts w:ascii="Times New Roman" w:hAnsi="Times New Roman" w:cs="Times New Roman"/>
              </w:rPr>
            </w:pPr>
            <w:r w:rsidRPr="000C352E">
              <w:rPr>
                <w:rFonts w:ascii="Times New Roman" w:hAnsi="Times New Roman" w:cs="Times New Roman"/>
              </w:rPr>
              <w:t>в т.ч. жилая</w:t>
            </w:r>
          </w:p>
        </w:tc>
        <w:tc>
          <w:tcPr>
            <w:tcW w:w="811" w:type="dxa"/>
            <w:tcBorders>
              <w:top w:val="single" w:sz="2" w:space="0" w:color="000000"/>
              <w:left w:val="single" w:sz="2" w:space="0" w:color="000000"/>
              <w:bottom w:val="single" w:sz="2" w:space="0" w:color="000000"/>
              <w:right w:val="single" w:sz="2" w:space="0" w:color="000000"/>
            </w:tcBorders>
            <w:shd w:val="clear" w:color="auto" w:fill="auto"/>
          </w:tcPr>
          <w:p w:rsidR="000C352E" w:rsidRPr="000C352E" w:rsidRDefault="000C352E" w:rsidP="00ED1D28">
            <w:pPr>
              <w:ind w:left="5"/>
              <w:jc w:val="center"/>
              <w:rPr>
                <w:rFonts w:ascii="Times New Roman" w:hAnsi="Times New Roman" w:cs="Times New Roman"/>
              </w:rPr>
            </w:pPr>
            <w:r w:rsidRPr="000C352E">
              <w:rPr>
                <w:rFonts w:ascii="Times New Roman" w:hAnsi="Times New Roman" w:cs="Times New Roman"/>
              </w:rPr>
              <w:t>кв. м</w:t>
            </w:r>
          </w:p>
        </w:tc>
        <w:tc>
          <w:tcPr>
            <w:tcW w:w="2438" w:type="dxa"/>
            <w:tcBorders>
              <w:top w:val="single" w:sz="2" w:space="0" w:color="000000"/>
              <w:left w:val="single" w:sz="2" w:space="0" w:color="000000"/>
              <w:bottom w:val="single" w:sz="2" w:space="0" w:color="000000"/>
              <w:right w:val="single" w:sz="2" w:space="0" w:color="000000"/>
            </w:tcBorders>
            <w:shd w:val="clear" w:color="auto" w:fill="auto"/>
          </w:tcPr>
          <w:p w:rsidR="000C352E" w:rsidRPr="000C352E" w:rsidRDefault="000C352E" w:rsidP="000C352E">
            <w:pPr>
              <w:jc w:val="both"/>
              <w:rPr>
                <w:rFonts w:ascii="Times New Roman" w:hAnsi="Times New Roman" w:cs="Times New Roman"/>
              </w:rPr>
            </w:pPr>
          </w:p>
        </w:tc>
        <w:tc>
          <w:tcPr>
            <w:tcW w:w="2853" w:type="dxa"/>
            <w:tcBorders>
              <w:top w:val="single" w:sz="2" w:space="0" w:color="000000"/>
              <w:left w:val="single" w:sz="2" w:space="0" w:color="000000"/>
              <w:bottom w:val="single" w:sz="2" w:space="0" w:color="000000"/>
              <w:right w:val="single" w:sz="2" w:space="0" w:color="000000"/>
            </w:tcBorders>
            <w:shd w:val="clear" w:color="auto" w:fill="auto"/>
          </w:tcPr>
          <w:p w:rsidR="000C352E" w:rsidRPr="000C352E" w:rsidRDefault="000C352E" w:rsidP="000C352E">
            <w:pPr>
              <w:jc w:val="both"/>
              <w:rPr>
                <w:rFonts w:ascii="Times New Roman" w:hAnsi="Times New Roman" w:cs="Times New Roman"/>
              </w:rPr>
            </w:pPr>
          </w:p>
        </w:tc>
      </w:tr>
      <w:tr w:rsidR="000C352E" w:rsidRPr="000C352E" w:rsidTr="000C352E">
        <w:trPr>
          <w:trHeight w:val="291"/>
        </w:trPr>
        <w:tc>
          <w:tcPr>
            <w:tcW w:w="3927" w:type="dxa"/>
            <w:tcBorders>
              <w:top w:val="single" w:sz="2" w:space="0" w:color="000000"/>
              <w:left w:val="single" w:sz="2" w:space="0" w:color="000000"/>
              <w:bottom w:val="single" w:sz="2" w:space="0" w:color="000000"/>
              <w:right w:val="single" w:sz="2" w:space="0" w:color="000000"/>
            </w:tcBorders>
            <w:shd w:val="clear" w:color="auto" w:fill="auto"/>
          </w:tcPr>
          <w:p w:rsidR="000C352E" w:rsidRPr="000C352E" w:rsidRDefault="000C352E" w:rsidP="00ED1D28">
            <w:pPr>
              <w:ind w:right="62"/>
              <w:jc w:val="center"/>
              <w:rPr>
                <w:rFonts w:ascii="Times New Roman" w:hAnsi="Times New Roman" w:cs="Times New Roman"/>
              </w:rPr>
            </w:pPr>
            <w:r w:rsidRPr="000C352E">
              <w:rPr>
                <w:rFonts w:ascii="Times New Roman" w:hAnsi="Times New Roman" w:cs="Times New Roman"/>
              </w:rPr>
              <w:t>б) № квартиры</w:t>
            </w:r>
          </w:p>
        </w:tc>
        <w:tc>
          <w:tcPr>
            <w:tcW w:w="811" w:type="dxa"/>
            <w:tcBorders>
              <w:top w:val="single" w:sz="2" w:space="0" w:color="000000"/>
              <w:left w:val="single" w:sz="2" w:space="0" w:color="000000"/>
              <w:bottom w:val="single" w:sz="2" w:space="0" w:color="000000"/>
              <w:right w:val="single" w:sz="2" w:space="0" w:color="000000"/>
            </w:tcBorders>
            <w:shd w:val="clear" w:color="auto" w:fill="auto"/>
          </w:tcPr>
          <w:p w:rsidR="000C352E" w:rsidRPr="000C352E" w:rsidRDefault="00ED1D28" w:rsidP="00ED1D28">
            <w:pPr>
              <w:jc w:val="center"/>
              <w:rPr>
                <w:rFonts w:ascii="Times New Roman" w:hAnsi="Times New Roman" w:cs="Times New Roman"/>
              </w:rPr>
            </w:pPr>
            <w:r>
              <w:rPr>
                <w:rFonts w:ascii="Times New Roman" w:hAnsi="Times New Roman" w:cs="Times New Roman"/>
              </w:rPr>
              <w:t>№</w:t>
            </w:r>
          </w:p>
        </w:tc>
        <w:tc>
          <w:tcPr>
            <w:tcW w:w="2438" w:type="dxa"/>
            <w:tcBorders>
              <w:top w:val="single" w:sz="2" w:space="0" w:color="000000"/>
              <w:left w:val="single" w:sz="2" w:space="0" w:color="000000"/>
              <w:bottom w:val="single" w:sz="2" w:space="0" w:color="000000"/>
              <w:right w:val="single" w:sz="2" w:space="0" w:color="000000"/>
            </w:tcBorders>
            <w:shd w:val="clear" w:color="auto" w:fill="auto"/>
          </w:tcPr>
          <w:p w:rsidR="000C352E" w:rsidRPr="000C352E" w:rsidRDefault="000C352E" w:rsidP="000C352E">
            <w:pPr>
              <w:jc w:val="both"/>
              <w:rPr>
                <w:rFonts w:ascii="Times New Roman" w:hAnsi="Times New Roman" w:cs="Times New Roman"/>
              </w:rPr>
            </w:pPr>
          </w:p>
        </w:tc>
        <w:tc>
          <w:tcPr>
            <w:tcW w:w="2853" w:type="dxa"/>
            <w:tcBorders>
              <w:top w:val="single" w:sz="2" w:space="0" w:color="000000"/>
              <w:left w:val="single" w:sz="2" w:space="0" w:color="000000"/>
              <w:bottom w:val="single" w:sz="2" w:space="0" w:color="000000"/>
              <w:right w:val="single" w:sz="2" w:space="0" w:color="000000"/>
            </w:tcBorders>
            <w:shd w:val="clear" w:color="auto" w:fill="auto"/>
          </w:tcPr>
          <w:p w:rsidR="000C352E" w:rsidRPr="000C352E" w:rsidRDefault="000C352E" w:rsidP="000C352E">
            <w:pPr>
              <w:jc w:val="both"/>
              <w:rPr>
                <w:rFonts w:ascii="Times New Roman" w:hAnsi="Times New Roman" w:cs="Times New Roman"/>
              </w:rPr>
            </w:pPr>
          </w:p>
        </w:tc>
      </w:tr>
      <w:tr w:rsidR="000C352E" w:rsidRPr="000C352E" w:rsidTr="000C352E">
        <w:trPr>
          <w:trHeight w:val="298"/>
        </w:trPr>
        <w:tc>
          <w:tcPr>
            <w:tcW w:w="3927" w:type="dxa"/>
            <w:tcBorders>
              <w:top w:val="single" w:sz="2" w:space="0" w:color="000000"/>
              <w:left w:val="single" w:sz="2" w:space="0" w:color="000000"/>
              <w:bottom w:val="single" w:sz="2" w:space="0" w:color="000000"/>
              <w:right w:val="single" w:sz="2" w:space="0" w:color="000000"/>
            </w:tcBorders>
            <w:shd w:val="clear" w:color="auto" w:fill="auto"/>
          </w:tcPr>
          <w:p w:rsidR="000C352E" w:rsidRPr="000C352E" w:rsidRDefault="000C352E" w:rsidP="00ED1D28">
            <w:pPr>
              <w:ind w:right="58"/>
              <w:jc w:val="center"/>
              <w:rPr>
                <w:rFonts w:ascii="Times New Roman" w:hAnsi="Times New Roman" w:cs="Times New Roman"/>
              </w:rPr>
            </w:pPr>
            <w:r w:rsidRPr="000C352E">
              <w:rPr>
                <w:rFonts w:ascii="Times New Roman" w:hAnsi="Times New Roman" w:cs="Times New Roman"/>
              </w:rPr>
              <w:t>в) количество комнат</w:t>
            </w:r>
          </w:p>
        </w:tc>
        <w:tc>
          <w:tcPr>
            <w:tcW w:w="811" w:type="dxa"/>
            <w:tcBorders>
              <w:top w:val="single" w:sz="2" w:space="0" w:color="000000"/>
              <w:left w:val="single" w:sz="2" w:space="0" w:color="000000"/>
              <w:bottom w:val="single" w:sz="2" w:space="0" w:color="000000"/>
              <w:right w:val="single" w:sz="2" w:space="0" w:color="000000"/>
            </w:tcBorders>
            <w:shd w:val="clear" w:color="auto" w:fill="auto"/>
          </w:tcPr>
          <w:p w:rsidR="000C352E" w:rsidRPr="000C352E" w:rsidRDefault="000C352E" w:rsidP="00ED1D28">
            <w:pPr>
              <w:ind w:right="62"/>
              <w:jc w:val="center"/>
              <w:rPr>
                <w:rFonts w:ascii="Times New Roman" w:hAnsi="Times New Roman" w:cs="Times New Roman"/>
              </w:rPr>
            </w:pPr>
            <w:r w:rsidRPr="000C352E">
              <w:rPr>
                <w:rFonts w:ascii="Times New Roman" w:hAnsi="Times New Roman" w:cs="Times New Roman"/>
              </w:rPr>
              <w:t>ед.</w:t>
            </w:r>
          </w:p>
        </w:tc>
        <w:tc>
          <w:tcPr>
            <w:tcW w:w="2438" w:type="dxa"/>
            <w:tcBorders>
              <w:top w:val="single" w:sz="2" w:space="0" w:color="000000"/>
              <w:left w:val="single" w:sz="2" w:space="0" w:color="000000"/>
              <w:bottom w:val="single" w:sz="2" w:space="0" w:color="000000"/>
              <w:right w:val="single" w:sz="2" w:space="0" w:color="000000"/>
            </w:tcBorders>
            <w:shd w:val="clear" w:color="auto" w:fill="auto"/>
          </w:tcPr>
          <w:p w:rsidR="000C352E" w:rsidRPr="000C352E" w:rsidRDefault="000C352E" w:rsidP="000C352E">
            <w:pPr>
              <w:jc w:val="both"/>
              <w:rPr>
                <w:rFonts w:ascii="Times New Roman" w:hAnsi="Times New Roman" w:cs="Times New Roman"/>
              </w:rPr>
            </w:pPr>
          </w:p>
        </w:tc>
        <w:tc>
          <w:tcPr>
            <w:tcW w:w="2853" w:type="dxa"/>
            <w:tcBorders>
              <w:top w:val="single" w:sz="2" w:space="0" w:color="000000"/>
              <w:left w:val="single" w:sz="2" w:space="0" w:color="000000"/>
              <w:bottom w:val="single" w:sz="2" w:space="0" w:color="000000"/>
              <w:right w:val="single" w:sz="2" w:space="0" w:color="000000"/>
            </w:tcBorders>
            <w:shd w:val="clear" w:color="auto" w:fill="auto"/>
          </w:tcPr>
          <w:p w:rsidR="000C352E" w:rsidRPr="000C352E" w:rsidRDefault="000C352E" w:rsidP="000C352E">
            <w:pPr>
              <w:jc w:val="both"/>
              <w:rPr>
                <w:rFonts w:ascii="Times New Roman" w:hAnsi="Times New Roman" w:cs="Times New Roman"/>
              </w:rPr>
            </w:pPr>
          </w:p>
        </w:tc>
      </w:tr>
      <w:tr w:rsidR="000C352E" w:rsidRPr="000C352E" w:rsidTr="000C352E">
        <w:trPr>
          <w:trHeight w:val="299"/>
        </w:trPr>
        <w:tc>
          <w:tcPr>
            <w:tcW w:w="3927" w:type="dxa"/>
            <w:tcBorders>
              <w:top w:val="single" w:sz="2" w:space="0" w:color="000000"/>
              <w:left w:val="single" w:sz="2" w:space="0" w:color="000000"/>
              <w:bottom w:val="single" w:sz="2" w:space="0" w:color="000000"/>
              <w:right w:val="single" w:sz="2" w:space="0" w:color="000000"/>
            </w:tcBorders>
            <w:shd w:val="clear" w:color="auto" w:fill="auto"/>
          </w:tcPr>
          <w:p w:rsidR="000C352E" w:rsidRPr="000C352E" w:rsidRDefault="000C352E" w:rsidP="00ED1D28">
            <w:pPr>
              <w:ind w:right="72"/>
              <w:jc w:val="center"/>
              <w:rPr>
                <w:rFonts w:ascii="Times New Roman" w:hAnsi="Times New Roman" w:cs="Times New Roman"/>
              </w:rPr>
            </w:pPr>
            <w:r w:rsidRPr="000C352E">
              <w:rPr>
                <w:rFonts w:ascii="Times New Roman" w:hAnsi="Times New Roman" w:cs="Times New Roman"/>
              </w:rPr>
              <w:t>г) кроме того</w:t>
            </w:r>
          </w:p>
        </w:tc>
        <w:tc>
          <w:tcPr>
            <w:tcW w:w="811" w:type="dxa"/>
            <w:tcBorders>
              <w:top w:val="single" w:sz="2" w:space="0" w:color="000000"/>
              <w:left w:val="single" w:sz="2" w:space="0" w:color="000000"/>
              <w:bottom w:val="single" w:sz="2" w:space="0" w:color="000000"/>
              <w:right w:val="single" w:sz="2" w:space="0" w:color="000000"/>
            </w:tcBorders>
            <w:shd w:val="clear" w:color="auto" w:fill="auto"/>
          </w:tcPr>
          <w:p w:rsidR="000C352E" w:rsidRPr="000C352E" w:rsidRDefault="000C352E" w:rsidP="00ED1D28">
            <w:pPr>
              <w:jc w:val="center"/>
              <w:rPr>
                <w:rFonts w:ascii="Times New Roman" w:hAnsi="Times New Roman" w:cs="Times New Roman"/>
              </w:rPr>
            </w:pPr>
            <w:r w:rsidRPr="000C352E">
              <w:rPr>
                <w:rFonts w:ascii="Times New Roman" w:hAnsi="Times New Roman" w:cs="Times New Roman"/>
              </w:rPr>
              <w:t>кв. м</w:t>
            </w:r>
          </w:p>
        </w:tc>
        <w:tc>
          <w:tcPr>
            <w:tcW w:w="2438" w:type="dxa"/>
            <w:tcBorders>
              <w:top w:val="single" w:sz="2" w:space="0" w:color="000000"/>
              <w:left w:val="single" w:sz="2" w:space="0" w:color="000000"/>
              <w:bottom w:val="single" w:sz="2" w:space="0" w:color="000000"/>
              <w:right w:val="single" w:sz="2" w:space="0" w:color="000000"/>
            </w:tcBorders>
            <w:shd w:val="clear" w:color="auto" w:fill="auto"/>
          </w:tcPr>
          <w:p w:rsidR="000C352E" w:rsidRPr="000C352E" w:rsidRDefault="000C352E" w:rsidP="000C352E">
            <w:pPr>
              <w:jc w:val="both"/>
              <w:rPr>
                <w:rFonts w:ascii="Times New Roman" w:hAnsi="Times New Roman" w:cs="Times New Roman"/>
              </w:rPr>
            </w:pPr>
          </w:p>
        </w:tc>
        <w:tc>
          <w:tcPr>
            <w:tcW w:w="2853" w:type="dxa"/>
            <w:tcBorders>
              <w:top w:val="single" w:sz="2" w:space="0" w:color="000000"/>
              <w:left w:val="single" w:sz="2" w:space="0" w:color="000000"/>
              <w:bottom w:val="single" w:sz="2" w:space="0" w:color="000000"/>
              <w:right w:val="single" w:sz="2" w:space="0" w:color="000000"/>
            </w:tcBorders>
            <w:shd w:val="clear" w:color="auto" w:fill="auto"/>
          </w:tcPr>
          <w:p w:rsidR="000C352E" w:rsidRPr="000C352E" w:rsidRDefault="000C352E" w:rsidP="000C352E">
            <w:pPr>
              <w:jc w:val="both"/>
              <w:rPr>
                <w:rFonts w:ascii="Times New Roman" w:hAnsi="Times New Roman" w:cs="Times New Roman"/>
              </w:rPr>
            </w:pPr>
          </w:p>
        </w:tc>
      </w:tr>
    </w:tbl>
    <w:p w:rsidR="000C352E" w:rsidRPr="000C352E" w:rsidRDefault="000C352E" w:rsidP="000C352E">
      <w:pPr>
        <w:widowControl/>
        <w:numPr>
          <w:ilvl w:val="0"/>
          <w:numId w:val="33"/>
        </w:numPr>
        <w:autoSpaceDE/>
        <w:autoSpaceDN/>
        <w:adjustRightInd/>
        <w:ind w:firstLine="262"/>
        <w:jc w:val="both"/>
        <w:rPr>
          <w:rFonts w:ascii="Times New Roman" w:hAnsi="Times New Roman" w:cs="Times New Roman"/>
        </w:rPr>
      </w:pPr>
      <w:r w:rsidRPr="000C352E">
        <w:rPr>
          <w:rFonts w:ascii="Times New Roman" w:hAnsi="Times New Roman" w:cs="Times New Roman"/>
        </w:rPr>
        <w:t>Основные материалы и конструкции:</w:t>
      </w:r>
    </w:p>
    <w:p w:rsidR="000C352E" w:rsidRPr="000C352E" w:rsidRDefault="00657D62" w:rsidP="000C352E">
      <w:pPr>
        <w:ind w:left="182" w:right="-19"/>
        <w:jc w:val="both"/>
        <w:rPr>
          <w:rFonts w:ascii="Times New Roman" w:hAnsi="Times New Roman" w:cs="Times New Roman"/>
        </w:rPr>
      </w:pPr>
      <w:r>
        <w:rPr>
          <w:rFonts w:ascii="Times New Roman" w:hAnsi="Times New Roman" w:cs="Times New Roman"/>
        </w:rPr>
      </w:r>
      <w:r>
        <w:rPr>
          <w:rFonts w:ascii="Times New Roman" w:hAnsi="Times New Roman" w:cs="Times New Roman"/>
        </w:rPr>
        <w:pict>
          <v:group id="Group 13744" o:spid="_x0000_s1234" style="width:500pt;height:.5pt;mso-position-horizontal-relative:char;mso-position-vertical-relative:line" coordsize="6349837,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">
            <v:shape id="Shape 13743" o:spid="_x0000_s1235" style="position:absolute;width:6349837;height:6097;visibility:visible" coordsize="6349837,60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" adj="0,,0" path="m,3048r6349837,e" filled="f" strokeweight=".16936mm">
              <v:stroke miterlimit="1" joinstyle="miter"/>
              <v:formulas/>
              <v:path arrowok="t" o:connecttype="segments" textboxrect="0,0,6349837,6097"/>
            </v:shape>
            <w10:wrap type="none"/>
            <w10:anchorlock/>
          </v:group>
        </w:pict>
      </w:r>
    </w:p>
    <w:p w:rsidR="000C352E" w:rsidRPr="000C352E" w:rsidRDefault="00657D62" w:rsidP="000C352E">
      <w:pPr>
        <w:ind w:left="182" w:right="-58"/>
        <w:jc w:val="both"/>
        <w:rPr>
          <w:rFonts w:ascii="Times New Roman" w:hAnsi="Times New Roman" w:cs="Times New Roman"/>
        </w:rPr>
      </w:pPr>
      <w:r>
        <w:rPr>
          <w:rFonts w:ascii="Times New Roman" w:hAnsi="Times New Roman" w:cs="Times New Roman"/>
        </w:rPr>
      </w:r>
      <w:r>
        <w:rPr>
          <w:rFonts w:ascii="Times New Roman" w:hAnsi="Times New Roman" w:cs="Times New Roman"/>
        </w:rPr>
        <w:pict>
          <v:group id="Group 13746" o:spid="_x0000_s1236" style="width:501.9pt;height:.7pt;mso-position-horizontal-relative:char;mso-position-vertical-relative:line" coordsize="6374224,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">
            <v:shape id="Shape 13745" o:spid="_x0000_s1237" style="position:absolute;width:6374224;height:9145;visibility:visible" coordsize="6374224,91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" adj="0,,0" path="m,4573r6374224,e" filled="f" strokeweight=".25403mm">
              <v:stroke miterlimit="1" joinstyle="miter"/>
              <v:formulas/>
              <v:path arrowok="t" o:connecttype="segments" textboxrect="0,0,6374224,9145"/>
            </v:shape>
            <w10:wrap type="none"/>
            <w10:anchorlock/>
          </v:group>
        </w:pict>
      </w:r>
    </w:p>
    <w:p w:rsidR="000C352E" w:rsidRPr="000C352E" w:rsidRDefault="000C352E" w:rsidP="00ED1D28">
      <w:pPr>
        <w:widowControl/>
        <w:numPr>
          <w:ilvl w:val="0"/>
          <w:numId w:val="33"/>
        </w:numPr>
        <w:autoSpaceDE/>
        <w:autoSpaceDN/>
        <w:adjustRightInd/>
        <w:ind w:left="0" w:firstLine="567"/>
        <w:jc w:val="both"/>
        <w:rPr>
          <w:rFonts w:ascii="Times New Roman" w:hAnsi="Times New Roman" w:cs="Times New Roman"/>
        </w:rPr>
      </w:pPr>
      <w:r w:rsidRPr="000C352E">
        <w:rPr>
          <w:rFonts w:ascii="Times New Roman" w:hAnsi="Times New Roman" w:cs="Times New Roman"/>
        </w:rPr>
        <w:t>Инженерное оборудование:</w:t>
      </w:r>
    </w:p>
    <w:p w:rsidR="000C352E" w:rsidRPr="000C352E" w:rsidRDefault="00ED1D28" w:rsidP="00ED1D28">
      <w:pPr>
        <w:ind w:left="177" w:right="-33" w:hanging="5"/>
        <w:jc w:val="both"/>
        <w:rPr>
          <w:rFonts w:ascii="Times New Roman" w:hAnsi="Times New Roman" w:cs="Times New Roman"/>
        </w:rPr>
      </w:pPr>
      <w:r w:rsidRPr="000C352E">
        <w:rPr>
          <w:rFonts w:ascii="Times New Roman" w:hAnsi="Times New Roman" w:cs="Times New Roman"/>
        </w:rPr>
        <w:t>О</w:t>
      </w:r>
      <w:r w:rsidR="000C352E" w:rsidRPr="000C352E">
        <w:rPr>
          <w:rFonts w:ascii="Times New Roman" w:hAnsi="Times New Roman" w:cs="Times New Roman"/>
        </w:rPr>
        <w:t>топление</w:t>
      </w:r>
      <w:r>
        <w:rPr>
          <w:rFonts w:ascii="Times New Roman" w:hAnsi="Times New Roman" w:cs="Times New Roman"/>
        </w:rPr>
        <w:t xml:space="preserve"> ____________________, </w:t>
      </w:r>
      <w:r w:rsidR="000C352E" w:rsidRPr="000C352E">
        <w:rPr>
          <w:rFonts w:ascii="Times New Roman" w:hAnsi="Times New Roman" w:cs="Times New Roman"/>
        </w:rPr>
        <w:t>электроснабжение</w:t>
      </w:r>
      <w:r>
        <w:rPr>
          <w:rFonts w:ascii="Times New Roman" w:hAnsi="Times New Roman" w:cs="Times New Roman"/>
        </w:rPr>
        <w:t xml:space="preserve"> ___________________________</w:t>
      </w:r>
      <w:r w:rsidR="000C352E" w:rsidRPr="000C352E">
        <w:rPr>
          <w:rFonts w:ascii="Times New Roman" w:hAnsi="Times New Roman" w:cs="Times New Roman"/>
        </w:rPr>
        <w:t xml:space="preserve"> водоснабжение</w:t>
      </w:r>
      <w:r>
        <w:rPr>
          <w:rFonts w:ascii="Times New Roman" w:hAnsi="Times New Roman" w:cs="Times New Roman"/>
        </w:rPr>
        <w:t xml:space="preserve"> __________________, </w:t>
      </w:r>
      <w:r w:rsidR="000C352E" w:rsidRPr="000C352E">
        <w:rPr>
          <w:rFonts w:ascii="Times New Roman" w:hAnsi="Times New Roman" w:cs="Times New Roman"/>
        </w:rPr>
        <w:t xml:space="preserve"> радиофикация </w:t>
      </w:r>
      <w:r>
        <w:rPr>
          <w:rFonts w:ascii="Times New Roman" w:hAnsi="Times New Roman" w:cs="Times New Roman"/>
        </w:rPr>
        <w:t xml:space="preserve">______________________ </w:t>
      </w:r>
      <w:r w:rsidR="000C352E" w:rsidRPr="000C352E">
        <w:rPr>
          <w:rFonts w:ascii="Times New Roman" w:hAnsi="Times New Roman" w:cs="Times New Roman"/>
        </w:rPr>
        <w:t>газоснабжение</w:t>
      </w:r>
      <w:r>
        <w:rPr>
          <w:rFonts w:ascii="Times New Roman" w:hAnsi="Times New Roman" w:cs="Times New Roman"/>
        </w:rPr>
        <w:t xml:space="preserve"> ______________________, </w:t>
      </w:r>
      <w:r w:rsidR="000C352E" w:rsidRPr="000C352E">
        <w:rPr>
          <w:rFonts w:ascii="Times New Roman" w:hAnsi="Times New Roman" w:cs="Times New Roman"/>
        </w:rPr>
        <w:tab/>
        <w:t>канализация</w:t>
      </w:r>
      <w:r>
        <w:rPr>
          <w:rFonts w:ascii="Times New Roman" w:hAnsi="Times New Roman" w:cs="Times New Roman"/>
        </w:rPr>
        <w:t>___________________________</w:t>
      </w:r>
    </w:p>
    <w:p w:rsidR="000C352E" w:rsidRPr="000C352E" w:rsidRDefault="000C352E" w:rsidP="000C352E">
      <w:pPr>
        <w:ind w:left="1752"/>
        <w:jc w:val="both"/>
        <w:rPr>
          <w:rFonts w:ascii="Times New Roman" w:hAnsi="Times New Roman" w:cs="Times New Roman"/>
        </w:rPr>
      </w:pPr>
    </w:p>
    <w:p w:rsidR="000C352E" w:rsidRDefault="000C352E" w:rsidP="00ED1D28">
      <w:pPr>
        <w:widowControl/>
        <w:numPr>
          <w:ilvl w:val="0"/>
          <w:numId w:val="33"/>
        </w:numPr>
        <w:autoSpaceDE/>
        <w:autoSpaceDN/>
        <w:adjustRightInd/>
        <w:ind w:left="0" w:firstLine="567"/>
        <w:jc w:val="both"/>
        <w:rPr>
          <w:rFonts w:ascii="Times New Roman" w:hAnsi="Times New Roman" w:cs="Times New Roman"/>
        </w:rPr>
      </w:pPr>
      <w:r w:rsidRPr="000C352E">
        <w:rPr>
          <w:rFonts w:ascii="Times New Roman" w:hAnsi="Times New Roman" w:cs="Times New Roman"/>
        </w:rPr>
        <w:t>Фактически</w:t>
      </w:r>
      <w:r w:rsidRPr="000C352E">
        <w:rPr>
          <w:rFonts w:ascii="Times New Roman" w:hAnsi="Times New Roman" w:cs="Times New Roman"/>
        </w:rPr>
        <w:tab/>
        <w:t>выполненные</w:t>
      </w:r>
      <w:r w:rsidRPr="000C352E">
        <w:rPr>
          <w:rFonts w:ascii="Times New Roman" w:hAnsi="Times New Roman" w:cs="Times New Roman"/>
        </w:rPr>
        <w:tab/>
        <w:t>конструктивные</w:t>
      </w:r>
      <w:r w:rsidRPr="000C352E">
        <w:rPr>
          <w:rFonts w:ascii="Times New Roman" w:hAnsi="Times New Roman" w:cs="Times New Roman"/>
        </w:rPr>
        <w:tab/>
        <w:t>работы,</w:t>
      </w:r>
      <w:r w:rsidR="00ED1D28">
        <w:rPr>
          <w:rFonts w:ascii="Times New Roman" w:hAnsi="Times New Roman" w:cs="Times New Roman"/>
        </w:rPr>
        <w:t xml:space="preserve"> </w:t>
      </w:r>
      <w:r w:rsidRPr="000C352E">
        <w:rPr>
          <w:rFonts w:ascii="Times New Roman" w:hAnsi="Times New Roman" w:cs="Times New Roman"/>
        </w:rPr>
        <w:t>санитарно-технические, электротехнические и слаботочные устройства соответствуют проекту к предъявленной документации.</w:t>
      </w:r>
    </w:p>
    <w:p w:rsidR="000C352E" w:rsidRPr="000C352E" w:rsidRDefault="000C352E" w:rsidP="00ED1D28">
      <w:pPr>
        <w:widowControl/>
        <w:numPr>
          <w:ilvl w:val="0"/>
          <w:numId w:val="33"/>
        </w:numPr>
        <w:tabs>
          <w:tab w:val="left" w:pos="567"/>
        </w:tabs>
        <w:autoSpaceDE/>
        <w:autoSpaceDN/>
        <w:adjustRightInd/>
        <w:ind w:left="0" w:firstLine="567"/>
        <w:jc w:val="both"/>
        <w:rPr>
          <w:rFonts w:ascii="Times New Roman" w:hAnsi="Times New Roman" w:cs="Times New Roman"/>
        </w:rPr>
      </w:pPr>
      <w:r w:rsidRPr="000C352E">
        <w:rPr>
          <w:rFonts w:ascii="Times New Roman" w:hAnsi="Times New Roman" w:cs="Times New Roman"/>
        </w:rPr>
        <w:t>Стоимость</w:t>
      </w:r>
      <w:r w:rsidR="00ED1D28">
        <w:rPr>
          <w:rFonts w:ascii="Times New Roman" w:hAnsi="Times New Roman" w:cs="Times New Roman"/>
        </w:rPr>
        <w:t xml:space="preserve"> ___________________________________________________ тыс. руб.</w:t>
      </w:r>
    </w:p>
    <w:p w:rsidR="000C352E" w:rsidRPr="000C352E" w:rsidRDefault="000C352E" w:rsidP="000C352E">
      <w:pPr>
        <w:widowControl/>
        <w:numPr>
          <w:ilvl w:val="0"/>
          <w:numId w:val="33"/>
        </w:numPr>
        <w:autoSpaceDE/>
        <w:autoSpaceDN/>
        <w:adjustRightInd/>
        <w:ind w:firstLine="262"/>
        <w:jc w:val="both"/>
        <w:rPr>
          <w:rFonts w:ascii="Times New Roman" w:hAnsi="Times New Roman" w:cs="Times New Roman"/>
        </w:rPr>
      </w:pPr>
      <w:r w:rsidRPr="000C352E">
        <w:rPr>
          <w:rFonts w:ascii="Times New Roman" w:hAnsi="Times New Roman" w:cs="Times New Roman"/>
        </w:rPr>
        <w:t>Комиссия установила следующие отклонения от проектной документации:</w:t>
      </w:r>
    </w:p>
    <w:p w:rsidR="000C352E" w:rsidRPr="000C352E" w:rsidRDefault="00ED1D28" w:rsidP="00ED1D28">
      <w:pPr>
        <w:ind w:right="-10"/>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w:t>
      </w:r>
    </w:p>
    <w:p w:rsidR="000C352E" w:rsidRPr="000C352E" w:rsidRDefault="000C352E" w:rsidP="00ED1D28">
      <w:pPr>
        <w:ind w:right="-10"/>
        <w:jc w:val="both"/>
        <w:rPr>
          <w:rFonts w:ascii="Times New Roman" w:hAnsi="Times New Roman" w:cs="Times New Roman"/>
        </w:rPr>
      </w:pPr>
    </w:p>
    <w:p w:rsidR="000C352E" w:rsidRDefault="000C352E" w:rsidP="000C352E">
      <w:pPr>
        <w:widowControl/>
        <w:numPr>
          <w:ilvl w:val="0"/>
          <w:numId w:val="33"/>
        </w:numPr>
        <w:autoSpaceDE/>
        <w:autoSpaceDN/>
        <w:adjustRightInd/>
        <w:ind w:firstLine="262"/>
        <w:jc w:val="both"/>
        <w:rPr>
          <w:rFonts w:ascii="Times New Roman" w:hAnsi="Times New Roman" w:cs="Times New Roman"/>
        </w:rPr>
      </w:pPr>
      <w:r w:rsidRPr="000C352E">
        <w:rPr>
          <w:rFonts w:ascii="Times New Roman" w:hAnsi="Times New Roman" w:cs="Times New Roman"/>
        </w:rPr>
        <w:t>Замечания комиссии</w:t>
      </w:r>
      <w:r w:rsidR="00ED1D28">
        <w:rPr>
          <w:rFonts w:ascii="Times New Roman" w:hAnsi="Times New Roman" w:cs="Times New Roman"/>
        </w:rPr>
        <w:t xml:space="preserve"> _________________________________________________</w:t>
      </w:r>
    </w:p>
    <w:p w:rsidR="00ED1D28" w:rsidRDefault="00ED1D28" w:rsidP="00ED1D28">
      <w:pPr>
        <w:widowControl/>
        <w:autoSpaceDE/>
        <w:autoSpaceDN/>
        <w:adjustRightInd/>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w:t>
      </w:r>
    </w:p>
    <w:p w:rsidR="000C352E" w:rsidRPr="000C352E" w:rsidRDefault="000C352E" w:rsidP="00ED1D28">
      <w:pPr>
        <w:widowControl/>
        <w:numPr>
          <w:ilvl w:val="0"/>
          <w:numId w:val="33"/>
        </w:numPr>
        <w:autoSpaceDE/>
        <w:autoSpaceDN/>
        <w:adjustRightInd/>
        <w:ind w:left="0" w:firstLine="567"/>
        <w:jc w:val="both"/>
        <w:rPr>
          <w:rFonts w:ascii="Times New Roman" w:hAnsi="Times New Roman" w:cs="Times New Roman"/>
        </w:rPr>
      </w:pPr>
      <w:r w:rsidRPr="000C352E">
        <w:rPr>
          <w:rFonts w:ascii="Times New Roman" w:hAnsi="Times New Roman" w:cs="Times New Roman"/>
        </w:rPr>
        <w:t xml:space="preserve">В результате осмотра здания в натуре, проверки эффективности действия выполненных устройств установила пригодность </w:t>
      </w:r>
      <w:proofErr w:type="spellStart"/>
      <w:r w:rsidR="00ED1D28">
        <w:rPr>
          <w:rFonts w:ascii="Times New Roman" w:hAnsi="Times New Roman" w:cs="Times New Roman"/>
        </w:rPr>
        <w:t>_______________________</w:t>
      </w:r>
      <w:r w:rsidRPr="000C352E">
        <w:rPr>
          <w:rFonts w:ascii="Times New Roman" w:hAnsi="Times New Roman" w:cs="Times New Roman"/>
        </w:rPr>
        <w:t>к</w:t>
      </w:r>
      <w:proofErr w:type="spellEnd"/>
      <w:r w:rsidRPr="000C352E">
        <w:rPr>
          <w:rFonts w:ascii="Times New Roman" w:hAnsi="Times New Roman" w:cs="Times New Roman"/>
        </w:rPr>
        <w:t xml:space="preserve"> эксплуатации.</w:t>
      </w:r>
    </w:p>
    <w:p w:rsidR="00ED1D28" w:rsidRDefault="00ED1D28" w:rsidP="000C352E">
      <w:pPr>
        <w:ind w:left="1906"/>
        <w:jc w:val="both"/>
        <w:rPr>
          <w:rFonts w:ascii="Times New Roman" w:hAnsi="Times New Roman" w:cs="Times New Roman"/>
        </w:rPr>
      </w:pPr>
    </w:p>
    <w:p w:rsidR="000C352E" w:rsidRPr="000C352E" w:rsidRDefault="000C352E" w:rsidP="000C352E">
      <w:pPr>
        <w:ind w:left="1906"/>
        <w:jc w:val="both"/>
        <w:rPr>
          <w:rFonts w:ascii="Times New Roman" w:hAnsi="Times New Roman" w:cs="Times New Roman"/>
        </w:rPr>
      </w:pPr>
      <w:r w:rsidRPr="000C352E">
        <w:rPr>
          <w:rFonts w:ascii="Times New Roman" w:hAnsi="Times New Roman" w:cs="Times New Roman"/>
        </w:rPr>
        <w:t>РЕШЕНИЕ КОМИССИИ:</w:t>
      </w:r>
    </w:p>
    <w:p w:rsidR="000C352E" w:rsidRPr="000C352E" w:rsidRDefault="000C352E" w:rsidP="00ED1D28">
      <w:pPr>
        <w:ind w:right="182"/>
        <w:jc w:val="both"/>
        <w:rPr>
          <w:rFonts w:ascii="Times New Roman" w:hAnsi="Times New Roman" w:cs="Times New Roman"/>
        </w:rPr>
      </w:pPr>
      <w:r w:rsidRPr="000C352E">
        <w:rPr>
          <w:rFonts w:ascii="Times New Roman" w:hAnsi="Times New Roman" w:cs="Times New Roman"/>
        </w:rPr>
        <w:t>Предъявленный(</w:t>
      </w:r>
      <w:proofErr w:type="spellStart"/>
      <w:r w:rsidRPr="000C352E">
        <w:rPr>
          <w:rFonts w:ascii="Times New Roman" w:hAnsi="Times New Roman" w:cs="Times New Roman"/>
        </w:rPr>
        <w:t>ая</w:t>
      </w:r>
      <w:proofErr w:type="spellEnd"/>
      <w:r w:rsidRPr="000C352E">
        <w:rPr>
          <w:rFonts w:ascii="Times New Roman" w:hAnsi="Times New Roman" w:cs="Times New Roman"/>
        </w:rPr>
        <w:t>) к приемке</w:t>
      </w:r>
      <w:r w:rsidR="00ED1D28">
        <w:rPr>
          <w:rFonts w:ascii="Times New Roman" w:hAnsi="Times New Roman" w:cs="Times New Roman"/>
        </w:rPr>
        <w:t xml:space="preserve"> ____________________________________________________</w:t>
      </w:r>
    </w:p>
    <w:p w:rsidR="00ED1D28" w:rsidRPr="00ED1D28" w:rsidRDefault="00ED1D28" w:rsidP="00ED1D28">
      <w:pPr>
        <w:ind w:left="168" w:right="108" w:firstLine="2525"/>
        <w:jc w:val="both"/>
        <w:rPr>
          <w:rFonts w:ascii="Times New Roman" w:hAnsi="Times New Roman" w:cs="Times New Roman"/>
          <w:sz w:val="20"/>
          <w:szCs w:val="20"/>
        </w:rPr>
      </w:pPr>
      <w:r w:rsidRPr="00ED1D2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D1D28">
        <w:rPr>
          <w:rFonts w:ascii="Times New Roman" w:hAnsi="Times New Roman" w:cs="Times New Roman"/>
          <w:sz w:val="20"/>
          <w:szCs w:val="20"/>
        </w:rPr>
        <w:t xml:space="preserve"> </w:t>
      </w:r>
      <w:r w:rsidR="000C352E" w:rsidRPr="00ED1D28">
        <w:rPr>
          <w:rFonts w:ascii="Times New Roman" w:hAnsi="Times New Roman" w:cs="Times New Roman"/>
          <w:sz w:val="20"/>
          <w:szCs w:val="20"/>
        </w:rPr>
        <w:t xml:space="preserve">(наименование объекта) </w:t>
      </w:r>
    </w:p>
    <w:p w:rsidR="000C352E" w:rsidRPr="000C352E" w:rsidRDefault="000C352E" w:rsidP="00ED1D28">
      <w:pPr>
        <w:ind w:right="108"/>
        <w:jc w:val="both"/>
        <w:rPr>
          <w:rFonts w:ascii="Times New Roman" w:hAnsi="Times New Roman" w:cs="Times New Roman"/>
        </w:rPr>
      </w:pPr>
      <w:r w:rsidRPr="000C352E">
        <w:rPr>
          <w:rFonts w:ascii="Times New Roman" w:hAnsi="Times New Roman" w:cs="Times New Roman"/>
        </w:rPr>
        <w:t>отвечает требованиям строительных норм и правил, считать ее (его) принятым в эксплуатацию.</w:t>
      </w:r>
    </w:p>
    <w:p w:rsidR="00ED1D28" w:rsidRDefault="00ED1D28" w:rsidP="00ED1D28">
      <w:pPr>
        <w:jc w:val="both"/>
        <w:rPr>
          <w:rFonts w:ascii="Times New Roman" w:hAnsi="Times New Roman" w:cs="Times New Roman"/>
        </w:rPr>
      </w:pPr>
    </w:p>
    <w:p w:rsidR="000C352E" w:rsidRPr="000C352E" w:rsidRDefault="000C352E" w:rsidP="00ED1D28">
      <w:pPr>
        <w:jc w:val="both"/>
        <w:rPr>
          <w:rFonts w:ascii="Times New Roman" w:hAnsi="Times New Roman" w:cs="Times New Roman"/>
        </w:rPr>
      </w:pPr>
      <w:r w:rsidRPr="000C352E">
        <w:rPr>
          <w:rFonts w:ascii="Times New Roman" w:hAnsi="Times New Roman" w:cs="Times New Roman"/>
        </w:rPr>
        <w:t>Председатель комиссии</w:t>
      </w:r>
      <w:r w:rsidR="00ED1D28">
        <w:rPr>
          <w:rFonts w:ascii="Times New Roman" w:hAnsi="Times New Roman" w:cs="Times New Roman"/>
        </w:rPr>
        <w:t xml:space="preserve"> _______________________________________</w:t>
      </w:r>
    </w:p>
    <w:p w:rsidR="000C352E" w:rsidRPr="000C352E" w:rsidRDefault="000C352E" w:rsidP="000C352E">
      <w:pPr>
        <w:ind w:left="2674"/>
        <w:jc w:val="both"/>
        <w:rPr>
          <w:rFonts w:ascii="Times New Roman" w:hAnsi="Times New Roman" w:cs="Times New Roman"/>
        </w:rPr>
      </w:pPr>
    </w:p>
    <w:p w:rsidR="000C352E" w:rsidRPr="000C352E" w:rsidRDefault="000C352E" w:rsidP="000C352E">
      <w:pPr>
        <w:ind w:left="163"/>
        <w:jc w:val="both"/>
        <w:rPr>
          <w:rFonts w:ascii="Times New Roman" w:hAnsi="Times New Roman" w:cs="Times New Roman"/>
        </w:rPr>
      </w:pPr>
      <w:r w:rsidRPr="000C352E">
        <w:rPr>
          <w:rFonts w:ascii="Times New Roman" w:hAnsi="Times New Roman" w:cs="Times New Roman"/>
        </w:rPr>
        <w:t>Члены комиссии:</w:t>
      </w:r>
    </w:p>
    <w:p w:rsidR="000C352E" w:rsidRPr="000C352E" w:rsidRDefault="00657D62" w:rsidP="00ED1D28">
      <w:pPr>
        <w:jc w:val="both"/>
        <w:rPr>
          <w:rFonts w:ascii="Times New Roman" w:hAnsi="Times New Roman" w:cs="Times New Roman"/>
        </w:rPr>
      </w:pPr>
      <w:r>
        <w:rPr>
          <w:rFonts w:ascii="Times New Roman" w:hAnsi="Times New Roman" w:cs="Times New Roman"/>
        </w:rPr>
      </w:r>
      <w:r>
        <w:rPr>
          <w:rFonts w:ascii="Times New Roman" w:hAnsi="Times New Roman" w:cs="Times New Roman"/>
        </w:rPr>
        <w:pict>
          <v:group id="Group 13768" o:spid="_x0000_s1256" style="width:151.2pt;height:.5pt;mso-position-horizontal-relative:char;mso-position-vertical-relative:line" coordsize="1920498,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">
            <v:shape id="Shape 13767" o:spid="_x0000_s1257" style="position:absolute;width:1920498;height:6097;visibility:visible" coordsize="1920498,60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" adj="0,,0" path="m,3048r1920498,e" filled="f" strokeweight=".16936mm">
              <v:stroke miterlimit="1" joinstyle="miter"/>
              <v:formulas/>
              <v:path arrowok="t" o:connecttype="segments" textboxrect="0,0,1920498,6097"/>
            </v:shape>
            <w10:wrap type="none"/>
            <w10:anchorlock/>
          </v:group>
        </w:pict>
      </w:r>
    </w:p>
    <w:p w:rsidR="000C352E" w:rsidRPr="000C352E" w:rsidRDefault="00657D62" w:rsidP="00ED1D28">
      <w:pPr>
        <w:jc w:val="both"/>
        <w:rPr>
          <w:rFonts w:ascii="Times New Roman" w:hAnsi="Times New Roman" w:cs="Times New Roman"/>
        </w:rPr>
      </w:pPr>
      <w:r>
        <w:rPr>
          <w:rFonts w:ascii="Times New Roman" w:hAnsi="Times New Roman" w:cs="Times New Roman"/>
        </w:rPr>
      </w:r>
      <w:r>
        <w:rPr>
          <w:rFonts w:ascii="Times New Roman" w:hAnsi="Times New Roman" w:cs="Times New Roman"/>
        </w:rPr>
        <w:pict>
          <v:group id="Group 13770" o:spid="_x0000_s1258" style="width:151.2pt;height:.5pt;mso-position-horizontal-relative:char;mso-position-vertical-relative:line" coordsize="1920498,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">
            <v:shape id="Shape 13769" o:spid="_x0000_s1259" style="position:absolute;width:1920498;height:6097;visibility:visible" coordsize="1920498,60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" adj="0,,0" path="m,3049r1920498,e" filled="f" strokeweight=".16936mm">
              <v:stroke miterlimit="1" joinstyle="miter"/>
              <v:formulas/>
              <v:path arrowok="t" o:connecttype="segments" textboxrect="0,0,1920498,6097"/>
            </v:shape>
            <w10:wrap type="none"/>
            <w10:anchorlock/>
          </v:group>
        </w:pict>
      </w:r>
    </w:p>
    <w:p w:rsidR="000C352E" w:rsidRPr="000C352E" w:rsidRDefault="00657D62" w:rsidP="00ED1D28">
      <w:pPr>
        <w:jc w:val="both"/>
        <w:rPr>
          <w:rFonts w:ascii="Times New Roman" w:hAnsi="Times New Roman" w:cs="Times New Roman"/>
        </w:rPr>
      </w:pPr>
      <w:r>
        <w:rPr>
          <w:rFonts w:ascii="Times New Roman" w:hAnsi="Times New Roman" w:cs="Times New Roman"/>
        </w:rPr>
      </w:r>
      <w:r>
        <w:rPr>
          <w:rFonts w:ascii="Times New Roman" w:hAnsi="Times New Roman" w:cs="Times New Roman"/>
        </w:rPr>
        <w:pict>
          <v:group id="Group 13772" o:spid="_x0000_s1260" style="width:151.2pt;height:.5pt;mso-position-horizontal-relative:char;mso-position-vertical-relative:line" coordsize="1920498,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">
            <v:shape id="Shape 13771" o:spid="_x0000_s1261" style="position:absolute;width:1920498;height:6097;visibility:visible" coordsize="1920498,60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" adj="0,,0" path="m,3049r1920498,e" filled="f" strokeweight=".16936mm">
              <v:stroke miterlimit="1" joinstyle="miter"/>
              <v:formulas/>
              <v:path arrowok="t" o:connecttype="segments" textboxrect="0,0,1920498,6097"/>
            </v:shape>
            <w10:wrap type="none"/>
            <w10:anchorlock/>
          </v:group>
        </w:pict>
      </w:r>
    </w:p>
    <w:p w:rsidR="000C352E" w:rsidRPr="000C352E" w:rsidRDefault="00657D62" w:rsidP="00ED1D28">
      <w:pPr>
        <w:jc w:val="both"/>
        <w:rPr>
          <w:rFonts w:ascii="Times New Roman" w:hAnsi="Times New Roman" w:cs="Times New Roman"/>
        </w:rPr>
      </w:pPr>
      <w:r>
        <w:rPr>
          <w:rFonts w:ascii="Times New Roman" w:hAnsi="Times New Roman" w:cs="Times New Roman"/>
        </w:rPr>
      </w:r>
      <w:r>
        <w:rPr>
          <w:rFonts w:ascii="Times New Roman" w:hAnsi="Times New Roman" w:cs="Times New Roman"/>
        </w:rPr>
        <w:pict>
          <v:group id="Group 13774" o:spid="_x0000_s1262" style="width:151.2pt;height:.5pt;mso-position-horizontal-relative:char;mso-position-vertical-relative:line" coordsize="1920498,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">
            <v:shape id="Shape 13773" o:spid="_x0000_s1263" style="position:absolute;width:1920498;height:6097;visibility:visible" coordsize="1920498,60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" adj="0,,0" path="m,3048r1920498,e" filled="f" strokeweight=".16936mm">
              <v:stroke miterlimit="1" joinstyle="miter"/>
              <v:formulas/>
              <v:path arrowok="t" o:connecttype="segments" textboxrect="0,0,1920498,6097"/>
            </v:shape>
            <w10:wrap type="none"/>
            <w10:anchorlock/>
          </v:group>
        </w:pict>
      </w:r>
    </w:p>
    <w:p w:rsidR="000C352E" w:rsidRPr="000C352E" w:rsidRDefault="00657D62" w:rsidP="00ED1D28">
      <w:pPr>
        <w:jc w:val="both"/>
        <w:rPr>
          <w:rFonts w:ascii="Times New Roman" w:hAnsi="Times New Roman" w:cs="Times New Roman"/>
        </w:rPr>
      </w:pPr>
      <w:r>
        <w:rPr>
          <w:rFonts w:ascii="Times New Roman" w:hAnsi="Times New Roman" w:cs="Times New Roman"/>
        </w:rPr>
      </w:r>
      <w:r>
        <w:rPr>
          <w:rFonts w:ascii="Times New Roman" w:hAnsi="Times New Roman" w:cs="Times New Roman"/>
        </w:rPr>
        <w:pict>
          <v:group id="Group 13776" o:spid="_x0000_s1264" style="width:151.2pt;height:.5pt;mso-position-horizontal-relative:char;mso-position-vertical-relative:line" coordsize="1920498,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">
            <v:shape id="Shape 13775" o:spid="_x0000_s1265" style="position:absolute;width:1920498;height:6097;visibility:visible" coordsize="1920498,60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" adj="0,,0" path="m,3049r1920498,e" filled="f" strokeweight=".16936mm">
              <v:stroke miterlimit="1" joinstyle="miter"/>
              <v:formulas/>
              <v:path arrowok="t" o:connecttype="segments" textboxrect="0,0,1920498,6097"/>
            </v:shape>
            <w10:wrap type="none"/>
            <w10:anchorlock/>
          </v:group>
        </w:pict>
      </w:r>
    </w:p>
    <w:p w:rsidR="00F53C21" w:rsidRPr="000C352E" w:rsidRDefault="00F53C21" w:rsidP="00ED1D28">
      <w:pPr>
        <w:ind w:right="-33"/>
        <w:jc w:val="both"/>
        <w:rPr>
          <w:rStyle w:val="FontStyle47"/>
          <w:sz w:val="24"/>
          <w:szCs w:val="24"/>
        </w:rPr>
      </w:pPr>
    </w:p>
    <w:p w:rsidR="00F53C21" w:rsidRPr="000C352E" w:rsidRDefault="00F53C21" w:rsidP="000C352E">
      <w:pPr>
        <w:ind w:left="-142" w:right="-33"/>
        <w:jc w:val="both"/>
        <w:rPr>
          <w:rStyle w:val="FontStyle47"/>
          <w:sz w:val="24"/>
          <w:szCs w:val="24"/>
        </w:rPr>
      </w:pPr>
    </w:p>
    <w:p w:rsidR="00F53C21" w:rsidRPr="000C352E" w:rsidRDefault="00F53C21" w:rsidP="000C352E">
      <w:pPr>
        <w:ind w:left="-142" w:right="-33"/>
        <w:jc w:val="both"/>
        <w:rPr>
          <w:rStyle w:val="FontStyle47"/>
          <w:sz w:val="24"/>
          <w:szCs w:val="24"/>
        </w:rPr>
      </w:pPr>
    </w:p>
    <w:p w:rsidR="00F53C21" w:rsidRDefault="00F53C21" w:rsidP="0062727B">
      <w:pPr>
        <w:ind w:left="-142" w:right="-33"/>
        <w:jc w:val="center"/>
        <w:rPr>
          <w:rStyle w:val="FontStyle47"/>
          <w:rFonts w:ascii="Courier New" w:hAnsi="Courier New" w:cs="Courier New"/>
        </w:rPr>
      </w:pPr>
    </w:p>
    <w:p w:rsidR="00F53C21" w:rsidRDefault="00F53C21" w:rsidP="0062727B">
      <w:pPr>
        <w:ind w:left="-142" w:right="-33"/>
        <w:jc w:val="center"/>
        <w:rPr>
          <w:rStyle w:val="FontStyle47"/>
          <w:rFonts w:ascii="Courier New" w:hAnsi="Courier New" w:cs="Courier New"/>
        </w:rPr>
      </w:pPr>
    </w:p>
    <w:p w:rsidR="00F53C21" w:rsidRDefault="00F53C21" w:rsidP="0062727B">
      <w:pPr>
        <w:ind w:left="-142" w:right="-33"/>
        <w:jc w:val="center"/>
        <w:rPr>
          <w:rStyle w:val="FontStyle47"/>
          <w:rFonts w:ascii="Courier New" w:hAnsi="Courier New" w:cs="Courier New"/>
        </w:rPr>
      </w:pPr>
    </w:p>
    <w:p w:rsidR="00F53C21" w:rsidRDefault="00F53C21" w:rsidP="0062727B">
      <w:pPr>
        <w:ind w:left="-142" w:right="-33"/>
        <w:jc w:val="center"/>
        <w:rPr>
          <w:rStyle w:val="FontStyle47"/>
          <w:rFonts w:ascii="Courier New" w:hAnsi="Courier New" w:cs="Courier New"/>
        </w:rPr>
      </w:pPr>
    </w:p>
    <w:p w:rsidR="00F53C21" w:rsidRDefault="00F53C21" w:rsidP="0062727B">
      <w:pPr>
        <w:ind w:left="-142" w:right="-33"/>
        <w:jc w:val="center"/>
        <w:rPr>
          <w:rStyle w:val="FontStyle47"/>
          <w:rFonts w:ascii="Courier New" w:hAnsi="Courier New" w:cs="Courier New"/>
        </w:rPr>
      </w:pPr>
    </w:p>
    <w:p w:rsidR="008B3FC5" w:rsidRDefault="008B3FC5" w:rsidP="0062727B">
      <w:pPr>
        <w:pStyle w:val="Style3"/>
        <w:widowControl/>
        <w:tabs>
          <w:tab w:val="left" w:leader="underscore" w:pos="7910"/>
        </w:tabs>
        <w:spacing w:line="240" w:lineRule="auto"/>
        <w:ind w:left="-142" w:right="-33" w:firstLine="0"/>
        <w:jc w:val="right"/>
        <w:rPr>
          <w:rStyle w:val="FontStyle47"/>
          <w:sz w:val="20"/>
          <w:szCs w:val="20"/>
        </w:rPr>
      </w:pPr>
    </w:p>
    <w:p w:rsidR="00F53C21" w:rsidRPr="00AA522A" w:rsidRDefault="00F53C21" w:rsidP="0062727B">
      <w:pPr>
        <w:pStyle w:val="Style3"/>
        <w:widowControl/>
        <w:tabs>
          <w:tab w:val="left" w:leader="underscore" w:pos="7910"/>
        </w:tabs>
        <w:spacing w:line="240" w:lineRule="auto"/>
        <w:ind w:left="-142" w:right="-33" w:firstLine="0"/>
        <w:jc w:val="right"/>
        <w:rPr>
          <w:rStyle w:val="FontStyle47"/>
          <w:sz w:val="20"/>
          <w:szCs w:val="20"/>
        </w:rPr>
      </w:pPr>
      <w:r>
        <w:rPr>
          <w:rStyle w:val="FontStyle47"/>
          <w:sz w:val="20"/>
          <w:szCs w:val="20"/>
        </w:rPr>
        <w:t>Приложение №</w:t>
      </w:r>
      <w:r w:rsidR="00ED1D28">
        <w:rPr>
          <w:rStyle w:val="FontStyle47"/>
          <w:sz w:val="20"/>
          <w:szCs w:val="20"/>
        </w:rPr>
        <w:t>5</w:t>
      </w:r>
      <w:r w:rsidRPr="00AA522A">
        <w:rPr>
          <w:rStyle w:val="FontStyle47"/>
          <w:sz w:val="20"/>
          <w:szCs w:val="20"/>
        </w:rPr>
        <w:t xml:space="preserve"> </w:t>
      </w:r>
    </w:p>
    <w:p w:rsidR="00F53C21" w:rsidRDefault="00F53C21" w:rsidP="0062727B">
      <w:pPr>
        <w:pStyle w:val="Style3"/>
        <w:widowControl/>
        <w:tabs>
          <w:tab w:val="left" w:leader="underscore" w:pos="7910"/>
        </w:tabs>
        <w:spacing w:line="240" w:lineRule="auto"/>
        <w:ind w:left="-142" w:right="-33" w:firstLine="0"/>
        <w:jc w:val="right"/>
        <w:rPr>
          <w:rStyle w:val="FontStyle47"/>
          <w:sz w:val="20"/>
          <w:szCs w:val="20"/>
        </w:rPr>
      </w:pPr>
      <w:r w:rsidRPr="00AA522A">
        <w:rPr>
          <w:rStyle w:val="FontStyle47"/>
          <w:sz w:val="20"/>
          <w:szCs w:val="20"/>
        </w:rPr>
        <w:t xml:space="preserve">                             к Административному регламенту предоставлени</w:t>
      </w:r>
      <w:r>
        <w:rPr>
          <w:rStyle w:val="FontStyle47"/>
          <w:sz w:val="20"/>
          <w:szCs w:val="20"/>
        </w:rPr>
        <w:t xml:space="preserve">я Администрацией муниципального </w:t>
      </w:r>
      <w:r w:rsidRPr="00AA522A">
        <w:rPr>
          <w:rStyle w:val="FontStyle47"/>
          <w:sz w:val="20"/>
          <w:szCs w:val="20"/>
        </w:rPr>
        <w:t>образования «Кизнерский район» муниципальной услуги «</w:t>
      </w:r>
      <w:r w:rsidRPr="009F5B03">
        <w:rPr>
          <w:rStyle w:val="FontStyle47"/>
          <w:sz w:val="20"/>
          <w:szCs w:val="20"/>
        </w:rPr>
        <w:t>Прием документов, необходимых для согласования перевода жилого помещения в нежилое или нежилого помещения в жилое, а также выдача соответствующих решений о переводе или об отказе в переводе</w:t>
      </w:r>
      <w:r w:rsidRPr="00AA522A">
        <w:rPr>
          <w:rStyle w:val="FontStyle47"/>
          <w:sz w:val="20"/>
          <w:szCs w:val="20"/>
        </w:rPr>
        <w:t>»</w:t>
      </w:r>
    </w:p>
    <w:p w:rsidR="00ED1D28" w:rsidRPr="00F53C21" w:rsidRDefault="00ED1D28" w:rsidP="0062727B">
      <w:pPr>
        <w:pStyle w:val="Style3"/>
        <w:widowControl/>
        <w:tabs>
          <w:tab w:val="left" w:leader="underscore" w:pos="7910"/>
        </w:tabs>
        <w:spacing w:line="240" w:lineRule="auto"/>
        <w:ind w:left="-142" w:right="-33" w:firstLine="0"/>
        <w:jc w:val="right"/>
        <w:rPr>
          <w:rStyle w:val="FontStyle47"/>
          <w:sz w:val="20"/>
          <w:szCs w:val="20"/>
        </w:rPr>
      </w:pPr>
    </w:p>
    <w:p w:rsidR="00F53C21" w:rsidRPr="009C38A3" w:rsidRDefault="00F53C21" w:rsidP="0062727B">
      <w:pPr>
        <w:tabs>
          <w:tab w:val="center" w:pos="4945"/>
          <w:tab w:val="right" w:pos="9890"/>
        </w:tabs>
        <w:ind w:left="-142" w:right="-33"/>
        <w:rPr>
          <w:rFonts w:ascii="Times New Roman" w:hAnsi="Times New Roman" w:cs="Times New Roman"/>
          <w:b/>
        </w:rPr>
      </w:pPr>
      <w:r>
        <w:rPr>
          <w:rFonts w:ascii="Times New Roman" w:hAnsi="Times New Roman" w:cs="Times New Roman"/>
          <w:b/>
        </w:rPr>
        <w:tab/>
      </w:r>
      <w:r w:rsidRPr="009C38A3">
        <w:rPr>
          <w:rFonts w:ascii="Times New Roman" w:hAnsi="Times New Roman" w:cs="Times New Roman"/>
          <w:b/>
        </w:rPr>
        <w:t xml:space="preserve">Блок-схема последовательности административных действий (процедур) </w:t>
      </w:r>
      <w:r w:rsidRPr="009C38A3">
        <w:rPr>
          <w:rFonts w:ascii="Times New Roman" w:hAnsi="Times New Roman" w:cs="Times New Roman"/>
          <w:b/>
        </w:rPr>
        <w:tab/>
      </w:r>
    </w:p>
    <w:p w:rsidR="00F53C21" w:rsidRPr="009C38A3" w:rsidRDefault="00F53C21" w:rsidP="0062727B">
      <w:pPr>
        <w:ind w:left="-142" w:right="-33"/>
        <w:jc w:val="center"/>
        <w:rPr>
          <w:rFonts w:ascii="Times New Roman" w:hAnsi="Times New Roman" w:cs="Times New Roman"/>
          <w:b/>
        </w:rPr>
      </w:pPr>
      <w:r w:rsidRPr="009C38A3">
        <w:rPr>
          <w:rFonts w:ascii="Times New Roman" w:hAnsi="Times New Roman" w:cs="Times New Roman"/>
          <w:b/>
        </w:rPr>
        <w:t>при предоставлении муниципальной услуги.</w:t>
      </w:r>
    </w:p>
    <w:p w:rsidR="00F53C21" w:rsidRDefault="00F53C21" w:rsidP="0062727B">
      <w:pPr>
        <w:ind w:left="-142" w:right="-33"/>
        <w:jc w:val="center"/>
        <w:rPr>
          <w:rStyle w:val="FontStyle47"/>
          <w:rFonts w:ascii="Courier New" w:hAnsi="Courier New" w:cs="Courier New"/>
        </w:rPr>
      </w:pPr>
    </w:p>
    <w:p w:rsidR="00ED1D28" w:rsidRPr="00AD79A8" w:rsidRDefault="00ED1D28" w:rsidP="0062727B">
      <w:pPr>
        <w:ind w:left="-142" w:right="-33"/>
        <w:jc w:val="center"/>
        <w:rPr>
          <w:rStyle w:val="FontStyle47"/>
          <w:rFonts w:ascii="Courier New" w:hAnsi="Courier New" w:cs="Courier New"/>
        </w:rPr>
      </w:pPr>
      <w:r w:rsidRPr="00ED1D28">
        <w:rPr>
          <w:noProof/>
          <w:color w:val="000000" w:themeColor="text1"/>
        </w:rPr>
        <w:drawing>
          <wp:inline distT="0" distB="0" distL="0" distR="0">
            <wp:extent cx="5705475" cy="6172200"/>
            <wp:effectExtent l="19050" t="0" r="9525" b="0"/>
            <wp:docPr id="1568" name="Picture 13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77"/>
                    <pic:cNvPicPr>
                      <a:picLocks noChangeAspect="1" noChangeArrowheads="1"/>
                    </pic:cNvPicPr>
                  </pic:nvPicPr>
                  <pic:blipFill>
                    <a:blip r:embed="rId41" cstate="print"/>
                    <a:srcRect/>
                    <a:stretch>
                      <a:fillRect/>
                    </a:stretch>
                  </pic:blipFill>
                  <pic:spPr bwMode="auto">
                    <a:xfrm>
                      <a:off x="0" y="0"/>
                      <a:ext cx="5705475" cy="6172200"/>
                    </a:xfrm>
                    <a:prstGeom prst="rect">
                      <a:avLst/>
                    </a:prstGeom>
                    <a:noFill/>
                    <a:ln w="9525">
                      <a:noFill/>
                      <a:miter lim="800000"/>
                      <a:headEnd/>
                      <a:tailEnd/>
                    </a:ln>
                  </pic:spPr>
                </pic:pic>
              </a:graphicData>
            </a:graphic>
          </wp:inline>
        </w:drawing>
      </w:r>
    </w:p>
    <w:sectPr w:rsidR="00ED1D28" w:rsidRPr="00AD79A8" w:rsidSect="009C38A3">
      <w:headerReference w:type="even" r:id="rId42"/>
      <w:headerReference w:type="default" r:id="rId43"/>
      <w:pgSz w:w="11905" w:h="16837"/>
      <w:pgMar w:top="426" w:right="1132" w:bottom="426" w:left="1167"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000" w:rsidRDefault="00B21000">
      <w:r>
        <w:separator/>
      </w:r>
    </w:p>
  </w:endnote>
  <w:endnote w:type="continuationSeparator" w:id="1">
    <w:p w:rsidR="00B21000" w:rsidRDefault="00B21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000" w:rsidRDefault="00B21000">
      <w:r>
        <w:separator/>
      </w:r>
    </w:p>
  </w:footnote>
  <w:footnote w:type="continuationSeparator" w:id="1">
    <w:p w:rsidR="00B21000" w:rsidRDefault="00B210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1F0" w:rsidRDefault="009641F0">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1F0" w:rsidRPr="008C1369" w:rsidRDefault="009641F0" w:rsidP="008C1369">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1F0" w:rsidRPr="00854DE8" w:rsidRDefault="009641F0">
    <w:pPr>
      <w:spacing w:line="257" w:lineRule="auto"/>
      <w:ind w:left="859" w:right="-5" w:firstLine="7623"/>
      <w:jc w:val="both"/>
    </w:pPr>
    <w:r w:rsidRPr="00854DE8">
      <w:t xml:space="preserve">Приложение к Административному регламенту предоставления муниципальной услуги «Прием документов, необходимых согласования перевода жилого помещения в нежилое или нежилого помещения в жилое, также выдача соответствующих решений о переводе или об отказе </w:t>
    </w:r>
    <w:r w:rsidRPr="00854DE8">
      <w:rPr>
        <w:sz w:val="22"/>
      </w:rPr>
      <w:t xml:space="preserve">в </w:t>
    </w:r>
    <w:r w:rsidRPr="00854DE8">
      <w:t>переводе»</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1F0" w:rsidRPr="00C4530D" w:rsidRDefault="009641F0" w:rsidP="00C4530D">
    <w:pPr>
      <w:pStyle w:val="a9"/>
      <w:rPr>
        <w:rStyle w:val="FontStyle47"/>
        <w:rFonts w:ascii="Microsoft Sans Serif" w:hAnsi="Microsoft Sans Serif" w:cs="Microsoft Sans Serif"/>
        <w:sz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1F0" w:rsidRPr="00C4530D" w:rsidRDefault="009641F0" w:rsidP="00C4530D">
    <w:pPr>
      <w:pStyle w:val="a9"/>
      <w:rPr>
        <w:rStyle w:val="FontStyle47"/>
        <w:rFonts w:ascii="Microsoft Sans Serif" w:hAnsi="Microsoft Sans Serif" w:cs="Microsoft Sans Serif"/>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9944B3E"/>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00004"/>
    <w:name w:val="WW8Num8"/>
    <w:lvl w:ilvl="0">
      <w:start w:val="1"/>
      <w:numFmt w:val="bullet"/>
      <w:lvlText w:val="-"/>
      <w:lvlJc w:val="left"/>
      <w:pPr>
        <w:tabs>
          <w:tab w:val="num" w:pos="720"/>
        </w:tabs>
        <w:ind w:left="720" w:hanging="360"/>
      </w:pPr>
      <w:rPr>
        <w:rFonts w:ascii="Times New Roman" w:hAnsi="Times New Roman" w:cs="Times New Roman"/>
      </w:rPr>
    </w:lvl>
  </w:abstractNum>
  <w:abstractNum w:abstractNumId="3">
    <w:nsid w:val="00000009"/>
    <w:multiLevelType w:val="multilevel"/>
    <w:tmpl w:val="00000009"/>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B"/>
    <w:multiLevelType w:val="multilevel"/>
    <w:tmpl w:val="0000000B"/>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2423EE6"/>
    <w:multiLevelType w:val="hybridMultilevel"/>
    <w:tmpl w:val="60B0A5E4"/>
    <w:lvl w:ilvl="0" w:tplc="CECAD47C">
      <w:start w:val="1"/>
      <w:numFmt w:val="decimal"/>
      <w:lvlText w:val="%1."/>
      <w:lvlJc w:val="left"/>
      <w:pPr>
        <w:ind w:left="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BAC1AE">
      <w:start w:val="1"/>
      <w:numFmt w:val="lowerLetter"/>
      <w:lvlText w:val="%2"/>
      <w:lvlJc w:val="left"/>
      <w:pPr>
        <w:ind w:left="1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A0292E">
      <w:start w:val="1"/>
      <w:numFmt w:val="lowerRoman"/>
      <w:lvlText w:val="%3"/>
      <w:lvlJc w:val="left"/>
      <w:pPr>
        <w:ind w:left="2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9473E2">
      <w:start w:val="1"/>
      <w:numFmt w:val="decimal"/>
      <w:lvlText w:val="%4"/>
      <w:lvlJc w:val="left"/>
      <w:pPr>
        <w:ind w:left="3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C4861C">
      <w:start w:val="1"/>
      <w:numFmt w:val="lowerLetter"/>
      <w:lvlText w:val="%5"/>
      <w:lvlJc w:val="left"/>
      <w:pPr>
        <w:ind w:left="3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8ABC22">
      <w:start w:val="1"/>
      <w:numFmt w:val="lowerRoman"/>
      <w:lvlText w:val="%6"/>
      <w:lvlJc w:val="left"/>
      <w:pPr>
        <w:ind w:left="4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A4EA50">
      <w:start w:val="1"/>
      <w:numFmt w:val="decimal"/>
      <w:lvlText w:val="%7"/>
      <w:lvlJc w:val="left"/>
      <w:pPr>
        <w:ind w:left="5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B64E8C">
      <w:start w:val="1"/>
      <w:numFmt w:val="lowerLetter"/>
      <w:lvlText w:val="%8"/>
      <w:lvlJc w:val="left"/>
      <w:pPr>
        <w:ind w:left="6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D61B5A">
      <w:start w:val="1"/>
      <w:numFmt w:val="lowerRoman"/>
      <w:lvlText w:val="%9"/>
      <w:lvlJc w:val="left"/>
      <w:pPr>
        <w:ind w:left="6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3D0783E"/>
    <w:multiLevelType w:val="hybridMultilevel"/>
    <w:tmpl w:val="FAAC4A04"/>
    <w:lvl w:ilvl="0" w:tplc="A56EE5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83211B3"/>
    <w:multiLevelType w:val="multilevel"/>
    <w:tmpl w:val="6B0402D4"/>
    <w:lvl w:ilvl="0">
      <w:start w:val="2"/>
      <w:numFmt w:val="decimal"/>
      <w:lvlText w:val="%1."/>
      <w:lvlJc w:val="left"/>
      <w:pPr>
        <w:ind w:left="360" w:hanging="360"/>
      </w:pPr>
      <w:rPr>
        <w:rFonts w:hint="default"/>
        <w:b/>
      </w:rPr>
    </w:lvl>
    <w:lvl w:ilvl="1">
      <w:start w:val="1"/>
      <w:numFmt w:val="decimal"/>
      <w:lvlText w:val="%1.%2."/>
      <w:lvlJc w:val="left"/>
      <w:pPr>
        <w:ind w:left="1211" w:hanging="36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122" w:hanging="72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6750" w:hanging="108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378" w:hanging="1440"/>
      </w:pPr>
      <w:rPr>
        <w:rFonts w:hint="default"/>
        <w:b/>
      </w:rPr>
    </w:lvl>
    <w:lvl w:ilvl="8">
      <w:start w:val="1"/>
      <w:numFmt w:val="decimal"/>
      <w:lvlText w:val="%1.%2.%3.%4.%5.%6.%7.%8.%9."/>
      <w:lvlJc w:val="left"/>
      <w:pPr>
        <w:ind w:left="10872" w:hanging="1800"/>
      </w:pPr>
      <w:rPr>
        <w:rFonts w:hint="default"/>
        <w:b/>
      </w:rPr>
    </w:lvl>
  </w:abstractNum>
  <w:abstractNum w:abstractNumId="8">
    <w:nsid w:val="09A81641"/>
    <w:multiLevelType w:val="hybridMultilevel"/>
    <w:tmpl w:val="D8EEC1A8"/>
    <w:lvl w:ilvl="0" w:tplc="CA74453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BE6DB6">
      <w:start w:val="1"/>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FE04CC">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B21384">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1AE72C">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DE718C">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F00A52">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043A04">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FC9C8E">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0A0D4215"/>
    <w:multiLevelType w:val="hybridMultilevel"/>
    <w:tmpl w:val="B9765A78"/>
    <w:lvl w:ilvl="0" w:tplc="1FF8D818">
      <w:start w:val="1"/>
      <w:numFmt w:val="bullet"/>
      <w:lvlText w:val="-"/>
      <w:lvlJc w:val="left"/>
      <w:pPr>
        <w:ind w:left="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405506">
      <w:start w:val="1"/>
      <w:numFmt w:val="bullet"/>
      <w:lvlText w:val="o"/>
      <w:lvlJc w:val="left"/>
      <w:pPr>
        <w:ind w:left="1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F4207E">
      <w:start w:val="1"/>
      <w:numFmt w:val="bullet"/>
      <w:lvlText w:val="▪"/>
      <w:lvlJc w:val="left"/>
      <w:pPr>
        <w:ind w:left="2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F873F6">
      <w:start w:val="1"/>
      <w:numFmt w:val="bullet"/>
      <w:lvlText w:val="•"/>
      <w:lvlJc w:val="left"/>
      <w:pPr>
        <w:ind w:left="3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CACF78A">
      <w:start w:val="1"/>
      <w:numFmt w:val="bullet"/>
      <w:lvlText w:val="o"/>
      <w:lvlJc w:val="left"/>
      <w:pPr>
        <w:ind w:left="3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C349122">
      <w:start w:val="1"/>
      <w:numFmt w:val="bullet"/>
      <w:lvlText w:val="▪"/>
      <w:lvlJc w:val="left"/>
      <w:pPr>
        <w:ind w:left="4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BF49DAA">
      <w:start w:val="1"/>
      <w:numFmt w:val="bullet"/>
      <w:lvlText w:val="•"/>
      <w:lvlJc w:val="left"/>
      <w:pPr>
        <w:ind w:left="5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C005FFE">
      <w:start w:val="1"/>
      <w:numFmt w:val="bullet"/>
      <w:lvlText w:val="o"/>
      <w:lvlJc w:val="left"/>
      <w:pPr>
        <w:ind w:left="61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1E06552">
      <w:start w:val="1"/>
      <w:numFmt w:val="bullet"/>
      <w:lvlText w:val="▪"/>
      <w:lvlJc w:val="left"/>
      <w:pPr>
        <w:ind w:left="68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0AC96FD5"/>
    <w:multiLevelType w:val="singleLevel"/>
    <w:tmpl w:val="0EC87D1E"/>
    <w:lvl w:ilvl="0">
      <w:start w:val="2"/>
      <w:numFmt w:val="decimal"/>
      <w:lvlText w:val="%1)"/>
      <w:legacy w:legacy="1" w:legacySpace="0" w:legacyIndent="298"/>
      <w:lvlJc w:val="left"/>
      <w:rPr>
        <w:rFonts w:ascii="Times New Roman" w:hAnsi="Times New Roman" w:cs="Times New Roman" w:hint="default"/>
      </w:rPr>
    </w:lvl>
  </w:abstractNum>
  <w:abstractNum w:abstractNumId="11">
    <w:nsid w:val="168F138C"/>
    <w:multiLevelType w:val="multilevel"/>
    <w:tmpl w:val="46AA37EC"/>
    <w:lvl w:ilvl="0">
      <w:start w:val="1"/>
      <w:numFmt w:val="decimal"/>
      <w:lvlText w:val="%1."/>
      <w:lvlJc w:val="left"/>
      <w:pPr>
        <w:ind w:left="360" w:hanging="360"/>
      </w:pPr>
      <w:rPr>
        <w:rFonts w:hint="default"/>
      </w:rPr>
    </w:lvl>
    <w:lvl w:ilvl="1">
      <w:start w:val="1"/>
      <w:numFmt w:val="decimal"/>
      <w:lvlText w:val="%1.%2."/>
      <w:lvlJc w:val="left"/>
      <w:pPr>
        <w:ind w:left="1140" w:hanging="360"/>
      </w:pPr>
      <w:rPr>
        <w:rFonts w:hint="default"/>
        <w:b/>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2">
    <w:nsid w:val="19B603A0"/>
    <w:multiLevelType w:val="singleLevel"/>
    <w:tmpl w:val="98604390"/>
    <w:lvl w:ilvl="0">
      <w:start w:val="4"/>
      <w:numFmt w:val="decimal"/>
      <w:lvlText w:val="%1)"/>
      <w:legacy w:legacy="1" w:legacySpace="0" w:legacyIndent="326"/>
      <w:lvlJc w:val="left"/>
      <w:rPr>
        <w:rFonts w:ascii="Times New Roman" w:hAnsi="Times New Roman" w:cs="Times New Roman" w:hint="default"/>
      </w:rPr>
    </w:lvl>
  </w:abstractNum>
  <w:abstractNum w:abstractNumId="13">
    <w:nsid w:val="230D5C22"/>
    <w:multiLevelType w:val="hybridMultilevel"/>
    <w:tmpl w:val="BD96ADE6"/>
    <w:lvl w:ilvl="0" w:tplc="1094645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nsid w:val="2F0C1C52"/>
    <w:multiLevelType w:val="multilevel"/>
    <w:tmpl w:val="6B0402D4"/>
    <w:lvl w:ilvl="0">
      <w:start w:val="2"/>
      <w:numFmt w:val="decimal"/>
      <w:lvlText w:val="%1."/>
      <w:lvlJc w:val="left"/>
      <w:pPr>
        <w:ind w:left="360" w:hanging="360"/>
      </w:pPr>
      <w:rPr>
        <w:rFonts w:hint="default"/>
        <w:b/>
      </w:rPr>
    </w:lvl>
    <w:lvl w:ilvl="1">
      <w:start w:val="1"/>
      <w:numFmt w:val="decimal"/>
      <w:lvlText w:val="%1.%2."/>
      <w:lvlJc w:val="left"/>
      <w:pPr>
        <w:ind w:left="928" w:hanging="36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122" w:hanging="72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6750" w:hanging="108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378" w:hanging="1440"/>
      </w:pPr>
      <w:rPr>
        <w:rFonts w:hint="default"/>
        <w:b/>
      </w:rPr>
    </w:lvl>
    <w:lvl w:ilvl="8">
      <w:start w:val="1"/>
      <w:numFmt w:val="decimal"/>
      <w:lvlText w:val="%1.%2.%3.%4.%5.%6.%7.%8.%9."/>
      <w:lvlJc w:val="left"/>
      <w:pPr>
        <w:ind w:left="10872" w:hanging="1800"/>
      </w:pPr>
      <w:rPr>
        <w:rFonts w:hint="default"/>
        <w:b/>
      </w:rPr>
    </w:lvl>
  </w:abstractNum>
  <w:abstractNum w:abstractNumId="15">
    <w:nsid w:val="31E15511"/>
    <w:multiLevelType w:val="hybridMultilevel"/>
    <w:tmpl w:val="600C406C"/>
    <w:lvl w:ilvl="0" w:tplc="D05AAC4C">
      <w:start w:val="1"/>
      <w:numFmt w:val="decimal"/>
      <w:lvlText w:val="%1)"/>
      <w:lvlJc w:val="left"/>
      <w:pPr>
        <w:tabs>
          <w:tab w:val="num" w:pos="2574"/>
        </w:tabs>
        <w:ind w:left="2574" w:hanging="1440"/>
      </w:pPr>
      <w:rPr>
        <w:rFonts w:hint="default"/>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16">
    <w:nsid w:val="31E44166"/>
    <w:multiLevelType w:val="singleLevel"/>
    <w:tmpl w:val="531E3556"/>
    <w:lvl w:ilvl="0">
      <w:start w:val="4"/>
      <w:numFmt w:val="decimal"/>
      <w:lvlText w:val="%1)"/>
      <w:legacy w:legacy="1" w:legacySpace="0" w:legacyIndent="298"/>
      <w:lvlJc w:val="left"/>
      <w:rPr>
        <w:rFonts w:ascii="Times New Roman" w:hAnsi="Times New Roman" w:cs="Times New Roman" w:hint="default"/>
      </w:rPr>
    </w:lvl>
  </w:abstractNum>
  <w:abstractNum w:abstractNumId="17">
    <w:nsid w:val="39815BE2"/>
    <w:multiLevelType w:val="hybridMultilevel"/>
    <w:tmpl w:val="68203018"/>
    <w:lvl w:ilvl="0" w:tplc="E588532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3B3F1694"/>
    <w:multiLevelType w:val="multilevel"/>
    <w:tmpl w:val="A440C7DA"/>
    <w:lvl w:ilvl="0">
      <w:start w:val="2"/>
      <w:numFmt w:val="decimal"/>
      <w:lvlText w:val="%1."/>
      <w:lvlJc w:val="left"/>
      <w:pPr>
        <w:ind w:left="480" w:hanging="480"/>
      </w:pPr>
      <w:rPr>
        <w:rFonts w:hint="default"/>
      </w:rPr>
    </w:lvl>
    <w:lvl w:ilvl="1">
      <w:start w:val="1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428539C8"/>
    <w:multiLevelType w:val="hybridMultilevel"/>
    <w:tmpl w:val="C58C1474"/>
    <w:lvl w:ilvl="0" w:tplc="079E898A">
      <w:start w:val="2"/>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E87986">
      <w:start w:val="1"/>
      <w:numFmt w:val="lowerLetter"/>
      <w:lvlText w:val="%2"/>
      <w:lvlJc w:val="left"/>
      <w:pPr>
        <w:ind w:left="1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5E48A4">
      <w:start w:val="1"/>
      <w:numFmt w:val="lowerRoman"/>
      <w:lvlText w:val="%3"/>
      <w:lvlJc w:val="left"/>
      <w:pPr>
        <w:ind w:left="2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64E4C8">
      <w:start w:val="1"/>
      <w:numFmt w:val="decimal"/>
      <w:lvlText w:val="%4"/>
      <w:lvlJc w:val="left"/>
      <w:pPr>
        <w:ind w:left="2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7AE4F2">
      <w:start w:val="1"/>
      <w:numFmt w:val="lowerLetter"/>
      <w:lvlText w:val="%5"/>
      <w:lvlJc w:val="left"/>
      <w:pPr>
        <w:ind w:left="3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8C41E2">
      <w:start w:val="1"/>
      <w:numFmt w:val="lowerRoman"/>
      <w:lvlText w:val="%6"/>
      <w:lvlJc w:val="left"/>
      <w:pPr>
        <w:ind w:left="4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7A77CC">
      <w:start w:val="1"/>
      <w:numFmt w:val="decimal"/>
      <w:lvlText w:val="%7"/>
      <w:lvlJc w:val="left"/>
      <w:pPr>
        <w:ind w:left="4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3AE000">
      <w:start w:val="1"/>
      <w:numFmt w:val="lowerLetter"/>
      <w:lvlText w:val="%8"/>
      <w:lvlJc w:val="left"/>
      <w:pPr>
        <w:ind w:left="5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F6BE38">
      <w:start w:val="1"/>
      <w:numFmt w:val="lowerRoman"/>
      <w:lvlText w:val="%9"/>
      <w:lvlJc w:val="left"/>
      <w:pPr>
        <w:ind w:left="6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46E0350F"/>
    <w:multiLevelType w:val="multilevel"/>
    <w:tmpl w:val="46AA37EC"/>
    <w:lvl w:ilvl="0">
      <w:start w:val="1"/>
      <w:numFmt w:val="decimal"/>
      <w:lvlText w:val="%1."/>
      <w:lvlJc w:val="left"/>
      <w:pPr>
        <w:ind w:left="360" w:hanging="360"/>
      </w:pPr>
      <w:rPr>
        <w:rFonts w:hint="default"/>
      </w:rPr>
    </w:lvl>
    <w:lvl w:ilvl="1">
      <w:start w:val="1"/>
      <w:numFmt w:val="decimal"/>
      <w:lvlText w:val="%1.%2."/>
      <w:lvlJc w:val="left"/>
      <w:pPr>
        <w:ind w:left="1140" w:hanging="360"/>
      </w:pPr>
      <w:rPr>
        <w:rFonts w:hint="default"/>
        <w:b/>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1">
    <w:nsid w:val="490F0ADF"/>
    <w:multiLevelType w:val="multilevel"/>
    <w:tmpl w:val="6BCE54EA"/>
    <w:lvl w:ilvl="0">
      <w:start w:val="2"/>
      <w:numFmt w:val="decimal"/>
      <w:lvlText w:val="%1."/>
      <w:lvlJc w:val="left"/>
      <w:pPr>
        <w:ind w:left="360" w:hanging="360"/>
      </w:pPr>
      <w:rPr>
        <w:rFonts w:hint="default"/>
      </w:rPr>
    </w:lvl>
    <w:lvl w:ilvl="1">
      <w:start w:val="9"/>
      <w:numFmt w:val="decimal"/>
      <w:lvlText w:val="%1.%2."/>
      <w:lvlJc w:val="left"/>
      <w:pPr>
        <w:ind w:left="644"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nsid w:val="4BC22940"/>
    <w:multiLevelType w:val="hybridMultilevel"/>
    <w:tmpl w:val="7EE809F6"/>
    <w:lvl w:ilvl="0" w:tplc="102CA64A">
      <w:start w:val="65535"/>
      <w:numFmt w:val="bullet"/>
      <w:lvlText w:val="-"/>
      <w:lvlJc w:val="left"/>
      <w:pPr>
        <w:ind w:left="1854" w:hanging="360"/>
      </w:pPr>
      <w:rPr>
        <w:rFonts w:ascii="Arial" w:hAnsi="Arial" w:cs="Aria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3">
    <w:nsid w:val="4C906E8C"/>
    <w:multiLevelType w:val="hybridMultilevel"/>
    <w:tmpl w:val="9AD67370"/>
    <w:lvl w:ilvl="0" w:tplc="F5D0C22C">
      <w:start w:val="1"/>
      <w:numFmt w:val="decimal"/>
      <w:lvlText w:val="%1."/>
      <w:lvlJc w:val="left"/>
      <w:pPr>
        <w:ind w:left="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02E374">
      <w:start w:val="1"/>
      <w:numFmt w:val="lowerLetter"/>
      <w:lvlText w:val="%2"/>
      <w:lvlJc w:val="left"/>
      <w:pPr>
        <w:ind w:left="1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EC5D60">
      <w:start w:val="1"/>
      <w:numFmt w:val="lowerRoman"/>
      <w:lvlText w:val="%3"/>
      <w:lvlJc w:val="left"/>
      <w:pPr>
        <w:ind w:left="2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A203AC">
      <w:start w:val="1"/>
      <w:numFmt w:val="decimal"/>
      <w:lvlText w:val="%4"/>
      <w:lvlJc w:val="left"/>
      <w:pPr>
        <w:ind w:left="2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C8A432">
      <w:start w:val="1"/>
      <w:numFmt w:val="lowerLetter"/>
      <w:lvlText w:val="%5"/>
      <w:lvlJc w:val="left"/>
      <w:pPr>
        <w:ind w:left="3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CC590E">
      <w:start w:val="1"/>
      <w:numFmt w:val="lowerRoman"/>
      <w:lvlText w:val="%6"/>
      <w:lvlJc w:val="left"/>
      <w:pPr>
        <w:ind w:left="4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66F31C">
      <w:start w:val="1"/>
      <w:numFmt w:val="decimal"/>
      <w:lvlText w:val="%7"/>
      <w:lvlJc w:val="left"/>
      <w:pPr>
        <w:ind w:left="5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D624AE">
      <w:start w:val="1"/>
      <w:numFmt w:val="lowerLetter"/>
      <w:lvlText w:val="%8"/>
      <w:lvlJc w:val="left"/>
      <w:pPr>
        <w:ind w:left="5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68D194">
      <w:start w:val="1"/>
      <w:numFmt w:val="lowerRoman"/>
      <w:lvlText w:val="%9"/>
      <w:lvlJc w:val="left"/>
      <w:pPr>
        <w:ind w:left="6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4D6A254D"/>
    <w:multiLevelType w:val="multilevel"/>
    <w:tmpl w:val="5B3EC018"/>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203"/>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563D23E7"/>
    <w:multiLevelType w:val="singleLevel"/>
    <w:tmpl w:val="34F61B44"/>
    <w:lvl w:ilvl="0">
      <w:start w:val="1"/>
      <w:numFmt w:val="decimal"/>
      <w:lvlText w:val="%1)"/>
      <w:legacy w:legacy="1" w:legacySpace="0" w:legacyIndent="240"/>
      <w:lvlJc w:val="left"/>
      <w:rPr>
        <w:rFonts w:ascii="Times New Roman" w:hAnsi="Times New Roman" w:cs="Times New Roman" w:hint="default"/>
      </w:rPr>
    </w:lvl>
  </w:abstractNum>
  <w:abstractNum w:abstractNumId="26">
    <w:nsid w:val="5D640301"/>
    <w:multiLevelType w:val="hybridMultilevel"/>
    <w:tmpl w:val="3D3232B4"/>
    <w:lvl w:ilvl="0" w:tplc="FDC2C8B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21A8D76">
      <w:start w:val="1"/>
      <w:numFmt w:val="decimal"/>
      <w:lvlRestart w:val="0"/>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7A8C9C">
      <w:start w:val="1"/>
      <w:numFmt w:val="lowerRoman"/>
      <w:lvlText w:val="%3"/>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EDEE742">
      <w:start w:val="1"/>
      <w:numFmt w:val="decimal"/>
      <w:lvlText w:val="%4"/>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F479A0">
      <w:start w:val="1"/>
      <w:numFmt w:val="lowerLetter"/>
      <w:lvlText w:val="%5"/>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EAC4F8">
      <w:start w:val="1"/>
      <w:numFmt w:val="lowerRoman"/>
      <w:lvlText w:val="%6"/>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78EFA10">
      <w:start w:val="1"/>
      <w:numFmt w:val="decimal"/>
      <w:lvlText w:val="%7"/>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48D1CA">
      <w:start w:val="1"/>
      <w:numFmt w:val="lowerLetter"/>
      <w:lvlText w:val="%8"/>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C4BE5A">
      <w:start w:val="1"/>
      <w:numFmt w:val="lowerRoman"/>
      <w:lvlText w:val="%9"/>
      <w:lvlJc w:val="left"/>
      <w:pPr>
        <w:ind w:left="6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nsid w:val="616947DF"/>
    <w:multiLevelType w:val="multilevel"/>
    <w:tmpl w:val="A440C7DA"/>
    <w:lvl w:ilvl="0">
      <w:start w:val="2"/>
      <w:numFmt w:val="decimal"/>
      <w:lvlText w:val="%1."/>
      <w:lvlJc w:val="left"/>
      <w:pPr>
        <w:ind w:left="480" w:hanging="480"/>
      </w:pPr>
      <w:rPr>
        <w:rFonts w:hint="default"/>
      </w:rPr>
    </w:lvl>
    <w:lvl w:ilvl="1">
      <w:start w:val="1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61763A6C"/>
    <w:multiLevelType w:val="multilevel"/>
    <w:tmpl w:val="46AA37EC"/>
    <w:lvl w:ilvl="0">
      <w:start w:val="1"/>
      <w:numFmt w:val="decimal"/>
      <w:lvlText w:val="%1."/>
      <w:lvlJc w:val="left"/>
      <w:pPr>
        <w:ind w:left="360" w:hanging="360"/>
      </w:pPr>
      <w:rPr>
        <w:rFonts w:hint="default"/>
      </w:rPr>
    </w:lvl>
    <w:lvl w:ilvl="1">
      <w:start w:val="1"/>
      <w:numFmt w:val="decimal"/>
      <w:lvlText w:val="%1.%2."/>
      <w:lvlJc w:val="left"/>
      <w:pPr>
        <w:ind w:left="1140" w:hanging="360"/>
      </w:pPr>
      <w:rPr>
        <w:rFonts w:hint="default"/>
        <w:b/>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9">
    <w:nsid w:val="7B1351AD"/>
    <w:multiLevelType w:val="singleLevel"/>
    <w:tmpl w:val="36025BCC"/>
    <w:lvl w:ilvl="0">
      <w:start w:val="2"/>
      <w:numFmt w:val="decimal"/>
      <w:lvlText w:val="%1)"/>
      <w:legacy w:legacy="1" w:legacySpace="0" w:legacyIndent="269"/>
      <w:lvlJc w:val="left"/>
      <w:rPr>
        <w:rFonts w:ascii="Times New Roman" w:hAnsi="Times New Roman" w:cs="Times New Roman" w:hint="default"/>
      </w:rPr>
    </w:lvl>
  </w:abstractNum>
  <w:num w:numId="1">
    <w:abstractNumId w:val="0"/>
    <w:lvlOverride w:ilvl="0">
      <w:lvl w:ilvl="0">
        <w:numFmt w:val="bullet"/>
        <w:lvlText w:val="-"/>
        <w:legacy w:legacy="1" w:legacySpace="0" w:legacyIndent="154"/>
        <w:lvlJc w:val="left"/>
        <w:rPr>
          <w:rFonts w:ascii="Times New Roman" w:hAnsi="Times New Roman" w:cs="Times New Roman" w:hint="default"/>
        </w:rPr>
      </w:lvl>
    </w:lvlOverride>
  </w:num>
  <w:num w:numId="2">
    <w:abstractNumId w:val="0"/>
    <w:lvlOverride w:ilvl="0">
      <w:lvl w:ilvl="0">
        <w:numFmt w:val="bullet"/>
        <w:lvlText w:val="-"/>
        <w:legacy w:legacy="1" w:legacySpace="0" w:legacyIndent="135"/>
        <w:lvlJc w:val="left"/>
        <w:rPr>
          <w:rFonts w:ascii="Times New Roman" w:hAnsi="Times New Roman" w:cs="Times New Roman" w:hint="default"/>
        </w:rPr>
      </w:lvl>
    </w:lvlOverride>
  </w:num>
  <w:num w:numId="3">
    <w:abstractNumId w:val="0"/>
    <w:lvlOverride w:ilvl="0">
      <w:lvl w:ilvl="0">
        <w:numFmt w:val="bullet"/>
        <w:lvlText w:val="-"/>
        <w:legacy w:legacy="1" w:legacySpace="0" w:legacyIndent="144"/>
        <w:lvlJc w:val="left"/>
        <w:rPr>
          <w:rFonts w:ascii="Times New Roman" w:hAnsi="Times New Roman" w:cs="Times New Roman" w:hint="default"/>
        </w:rPr>
      </w:lvl>
    </w:lvlOverride>
  </w:num>
  <w:num w:numId="4">
    <w:abstractNumId w:val="0"/>
    <w:lvlOverride w:ilvl="0">
      <w:lvl w:ilvl="0">
        <w:numFmt w:val="bullet"/>
        <w:lvlText w:val="-"/>
        <w:legacy w:legacy="1" w:legacySpace="0" w:legacyIndent="134"/>
        <w:lvlJc w:val="left"/>
        <w:rPr>
          <w:rFonts w:ascii="Times New Roman" w:hAnsi="Times New Roman" w:cs="Times New Roman" w:hint="default"/>
        </w:rPr>
      </w:lvl>
    </w:lvlOverride>
  </w:num>
  <w:num w:numId="5">
    <w:abstractNumId w:val="0"/>
    <w:lvlOverride w:ilvl="0">
      <w:lvl w:ilvl="0">
        <w:numFmt w:val="bullet"/>
        <w:lvlText w:val="-"/>
        <w:legacy w:legacy="1" w:legacySpace="0" w:legacyIndent="182"/>
        <w:lvlJc w:val="left"/>
        <w:rPr>
          <w:rFonts w:ascii="Times New Roman" w:hAnsi="Times New Roman" w:cs="Times New Roman" w:hint="default"/>
        </w:rPr>
      </w:lvl>
    </w:lvlOverride>
  </w:num>
  <w:num w:numId="6">
    <w:abstractNumId w:val="10"/>
  </w:num>
  <w:num w:numId="7">
    <w:abstractNumId w:val="16"/>
  </w:num>
  <w:num w:numId="8">
    <w:abstractNumId w:val="25"/>
  </w:num>
  <w:num w:numId="9">
    <w:abstractNumId w:val="29"/>
  </w:num>
  <w:num w:numId="10">
    <w:abstractNumId w:val="12"/>
  </w:num>
  <w:num w:numId="11">
    <w:abstractNumId w:val="20"/>
  </w:num>
  <w:num w:numId="12">
    <w:abstractNumId w:val="22"/>
  </w:num>
  <w:num w:numId="13">
    <w:abstractNumId w:val="15"/>
  </w:num>
  <w:num w:numId="14">
    <w:abstractNumId w:val="13"/>
  </w:num>
  <w:num w:numId="15">
    <w:abstractNumId w:val="6"/>
  </w:num>
  <w:num w:numId="16">
    <w:abstractNumId w:val="7"/>
  </w:num>
  <w:num w:numId="17">
    <w:abstractNumId w:val="1"/>
  </w:num>
  <w:num w:numId="18">
    <w:abstractNumId w:val="2"/>
  </w:num>
  <w:num w:numId="19">
    <w:abstractNumId w:val="3"/>
  </w:num>
  <w:num w:numId="20">
    <w:abstractNumId w:val="4"/>
  </w:num>
  <w:num w:numId="21">
    <w:abstractNumId w:val="11"/>
  </w:num>
  <w:num w:numId="22">
    <w:abstractNumId w:val="28"/>
  </w:num>
  <w:num w:numId="23">
    <w:abstractNumId w:val="14"/>
  </w:num>
  <w:num w:numId="24">
    <w:abstractNumId w:val="26"/>
  </w:num>
  <w:num w:numId="25">
    <w:abstractNumId w:val="8"/>
  </w:num>
  <w:num w:numId="26">
    <w:abstractNumId w:val="21"/>
  </w:num>
  <w:num w:numId="27">
    <w:abstractNumId w:val="18"/>
  </w:num>
  <w:num w:numId="28">
    <w:abstractNumId w:val="27"/>
  </w:num>
  <w:num w:numId="29">
    <w:abstractNumId w:val="9"/>
  </w:num>
  <w:num w:numId="30">
    <w:abstractNumId w:val="24"/>
  </w:num>
  <w:num w:numId="31">
    <w:abstractNumId w:val="5"/>
  </w:num>
  <w:num w:numId="32">
    <w:abstractNumId w:val="23"/>
  </w:num>
  <w:num w:numId="33">
    <w:abstractNumId w:val="19"/>
  </w:num>
  <w:num w:numId="34">
    <w:abstractNumId w:val="1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5341E6"/>
    <w:rsid w:val="00000D30"/>
    <w:rsid w:val="00001BD1"/>
    <w:rsid w:val="00004421"/>
    <w:rsid w:val="00014D3A"/>
    <w:rsid w:val="00017722"/>
    <w:rsid w:val="00026EB9"/>
    <w:rsid w:val="00043B58"/>
    <w:rsid w:val="00045EFF"/>
    <w:rsid w:val="0004702B"/>
    <w:rsid w:val="00047751"/>
    <w:rsid w:val="00062F1C"/>
    <w:rsid w:val="00070306"/>
    <w:rsid w:val="0007054A"/>
    <w:rsid w:val="0007362A"/>
    <w:rsid w:val="00074E5E"/>
    <w:rsid w:val="000940C1"/>
    <w:rsid w:val="000A4E4A"/>
    <w:rsid w:val="000A5F2F"/>
    <w:rsid w:val="000A70C0"/>
    <w:rsid w:val="000B5633"/>
    <w:rsid w:val="000C352E"/>
    <w:rsid w:val="000C46E5"/>
    <w:rsid w:val="000D7342"/>
    <w:rsid w:val="000E7E1B"/>
    <w:rsid w:val="000F3BD5"/>
    <w:rsid w:val="001207BF"/>
    <w:rsid w:val="00120A65"/>
    <w:rsid w:val="001266DA"/>
    <w:rsid w:val="00135226"/>
    <w:rsid w:val="0013522C"/>
    <w:rsid w:val="00154019"/>
    <w:rsid w:val="001619D6"/>
    <w:rsid w:val="00186FA1"/>
    <w:rsid w:val="00191453"/>
    <w:rsid w:val="001A09BF"/>
    <w:rsid w:val="001B579E"/>
    <w:rsid w:val="001B5AAF"/>
    <w:rsid w:val="001B7F1A"/>
    <w:rsid w:val="001D0E37"/>
    <w:rsid w:val="001D760F"/>
    <w:rsid w:val="001E0CD8"/>
    <w:rsid w:val="001E4B99"/>
    <w:rsid w:val="001E5659"/>
    <w:rsid w:val="001E70E9"/>
    <w:rsid w:val="0020665B"/>
    <w:rsid w:val="002176F5"/>
    <w:rsid w:val="00224B80"/>
    <w:rsid w:val="0022619C"/>
    <w:rsid w:val="0023448D"/>
    <w:rsid w:val="00237335"/>
    <w:rsid w:val="0024119A"/>
    <w:rsid w:val="00243742"/>
    <w:rsid w:val="00243846"/>
    <w:rsid w:val="00247D14"/>
    <w:rsid w:val="00262426"/>
    <w:rsid w:val="002635F3"/>
    <w:rsid w:val="00263E23"/>
    <w:rsid w:val="00263F0C"/>
    <w:rsid w:val="00272676"/>
    <w:rsid w:val="002735D2"/>
    <w:rsid w:val="00276E39"/>
    <w:rsid w:val="00277B00"/>
    <w:rsid w:val="00280EE1"/>
    <w:rsid w:val="0028405D"/>
    <w:rsid w:val="00292643"/>
    <w:rsid w:val="00297029"/>
    <w:rsid w:val="002A2781"/>
    <w:rsid w:val="002B1E48"/>
    <w:rsid w:val="002B2542"/>
    <w:rsid w:val="002C30A6"/>
    <w:rsid w:val="002D2FFF"/>
    <w:rsid w:val="002E6F94"/>
    <w:rsid w:val="002F3114"/>
    <w:rsid w:val="00302A9A"/>
    <w:rsid w:val="00315600"/>
    <w:rsid w:val="0032705D"/>
    <w:rsid w:val="00333E04"/>
    <w:rsid w:val="00336118"/>
    <w:rsid w:val="003809B8"/>
    <w:rsid w:val="003849C4"/>
    <w:rsid w:val="003A67BC"/>
    <w:rsid w:val="003B482E"/>
    <w:rsid w:val="003B6F19"/>
    <w:rsid w:val="003D2E25"/>
    <w:rsid w:val="003D3619"/>
    <w:rsid w:val="003E3D11"/>
    <w:rsid w:val="003E7C53"/>
    <w:rsid w:val="003F0CE3"/>
    <w:rsid w:val="00402C55"/>
    <w:rsid w:val="0040336C"/>
    <w:rsid w:val="00406AD2"/>
    <w:rsid w:val="00412864"/>
    <w:rsid w:val="00412A89"/>
    <w:rsid w:val="00412FAA"/>
    <w:rsid w:val="0044402B"/>
    <w:rsid w:val="00445EB6"/>
    <w:rsid w:val="00447BFA"/>
    <w:rsid w:val="0048157D"/>
    <w:rsid w:val="004938CB"/>
    <w:rsid w:val="00493AB5"/>
    <w:rsid w:val="004A7043"/>
    <w:rsid w:val="004D0C48"/>
    <w:rsid w:val="004D1B88"/>
    <w:rsid w:val="004D3117"/>
    <w:rsid w:val="004D6AD8"/>
    <w:rsid w:val="004E34C1"/>
    <w:rsid w:val="004E4783"/>
    <w:rsid w:val="004E5C09"/>
    <w:rsid w:val="004F456E"/>
    <w:rsid w:val="004F781F"/>
    <w:rsid w:val="00505D57"/>
    <w:rsid w:val="00514073"/>
    <w:rsid w:val="005341E6"/>
    <w:rsid w:val="0054186D"/>
    <w:rsid w:val="00547AA2"/>
    <w:rsid w:val="00554117"/>
    <w:rsid w:val="005541C5"/>
    <w:rsid w:val="00560471"/>
    <w:rsid w:val="00562DCD"/>
    <w:rsid w:val="00573899"/>
    <w:rsid w:val="00577514"/>
    <w:rsid w:val="0058475F"/>
    <w:rsid w:val="00594524"/>
    <w:rsid w:val="005B51B1"/>
    <w:rsid w:val="005C033C"/>
    <w:rsid w:val="005C7922"/>
    <w:rsid w:val="005D2737"/>
    <w:rsid w:val="005D3700"/>
    <w:rsid w:val="005E7BB2"/>
    <w:rsid w:val="005F7792"/>
    <w:rsid w:val="00607C0B"/>
    <w:rsid w:val="0061358D"/>
    <w:rsid w:val="00614099"/>
    <w:rsid w:val="00622DFE"/>
    <w:rsid w:val="00623408"/>
    <w:rsid w:val="0062727B"/>
    <w:rsid w:val="006377C8"/>
    <w:rsid w:val="00640279"/>
    <w:rsid w:val="00657D62"/>
    <w:rsid w:val="00671C29"/>
    <w:rsid w:val="00672D28"/>
    <w:rsid w:val="00680056"/>
    <w:rsid w:val="006A0E9F"/>
    <w:rsid w:val="006A2B86"/>
    <w:rsid w:val="006A5FB0"/>
    <w:rsid w:val="006B1265"/>
    <w:rsid w:val="006B7FFD"/>
    <w:rsid w:val="006C0E1A"/>
    <w:rsid w:val="006C25E6"/>
    <w:rsid w:val="006C3EEE"/>
    <w:rsid w:val="006C6F56"/>
    <w:rsid w:val="006E27C3"/>
    <w:rsid w:val="00723B43"/>
    <w:rsid w:val="00725B94"/>
    <w:rsid w:val="007911C1"/>
    <w:rsid w:val="007A5F33"/>
    <w:rsid w:val="007D2A98"/>
    <w:rsid w:val="007D450F"/>
    <w:rsid w:val="007E5D46"/>
    <w:rsid w:val="00801CA2"/>
    <w:rsid w:val="00801D11"/>
    <w:rsid w:val="00803C3D"/>
    <w:rsid w:val="008168D3"/>
    <w:rsid w:val="00843BE2"/>
    <w:rsid w:val="00851A1C"/>
    <w:rsid w:val="008630D5"/>
    <w:rsid w:val="00870C14"/>
    <w:rsid w:val="0088185B"/>
    <w:rsid w:val="00891FA6"/>
    <w:rsid w:val="008B265C"/>
    <w:rsid w:val="008B3FC5"/>
    <w:rsid w:val="008C1369"/>
    <w:rsid w:val="008C18F9"/>
    <w:rsid w:val="008D3DC9"/>
    <w:rsid w:val="008D42CE"/>
    <w:rsid w:val="008E7331"/>
    <w:rsid w:val="008F10A2"/>
    <w:rsid w:val="00900108"/>
    <w:rsid w:val="00906AC3"/>
    <w:rsid w:val="009119D6"/>
    <w:rsid w:val="00952513"/>
    <w:rsid w:val="0095568B"/>
    <w:rsid w:val="0096316A"/>
    <w:rsid w:val="00963E35"/>
    <w:rsid w:val="009641F0"/>
    <w:rsid w:val="00967722"/>
    <w:rsid w:val="00977A36"/>
    <w:rsid w:val="009810AE"/>
    <w:rsid w:val="009835CE"/>
    <w:rsid w:val="00994881"/>
    <w:rsid w:val="009C00CA"/>
    <w:rsid w:val="009C38A3"/>
    <w:rsid w:val="009E2A6D"/>
    <w:rsid w:val="009E2FE3"/>
    <w:rsid w:val="009F2636"/>
    <w:rsid w:val="009F5B03"/>
    <w:rsid w:val="00A028C1"/>
    <w:rsid w:val="00A0383A"/>
    <w:rsid w:val="00A16687"/>
    <w:rsid w:val="00A222B1"/>
    <w:rsid w:val="00A237F0"/>
    <w:rsid w:val="00A4762C"/>
    <w:rsid w:val="00A50531"/>
    <w:rsid w:val="00A50B78"/>
    <w:rsid w:val="00A654A2"/>
    <w:rsid w:val="00A7665A"/>
    <w:rsid w:val="00A77BEE"/>
    <w:rsid w:val="00A82D20"/>
    <w:rsid w:val="00A9140B"/>
    <w:rsid w:val="00A9230C"/>
    <w:rsid w:val="00AA7100"/>
    <w:rsid w:val="00AB0568"/>
    <w:rsid w:val="00AB5F97"/>
    <w:rsid w:val="00AC545F"/>
    <w:rsid w:val="00AD208A"/>
    <w:rsid w:val="00AD24C9"/>
    <w:rsid w:val="00AD79A8"/>
    <w:rsid w:val="00AE0941"/>
    <w:rsid w:val="00AE6EE6"/>
    <w:rsid w:val="00AE7BB7"/>
    <w:rsid w:val="00AF4C51"/>
    <w:rsid w:val="00AF5E96"/>
    <w:rsid w:val="00B01F5F"/>
    <w:rsid w:val="00B04079"/>
    <w:rsid w:val="00B04979"/>
    <w:rsid w:val="00B115E4"/>
    <w:rsid w:val="00B21000"/>
    <w:rsid w:val="00B2285F"/>
    <w:rsid w:val="00B22C08"/>
    <w:rsid w:val="00B26F1B"/>
    <w:rsid w:val="00B45F58"/>
    <w:rsid w:val="00B577AF"/>
    <w:rsid w:val="00B62164"/>
    <w:rsid w:val="00B64489"/>
    <w:rsid w:val="00B7107C"/>
    <w:rsid w:val="00B80D71"/>
    <w:rsid w:val="00B83236"/>
    <w:rsid w:val="00B83631"/>
    <w:rsid w:val="00B9590C"/>
    <w:rsid w:val="00BA0C43"/>
    <w:rsid w:val="00BA528E"/>
    <w:rsid w:val="00BA6DE0"/>
    <w:rsid w:val="00BB0538"/>
    <w:rsid w:val="00BC01B3"/>
    <w:rsid w:val="00BD217C"/>
    <w:rsid w:val="00BF17D8"/>
    <w:rsid w:val="00BF1EA1"/>
    <w:rsid w:val="00BF702E"/>
    <w:rsid w:val="00C06D90"/>
    <w:rsid w:val="00C346A8"/>
    <w:rsid w:val="00C4530D"/>
    <w:rsid w:val="00C45E5D"/>
    <w:rsid w:val="00C51703"/>
    <w:rsid w:val="00C54B65"/>
    <w:rsid w:val="00C55AC8"/>
    <w:rsid w:val="00C55E9E"/>
    <w:rsid w:val="00C56B39"/>
    <w:rsid w:val="00C56E94"/>
    <w:rsid w:val="00C6098B"/>
    <w:rsid w:val="00C741CB"/>
    <w:rsid w:val="00C76421"/>
    <w:rsid w:val="00C80DE2"/>
    <w:rsid w:val="00C838A6"/>
    <w:rsid w:val="00C91A48"/>
    <w:rsid w:val="00C94377"/>
    <w:rsid w:val="00CA5DA8"/>
    <w:rsid w:val="00CB671F"/>
    <w:rsid w:val="00CC1F85"/>
    <w:rsid w:val="00CD3B22"/>
    <w:rsid w:val="00CE1E54"/>
    <w:rsid w:val="00CF07AC"/>
    <w:rsid w:val="00D126CB"/>
    <w:rsid w:val="00D25D62"/>
    <w:rsid w:val="00D26195"/>
    <w:rsid w:val="00D27CC5"/>
    <w:rsid w:val="00D332A9"/>
    <w:rsid w:val="00D35188"/>
    <w:rsid w:val="00D4140D"/>
    <w:rsid w:val="00D419D3"/>
    <w:rsid w:val="00D41CFC"/>
    <w:rsid w:val="00D42659"/>
    <w:rsid w:val="00D56781"/>
    <w:rsid w:val="00D60C14"/>
    <w:rsid w:val="00D62D8D"/>
    <w:rsid w:val="00D71103"/>
    <w:rsid w:val="00D7697F"/>
    <w:rsid w:val="00D77A3E"/>
    <w:rsid w:val="00D77A77"/>
    <w:rsid w:val="00D83A4F"/>
    <w:rsid w:val="00D92D71"/>
    <w:rsid w:val="00D9489B"/>
    <w:rsid w:val="00DC61DB"/>
    <w:rsid w:val="00DC7731"/>
    <w:rsid w:val="00DF1162"/>
    <w:rsid w:val="00DF46E0"/>
    <w:rsid w:val="00DF497A"/>
    <w:rsid w:val="00E03FC4"/>
    <w:rsid w:val="00E07FE5"/>
    <w:rsid w:val="00E1033D"/>
    <w:rsid w:val="00E26D12"/>
    <w:rsid w:val="00E34100"/>
    <w:rsid w:val="00E502A0"/>
    <w:rsid w:val="00E5053E"/>
    <w:rsid w:val="00E5288E"/>
    <w:rsid w:val="00E5655B"/>
    <w:rsid w:val="00E63389"/>
    <w:rsid w:val="00E73531"/>
    <w:rsid w:val="00E74552"/>
    <w:rsid w:val="00E75C48"/>
    <w:rsid w:val="00E85C05"/>
    <w:rsid w:val="00E9271C"/>
    <w:rsid w:val="00E96A20"/>
    <w:rsid w:val="00EA22C0"/>
    <w:rsid w:val="00EC2ABD"/>
    <w:rsid w:val="00EC3700"/>
    <w:rsid w:val="00ED1D28"/>
    <w:rsid w:val="00ED3370"/>
    <w:rsid w:val="00EE58FA"/>
    <w:rsid w:val="00F21118"/>
    <w:rsid w:val="00F21327"/>
    <w:rsid w:val="00F21DEF"/>
    <w:rsid w:val="00F403C2"/>
    <w:rsid w:val="00F409AC"/>
    <w:rsid w:val="00F42FAB"/>
    <w:rsid w:val="00F44054"/>
    <w:rsid w:val="00F50523"/>
    <w:rsid w:val="00F53C21"/>
    <w:rsid w:val="00F616D3"/>
    <w:rsid w:val="00F84674"/>
    <w:rsid w:val="00F85D73"/>
    <w:rsid w:val="00F9162C"/>
    <w:rsid w:val="00F92386"/>
    <w:rsid w:val="00F9262A"/>
    <w:rsid w:val="00F96185"/>
    <w:rsid w:val="00FC2E7E"/>
    <w:rsid w:val="00FC2FFA"/>
    <w:rsid w:val="00FD0217"/>
    <w:rsid w:val="00FD7913"/>
    <w:rsid w:val="00FF0A64"/>
    <w:rsid w:val="00FF0D4A"/>
    <w:rsid w:val="00FF3D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9D6"/>
    <w:pPr>
      <w:widowControl w:val="0"/>
      <w:autoSpaceDE w:val="0"/>
      <w:autoSpaceDN w:val="0"/>
      <w:adjustRightInd w:val="0"/>
    </w:pPr>
    <w:rPr>
      <w:rFonts w:hAnsi="Microsoft Sans Serif" w:cs="Microsoft Sans Serif"/>
      <w:sz w:val="24"/>
      <w:szCs w:val="24"/>
    </w:rPr>
  </w:style>
  <w:style w:type="paragraph" w:styleId="1">
    <w:name w:val="heading 1"/>
    <w:basedOn w:val="a"/>
    <w:next w:val="a"/>
    <w:link w:val="10"/>
    <w:qFormat/>
    <w:rsid w:val="002D2FFF"/>
    <w:pPr>
      <w:keepNext/>
      <w:widowControl/>
      <w:autoSpaceDE/>
      <w:autoSpaceDN/>
      <w:adjustRightInd/>
      <w:jc w:val="center"/>
      <w:outlineLvl w:val="0"/>
    </w:pPr>
    <w:rPr>
      <w:rFonts w:ascii="Times New Roman" w:hAnsi="Times New Roman" w:cs="Times New Roman"/>
      <w:b/>
      <w:szCs w:val="20"/>
      <w:lang w:eastAsia="ar-SA"/>
    </w:rPr>
  </w:style>
  <w:style w:type="paragraph" w:styleId="2">
    <w:name w:val="heading 2"/>
    <w:basedOn w:val="a"/>
    <w:next w:val="a"/>
    <w:link w:val="20"/>
    <w:uiPriority w:val="9"/>
    <w:unhideWhenUsed/>
    <w:qFormat/>
    <w:rsid w:val="00AE7BB7"/>
    <w:pPr>
      <w:keepNext/>
      <w:spacing w:before="240" w:after="60"/>
      <w:outlineLvl w:val="1"/>
    </w:pPr>
    <w:rPr>
      <w:rFonts w:ascii="Cambria" w:hAnsi="Cambria" w:cs="Times New Roman"/>
      <w:b/>
      <w:bCs/>
      <w:i/>
      <w:iCs/>
      <w:sz w:val="28"/>
      <w:szCs w:val="28"/>
    </w:rPr>
  </w:style>
  <w:style w:type="paragraph" w:styleId="5">
    <w:name w:val="heading 5"/>
    <w:basedOn w:val="a"/>
    <w:next w:val="a"/>
    <w:link w:val="50"/>
    <w:uiPriority w:val="9"/>
    <w:semiHidden/>
    <w:unhideWhenUsed/>
    <w:qFormat/>
    <w:rsid w:val="0029264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D0217"/>
  </w:style>
  <w:style w:type="paragraph" w:customStyle="1" w:styleId="Style2">
    <w:name w:val="Style2"/>
    <w:basedOn w:val="a"/>
    <w:uiPriority w:val="99"/>
    <w:rsid w:val="00FD0217"/>
    <w:pPr>
      <w:spacing w:line="269" w:lineRule="exact"/>
      <w:jc w:val="both"/>
    </w:pPr>
  </w:style>
  <w:style w:type="paragraph" w:customStyle="1" w:styleId="Style3">
    <w:name w:val="Style3"/>
    <w:basedOn w:val="a"/>
    <w:uiPriority w:val="99"/>
    <w:rsid w:val="00FD0217"/>
    <w:pPr>
      <w:spacing w:line="278" w:lineRule="exact"/>
      <w:ind w:firstLine="730"/>
      <w:jc w:val="both"/>
    </w:pPr>
  </w:style>
  <w:style w:type="paragraph" w:customStyle="1" w:styleId="Style4">
    <w:name w:val="Style4"/>
    <w:basedOn w:val="a"/>
    <w:uiPriority w:val="99"/>
    <w:rsid w:val="00FD0217"/>
    <w:pPr>
      <w:spacing w:line="269" w:lineRule="exact"/>
      <w:ind w:firstLine="720"/>
      <w:jc w:val="both"/>
    </w:pPr>
  </w:style>
  <w:style w:type="paragraph" w:customStyle="1" w:styleId="Style5">
    <w:name w:val="Style5"/>
    <w:basedOn w:val="a"/>
    <w:uiPriority w:val="99"/>
    <w:rsid w:val="00FD0217"/>
  </w:style>
  <w:style w:type="paragraph" w:customStyle="1" w:styleId="Style6">
    <w:name w:val="Style6"/>
    <w:basedOn w:val="a"/>
    <w:uiPriority w:val="99"/>
    <w:rsid w:val="00FD0217"/>
    <w:pPr>
      <w:jc w:val="center"/>
    </w:pPr>
  </w:style>
  <w:style w:type="paragraph" w:customStyle="1" w:styleId="Style7">
    <w:name w:val="Style7"/>
    <w:basedOn w:val="a"/>
    <w:uiPriority w:val="99"/>
    <w:rsid w:val="00FD0217"/>
    <w:pPr>
      <w:spacing w:line="269" w:lineRule="exact"/>
      <w:ind w:firstLine="710"/>
      <w:jc w:val="both"/>
    </w:pPr>
  </w:style>
  <w:style w:type="paragraph" w:customStyle="1" w:styleId="Style8">
    <w:name w:val="Style8"/>
    <w:basedOn w:val="a"/>
    <w:uiPriority w:val="99"/>
    <w:rsid w:val="00FD0217"/>
  </w:style>
  <w:style w:type="paragraph" w:customStyle="1" w:styleId="Style9">
    <w:name w:val="Style9"/>
    <w:basedOn w:val="a"/>
    <w:uiPriority w:val="99"/>
    <w:rsid w:val="00FD0217"/>
    <w:pPr>
      <w:spacing w:line="278" w:lineRule="exact"/>
      <w:ind w:firstLine="720"/>
    </w:pPr>
  </w:style>
  <w:style w:type="paragraph" w:customStyle="1" w:styleId="Style10">
    <w:name w:val="Style10"/>
    <w:basedOn w:val="a"/>
    <w:uiPriority w:val="99"/>
    <w:rsid w:val="00FD0217"/>
    <w:pPr>
      <w:spacing w:line="278" w:lineRule="exact"/>
      <w:ind w:firstLine="566"/>
      <w:jc w:val="both"/>
    </w:pPr>
  </w:style>
  <w:style w:type="paragraph" w:customStyle="1" w:styleId="Style11">
    <w:name w:val="Style11"/>
    <w:basedOn w:val="a"/>
    <w:uiPriority w:val="99"/>
    <w:rsid w:val="00FD0217"/>
    <w:pPr>
      <w:spacing w:line="240" w:lineRule="exact"/>
      <w:ind w:hanging="96"/>
      <w:jc w:val="both"/>
    </w:pPr>
  </w:style>
  <w:style w:type="paragraph" w:customStyle="1" w:styleId="Style12">
    <w:name w:val="Style12"/>
    <w:basedOn w:val="a"/>
    <w:uiPriority w:val="99"/>
    <w:rsid w:val="00FD0217"/>
  </w:style>
  <w:style w:type="paragraph" w:customStyle="1" w:styleId="Style13">
    <w:name w:val="Style13"/>
    <w:basedOn w:val="a"/>
    <w:uiPriority w:val="99"/>
    <w:rsid w:val="00FD0217"/>
  </w:style>
  <w:style w:type="paragraph" w:customStyle="1" w:styleId="Style14">
    <w:name w:val="Style14"/>
    <w:basedOn w:val="a"/>
    <w:uiPriority w:val="99"/>
    <w:rsid w:val="00FD0217"/>
    <w:pPr>
      <w:spacing w:line="278" w:lineRule="exact"/>
      <w:ind w:firstLine="701"/>
    </w:pPr>
  </w:style>
  <w:style w:type="paragraph" w:customStyle="1" w:styleId="Style15">
    <w:name w:val="Style15"/>
    <w:basedOn w:val="a"/>
    <w:uiPriority w:val="99"/>
    <w:rsid w:val="00FD0217"/>
  </w:style>
  <w:style w:type="paragraph" w:customStyle="1" w:styleId="Style16">
    <w:name w:val="Style16"/>
    <w:basedOn w:val="a"/>
    <w:uiPriority w:val="99"/>
    <w:rsid w:val="00FD0217"/>
    <w:pPr>
      <w:spacing w:line="456" w:lineRule="exact"/>
      <w:ind w:firstLine="2016"/>
    </w:pPr>
  </w:style>
  <w:style w:type="paragraph" w:customStyle="1" w:styleId="Style17">
    <w:name w:val="Style17"/>
    <w:basedOn w:val="a"/>
    <w:uiPriority w:val="99"/>
    <w:rsid w:val="00FD0217"/>
    <w:pPr>
      <w:spacing w:line="456" w:lineRule="exact"/>
      <w:ind w:hanging="518"/>
    </w:pPr>
  </w:style>
  <w:style w:type="paragraph" w:customStyle="1" w:styleId="Style18">
    <w:name w:val="Style18"/>
    <w:basedOn w:val="a"/>
    <w:uiPriority w:val="99"/>
    <w:rsid w:val="00FD0217"/>
    <w:pPr>
      <w:spacing w:line="275" w:lineRule="exact"/>
      <w:ind w:firstLine="557"/>
      <w:jc w:val="both"/>
    </w:pPr>
  </w:style>
  <w:style w:type="paragraph" w:customStyle="1" w:styleId="Style19">
    <w:name w:val="Style19"/>
    <w:basedOn w:val="a"/>
    <w:uiPriority w:val="99"/>
    <w:rsid w:val="00FD0217"/>
    <w:pPr>
      <w:spacing w:line="281" w:lineRule="exact"/>
      <w:ind w:firstLine="634"/>
      <w:jc w:val="both"/>
    </w:pPr>
  </w:style>
  <w:style w:type="paragraph" w:customStyle="1" w:styleId="Style20">
    <w:name w:val="Style20"/>
    <w:basedOn w:val="a"/>
    <w:uiPriority w:val="99"/>
    <w:rsid w:val="00FD0217"/>
    <w:pPr>
      <w:spacing w:line="278" w:lineRule="exact"/>
    </w:pPr>
  </w:style>
  <w:style w:type="paragraph" w:customStyle="1" w:styleId="Style21">
    <w:name w:val="Style21"/>
    <w:basedOn w:val="a"/>
    <w:uiPriority w:val="99"/>
    <w:rsid w:val="00FD0217"/>
    <w:pPr>
      <w:jc w:val="both"/>
    </w:pPr>
  </w:style>
  <w:style w:type="paragraph" w:customStyle="1" w:styleId="Style22">
    <w:name w:val="Style22"/>
    <w:basedOn w:val="a"/>
    <w:uiPriority w:val="99"/>
    <w:rsid w:val="00FD0217"/>
    <w:pPr>
      <w:spacing w:line="269" w:lineRule="exact"/>
      <w:ind w:firstLine="586"/>
      <w:jc w:val="both"/>
    </w:pPr>
  </w:style>
  <w:style w:type="paragraph" w:customStyle="1" w:styleId="Style23">
    <w:name w:val="Style23"/>
    <w:basedOn w:val="a"/>
    <w:uiPriority w:val="99"/>
    <w:rsid w:val="00FD0217"/>
    <w:pPr>
      <w:spacing w:line="278" w:lineRule="exact"/>
      <w:ind w:hanging="1613"/>
    </w:pPr>
  </w:style>
  <w:style w:type="paragraph" w:customStyle="1" w:styleId="Style24">
    <w:name w:val="Style24"/>
    <w:basedOn w:val="a"/>
    <w:uiPriority w:val="99"/>
    <w:rsid w:val="00FD0217"/>
    <w:pPr>
      <w:spacing w:line="274" w:lineRule="exact"/>
      <w:ind w:firstLine="854"/>
      <w:jc w:val="both"/>
    </w:pPr>
  </w:style>
  <w:style w:type="paragraph" w:customStyle="1" w:styleId="Style25">
    <w:name w:val="Style25"/>
    <w:basedOn w:val="a"/>
    <w:uiPriority w:val="99"/>
    <w:rsid w:val="00FD0217"/>
    <w:pPr>
      <w:spacing w:line="278" w:lineRule="exact"/>
      <w:ind w:firstLine="557"/>
      <w:jc w:val="both"/>
    </w:pPr>
  </w:style>
  <w:style w:type="paragraph" w:customStyle="1" w:styleId="Style26">
    <w:name w:val="Style26"/>
    <w:basedOn w:val="a"/>
    <w:uiPriority w:val="99"/>
    <w:rsid w:val="00FD0217"/>
  </w:style>
  <w:style w:type="paragraph" w:customStyle="1" w:styleId="Style27">
    <w:name w:val="Style27"/>
    <w:basedOn w:val="a"/>
    <w:uiPriority w:val="99"/>
    <w:rsid w:val="00FD0217"/>
    <w:pPr>
      <w:spacing w:line="275" w:lineRule="exact"/>
      <w:ind w:firstLine="739"/>
      <w:jc w:val="both"/>
    </w:pPr>
  </w:style>
  <w:style w:type="paragraph" w:customStyle="1" w:styleId="Style28">
    <w:name w:val="Style28"/>
    <w:basedOn w:val="a"/>
    <w:uiPriority w:val="99"/>
    <w:rsid w:val="00FD0217"/>
    <w:pPr>
      <w:jc w:val="center"/>
    </w:pPr>
  </w:style>
  <w:style w:type="paragraph" w:customStyle="1" w:styleId="Style29">
    <w:name w:val="Style29"/>
    <w:basedOn w:val="a"/>
    <w:uiPriority w:val="99"/>
    <w:rsid w:val="00FD0217"/>
    <w:pPr>
      <w:spacing w:line="274" w:lineRule="exact"/>
      <w:ind w:firstLine="864"/>
      <w:jc w:val="both"/>
    </w:pPr>
  </w:style>
  <w:style w:type="paragraph" w:customStyle="1" w:styleId="Style30">
    <w:name w:val="Style30"/>
    <w:basedOn w:val="a"/>
    <w:uiPriority w:val="99"/>
    <w:rsid w:val="00FD0217"/>
  </w:style>
  <w:style w:type="paragraph" w:customStyle="1" w:styleId="Style31">
    <w:name w:val="Style31"/>
    <w:basedOn w:val="a"/>
    <w:uiPriority w:val="99"/>
    <w:rsid w:val="00FD0217"/>
    <w:pPr>
      <w:spacing w:line="278" w:lineRule="exact"/>
      <w:jc w:val="right"/>
    </w:pPr>
  </w:style>
  <w:style w:type="paragraph" w:customStyle="1" w:styleId="Style32">
    <w:name w:val="Style32"/>
    <w:basedOn w:val="a"/>
    <w:uiPriority w:val="99"/>
    <w:rsid w:val="00FD0217"/>
    <w:pPr>
      <w:spacing w:line="259" w:lineRule="exact"/>
      <w:jc w:val="center"/>
    </w:pPr>
  </w:style>
  <w:style w:type="paragraph" w:customStyle="1" w:styleId="Style33">
    <w:name w:val="Style33"/>
    <w:basedOn w:val="a"/>
    <w:uiPriority w:val="99"/>
    <w:rsid w:val="00FD0217"/>
    <w:pPr>
      <w:jc w:val="center"/>
    </w:pPr>
  </w:style>
  <w:style w:type="paragraph" w:customStyle="1" w:styleId="Style34">
    <w:name w:val="Style34"/>
    <w:basedOn w:val="a"/>
    <w:uiPriority w:val="99"/>
    <w:rsid w:val="00FD0217"/>
    <w:pPr>
      <w:spacing w:line="278" w:lineRule="exact"/>
      <w:ind w:firstLine="566"/>
      <w:jc w:val="both"/>
    </w:pPr>
  </w:style>
  <w:style w:type="paragraph" w:customStyle="1" w:styleId="Style35">
    <w:name w:val="Style35"/>
    <w:basedOn w:val="a"/>
    <w:uiPriority w:val="99"/>
    <w:rsid w:val="00FD0217"/>
  </w:style>
  <w:style w:type="paragraph" w:customStyle="1" w:styleId="Style36">
    <w:name w:val="Style36"/>
    <w:basedOn w:val="a"/>
    <w:uiPriority w:val="99"/>
    <w:rsid w:val="00FD0217"/>
    <w:pPr>
      <w:spacing w:line="276" w:lineRule="exact"/>
      <w:ind w:firstLine="346"/>
      <w:jc w:val="both"/>
    </w:pPr>
  </w:style>
  <w:style w:type="paragraph" w:customStyle="1" w:styleId="Style37">
    <w:name w:val="Style37"/>
    <w:basedOn w:val="a"/>
    <w:uiPriority w:val="99"/>
    <w:rsid w:val="00FD0217"/>
    <w:pPr>
      <w:spacing w:line="234" w:lineRule="exact"/>
      <w:jc w:val="both"/>
    </w:pPr>
  </w:style>
  <w:style w:type="paragraph" w:customStyle="1" w:styleId="Style38">
    <w:name w:val="Style38"/>
    <w:basedOn w:val="a"/>
    <w:uiPriority w:val="99"/>
    <w:rsid w:val="00FD0217"/>
    <w:pPr>
      <w:spacing w:line="278" w:lineRule="exact"/>
      <w:ind w:firstLine="566"/>
    </w:pPr>
  </w:style>
  <w:style w:type="paragraph" w:customStyle="1" w:styleId="Style39">
    <w:name w:val="Style39"/>
    <w:basedOn w:val="a"/>
    <w:uiPriority w:val="99"/>
    <w:rsid w:val="00FD0217"/>
    <w:pPr>
      <w:spacing w:line="278" w:lineRule="exact"/>
      <w:ind w:firstLine="1008"/>
    </w:pPr>
  </w:style>
  <w:style w:type="paragraph" w:customStyle="1" w:styleId="Style40">
    <w:name w:val="Style40"/>
    <w:basedOn w:val="a"/>
    <w:uiPriority w:val="99"/>
    <w:rsid w:val="00FD0217"/>
  </w:style>
  <w:style w:type="paragraph" w:customStyle="1" w:styleId="Style41">
    <w:name w:val="Style41"/>
    <w:basedOn w:val="a"/>
    <w:uiPriority w:val="99"/>
    <w:rsid w:val="00FD0217"/>
    <w:pPr>
      <w:spacing w:line="269" w:lineRule="exact"/>
      <w:ind w:firstLine="730"/>
    </w:pPr>
  </w:style>
  <w:style w:type="paragraph" w:customStyle="1" w:styleId="Style42">
    <w:name w:val="Style42"/>
    <w:basedOn w:val="a"/>
    <w:uiPriority w:val="99"/>
    <w:rsid w:val="00FD0217"/>
    <w:pPr>
      <w:spacing w:line="192" w:lineRule="exact"/>
      <w:jc w:val="both"/>
    </w:pPr>
  </w:style>
  <w:style w:type="paragraph" w:customStyle="1" w:styleId="Style43">
    <w:name w:val="Style43"/>
    <w:basedOn w:val="a"/>
    <w:uiPriority w:val="99"/>
    <w:rsid w:val="00FD0217"/>
  </w:style>
  <w:style w:type="paragraph" w:customStyle="1" w:styleId="Style44">
    <w:name w:val="Style44"/>
    <w:basedOn w:val="a"/>
    <w:uiPriority w:val="99"/>
    <w:rsid w:val="00FD0217"/>
    <w:pPr>
      <w:spacing w:line="235" w:lineRule="exact"/>
      <w:jc w:val="both"/>
    </w:pPr>
  </w:style>
  <w:style w:type="paragraph" w:customStyle="1" w:styleId="Style45">
    <w:name w:val="Style45"/>
    <w:basedOn w:val="a"/>
    <w:uiPriority w:val="99"/>
    <w:rsid w:val="00FD0217"/>
  </w:style>
  <w:style w:type="character" w:customStyle="1" w:styleId="FontStyle47">
    <w:name w:val="Font Style47"/>
    <w:uiPriority w:val="99"/>
    <w:rsid w:val="00FD0217"/>
    <w:rPr>
      <w:rFonts w:ascii="Times New Roman" w:hAnsi="Times New Roman" w:cs="Times New Roman"/>
      <w:sz w:val="22"/>
      <w:szCs w:val="22"/>
    </w:rPr>
  </w:style>
  <w:style w:type="character" w:customStyle="1" w:styleId="FontStyle48">
    <w:name w:val="Font Style48"/>
    <w:uiPriority w:val="99"/>
    <w:rsid w:val="00FD0217"/>
    <w:rPr>
      <w:rFonts w:ascii="Times New Roman" w:hAnsi="Times New Roman" w:cs="Times New Roman"/>
      <w:b/>
      <w:bCs/>
      <w:sz w:val="22"/>
      <w:szCs w:val="22"/>
    </w:rPr>
  </w:style>
  <w:style w:type="character" w:customStyle="1" w:styleId="FontStyle49">
    <w:name w:val="Font Style49"/>
    <w:uiPriority w:val="99"/>
    <w:rsid w:val="00FD0217"/>
    <w:rPr>
      <w:rFonts w:ascii="Times New Roman" w:hAnsi="Times New Roman" w:cs="Times New Roman"/>
      <w:i/>
      <w:iCs/>
      <w:sz w:val="22"/>
      <w:szCs w:val="22"/>
    </w:rPr>
  </w:style>
  <w:style w:type="character" w:customStyle="1" w:styleId="FontStyle50">
    <w:name w:val="Font Style50"/>
    <w:uiPriority w:val="99"/>
    <w:rsid w:val="00FD0217"/>
    <w:rPr>
      <w:rFonts w:ascii="Times New Roman" w:hAnsi="Times New Roman" w:cs="Times New Roman"/>
      <w:sz w:val="22"/>
      <w:szCs w:val="22"/>
    </w:rPr>
  </w:style>
  <w:style w:type="character" w:customStyle="1" w:styleId="FontStyle51">
    <w:name w:val="Font Style51"/>
    <w:uiPriority w:val="99"/>
    <w:rsid w:val="00FD0217"/>
    <w:rPr>
      <w:rFonts w:ascii="Microsoft Sans Serif" w:hAnsi="Microsoft Sans Serif" w:cs="Microsoft Sans Serif"/>
      <w:spacing w:val="30"/>
      <w:sz w:val="14"/>
      <w:szCs w:val="14"/>
    </w:rPr>
  </w:style>
  <w:style w:type="character" w:customStyle="1" w:styleId="FontStyle52">
    <w:name w:val="Font Style52"/>
    <w:uiPriority w:val="99"/>
    <w:rsid w:val="00FD0217"/>
    <w:rPr>
      <w:rFonts w:ascii="Times New Roman" w:hAnsi="Times New Roman" w:cs="Times New Roman"/>
      <w:b/>
      <w:bCs/>
      <w:i/>
      <w:iCs/>
      <w:sz w:val="20"/>
      <w:szCs w:val="20"/>
    </w:rPr>
  </w:style>
  <w:style w:type="character" w:customStyle="1" w:styleId="FontStyle53">
    <w:name w:val="Font Style53"/>
    <w:uiPriority w:val="99"/>
    <w:rsid w:val="00FD0217"/>
    <w:rPr>
      <w:rFonts w:ascii="Times New Roman" w:hAnsi="Times New Roman" w:cs="Times New Roman"/>
      <w:b/>
      <w:bCs/>
      <w:i/>
      <w:iCs/>
      <w:spacing w:val="-10"/>
      <w:sz w:val="22"/>
      <w:szCs w:val="22"/>
    </w:rPr>
  </w:style>
  <w:style w:type="character" w:customStyle="1" w:styleId="FontStyle54">
    <w:name w:val="Font Style54"/>
    <w:uiPriority w:val="99"/>
    <w:rsid w:val="00FD0217"/>
    <w:rPr>
      <w:rFonts w:ascii="Microsoft Sans Serif" w:hAnsi="Microsoft Sans Serif" w:cs="Microsoft Sans Serif"/>
      <w:sz w:val="14"/>
      <w:szCs w:val="14"/>
    </w:rPr>
  </w:style>
  <w:style w:type="character" w:customStyle="1" w:styleId="FontStyle55">
    <w:name w:val="Font Style55"/>
    <w:uiPriority w:val="99"/>
    <w:rsid w:val="00FD0217"/>
    <w:rPr>
      <w:rFonts w:ascii="Times New Roman" w:hAnsi="Times New Roman" w:cs="Times New Roman"/>
      <w:sz w:val="18"/>
      <w:szCs w:val="18"/>
    </w:rPr>
  </w:style>
  <w:style w:type="character" w:customStyle="1" w:styleId="FontStyle56">
    <w:name w:val="Font Style56"/>
    <w:uiPriority w:val="99"/>
    <w:rsid w:val="00FD0217"/>
    <w:rPr>
      <w:rFonts w:ascii="Times New Roman" w:hAnsi="Times New Roman" w:cs="Times New Roman"/>
      <w:sz w:val="18"/>
      <w:szCs w:val="18"/>
    </w:rPr>
  </w:style>
  <w:style w:type="character" w:customStyle="1" w:styleId="FontStyle57">
    <w:name w:val="Font Style57"/>
    <w:uiPriority w:val="99"/>
    <w:rsid w:val="00FD0217"/>
    <w:rPr>
      <w:rFonts w:ascii="Times New Roman" w:hAnsi="Times New Roman" w:cs="Times New Roman"/>
      <w:b/>
      <w:bCs/>
      <w:sz w:val="26"/>
      <w:szCs w:val="26"/>
    </w:rPr>
  </w:style>
  <w:style w:type="character" w:customStyle="1" w:styleId="FontStyle58">
    <w:name w:val="Font Style58"/>
    <w:uiPriority w:val="99"/>
    <w:rsid w:val="00FD0217"/>
    <w:rPr>
      <w:rFonts w:ascii="Microsoft Sans Serif" w:hAnsi="Microsoft Sans Serif" w:cs="Microsoft Sans Serif"/>
      <w:b/>
      <w:bCs/>
      <w:sz w:val="36"/>
      <w:szCs w:val="36"/>
    </w:rPr>
  </w:style>
  <w:style w:type="paragraph" w:styleId="a3">
    <w:name w:val="List Paragraph"/>
    <w:basedOn w:val="a"/>
    <w:link w:val="a4"/>
    <w:uiPriority w:val="99"/>
    <w:qFormat/>
    <w:rsid w:val="00043B58"/>
    <w:pPr>
      <w:ind w:left="720"/>
      <w:contextualSpacing/>
    </w:pPr>
  </w:style>
  <w:style w:type="paragraph" w:styleId="a5">
    <w:name w:val="Balloon Text"/>
    <w:basedOn w:val="a"/>
    <w:link w:val="a6"/>
    <w:uiPriority w:val="99"/>
    <w:semiHidden/>
    <w:unhideWhenUsed/>
    <w:rsid w:val="0040336C"/>
    <w:rPr>
      <w:rFonts w:ascii="Tahoma" w:hAnsi="Tahoma" w:cs="Times New Roman"/>
      <w:sz w:val="16"/>
      <w:szCs w:val="16"/>
    </w:rPr>
  </w:style>
  <w:style w:type="character" w:customStyle="1" w:styleId="a6">
    <w:name w:val="Текст выноски Знак"/>
    <w:link w:val="a5"/>
    <w:uiPriority w:val="99"/>
    <w:semiHidden/>
    <w:rsid w:val="0040336C"/>
    <w:rPr>
      <w:rFonts w:ascii="Tahoma" w:hAnsi="Tahoma" w:cs="Tahoma"/>
      <w:sz w:val="16"/>
      <w:szCs w:val="16"/>
    </w:rPr>
  </w:style>
  <w:style w:type="paragraph" w:styleId="a7">
    <w:name w:val="footer"/>
    <w:basedOn w:val="a"/>
    <w:link w:val="a8"/>
    <w:uiPriority w:val="99"/>
    <w:semiHidden/>
    <w:unhideWhenUsed/>
    <w:rsid w:val="00607C0B"/>
    <w:pPr>
      <w:tabs>
        <w:tab w:val="center" w:pos="4677"/>
        <w:tab w:val="right" w:pos="9355"/>
      </w:tabs>
    </w:pPr>
    <w:rPr>
      <w:rFonts w:cs="Times New Roman"/>
    </w:rPr>
  </w:style>
  <w:style w:type="character" w:customStyle="1" w:styleId="a8">
    <w:name w:val="Нижний колонтитул Знак"/>
    <w:link w:val="a7"/>
    <w:uiPriority w:val="99"/>
    <w:semiHidden/>
    <w:rsid w:val="00607C0B"/>
    <w:rPr>
      <w:rFonts w:hAnsi="Microsoft Sans Serif" w:cs="Microsoft Sans Serif"/>
      <w:sz w:val="24"/>
      <w:szCs w:val="24"/>
    </w:rPr>
  </w:style>
  <w:style w:type="paragraph" w:styleId="a9">
    <w:name w:val="header"/>
    <w:basedOn w:val="a"/>
    <w:link w:val="aa"/>
    <w:uiPriority w:val="99"/>
    <w:semiHidden/>
    <w:unhideWhenUsed/>
    <w:rsid w:val="00607C0B"/>
    <w:pPr>
      <w:tabs>
        <w:tab w:val="center" w:pos="4677"/>
        <w:tab w:val="right" w:pos="9355"/>
      </w:tabs>
    </w:pPr>
    <w:rPr>
      <w:rFonts w:cs="Times New Roman"/>
    </w:rPr>
  </w:style>
  <w:style w:type="character" w:customStyle="1" w:styleId="aa">
    <w:name w:val="Верхний колонтитул Знак"/>
    <w:link w:val="a9"/>
    <w:uiPriority w:val="99"/>
    <w:semiHidden/>
    <w:rsid w:val="00607C0B"/>
    <w:rPr>
      <w:rFonts w:hAnsi="Microsoft Sans Serif" w:cs="Microsoft Sans Serif"/>
      <w:sz w:val="24"/>
      <w:szCs w:val="24"/>
    </w:rPr>
  </w:style>
  <w:style w:type="paragraph" w:styleId="ab">
    <w:name w:val="Title"/>
    <w:basedOn w:val="a"/>
    <w:link w:val="ac"/>
    <w:qFormat/>
    <w:rsid w:val="00C4530D"/>
    <w:pPr>
      <w:widowControl/>
      <w:autoSpaceDE/>
      <w:autoSpaceDN/>
      <w:adjustRightInd/>
      <w:ind w:firstLine="567"/>
      <w:jc w:val="center"/>
    </w:pPr>
    <w:rPr>
      <w:rFonts w:ascii="Times New Roman" w:hAnsi="Times New Roman" w:cs="Times New Roman"/>
      <w:b/>
      <w:bCs/>
      <w:spacing w:val="20"/>
      <w:sz w:val="28"/>
      <w:szCs w:val="20"/>
    </w:rPr>
  </w:style>
  <w:style w:type="character" w:customStyle="1" w:styleId="ac">
    <w:name w:val="Название Знак"/>
    <w:link w:val="ab"/>
    <w:rsid w:val="00C4530D"/>
    <w:rPr>
      <w:rFonts w:ascii="Times New Roman"/>
      <w:b/>
      <w:bCs/>
      <w:spacing w:val="20"/>
      <w:sz w:val="28"/>
      <w:szCs w:val="20"/>
    </w:rPr>
  </w:style>
  <w:style w:type="paragraph" w:styleId="21">
    <w:name w:val="Body Text 2"/>
    <w:basedOn w:val="a"/>
    <w:link w:val="22"/>
    <w:rsid w:val="00C4530D"/>
    <w:pPr>
      <w:widowControl/>
      <w:autoSpaceDE/>
      <w:autoSpaceDN/>
      <w:adjustRightInd/>
      <w:jc w:val="both"/>
    </w:pPr>
    <w:rPr>
      <w:rFonts w:ascii="Times New Roman" w:hAnsi="Times New Roman" w:cs="Times New Roman"/>
      <w:szCs w:val="20"/>
    </w:rPr>
  </w:style>
  <w:style w:type="character" w:customStyle="1" w:styleId="22">
    <w:name w:val="Основной текст 2 Знак"/>
    <w:link w:val="21"/>
    <w:rsid w:val="00C4530D"/>
    <w:rPr>
      <w:rFonts w:ascii="Times New Roman"/>
      <w:sz w:val="24"/>
      <w:szCs w:val="20"/>
    </w:rPr>
  </w:style>
  <w:style w:type="table" w:styleId="ad">
    <w:name w:val="Table Grid"/>
    <w:basedOn w:val="a1"/>
    <w:uiPriority w:val="59"/>
    <w:rsid w:val="00C453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page number"/>
    <w:basedOn w:val="a0"/>
    <w:rsid w:val="00412FAA"/>
  </w:style>
  <w:style w:type="character" w:customStyle="1" w:styleId="af">
    <w:name w:val="Гипертекстовая ссылка"/>
    <w:uiPriority w:val="99"/>
    <w:rsid w:val="00EC2ABD"/>
    <w:rPr>
      <w:color w:val="106BBE"/>
    </w:rPr>
  </w:style>
  <w:style w:type="paragraph" w:customStyle="1" w:styleId="af0">
    <w:name w:val="Комментарий"/>
    <w:basedOn w:val="a"/>
    <w:next w:val="a"/>
    <w:uiPriority w:val="99"/>
    <w:rsid w:val="00EC2ABD"/>
    <w:pPr>
      <w:spacing w:before="75"/>
      <w:jc w:val="both"/>
    </w:pPr>
    <w:rPr>
      <w:rFonts w:ascii="Arial" w:hAnsi="Arial" w:cs="Arial"/>
      <w:color w:val="353842"/>
      <w:shd w:val="clear" w:color="auto" w:fill="F0F0F0"/>
    </w:rPr>
  </w:style>
  <w:style w:type="paragraph" w:customStyle="1" w:styleId="af1">
    <w:name w:val="Информация об изменениях документа"/>
    <w:basedOn w:val="af0"/>
    <w:next w:val="a"/>
    <w:uiPriority w:val="99"/>
    <w:rsid w:val="00EC2ABD"/>
    <w:pPr>
      <w:spacing w:before="0"/>
    </w:pPr>
    <w:rPr>
      <w:i/>
      <w:iCs/>
    </w:rPr>
  </w:style>
  <w:style w:type="paragraph" w:styleId="af2">
    <w:name w:val="Body Text Indent"/>
    <w:basedOn w:val="a"/>
    <w:link w:val="af3"/>
    <w:uiPriority w:val="99"/>
    <w:unhideWhenUsed/>
    <w:rsid w:val="00AA7100"/>
    <w:pPr>
      <w:spacing w:after="120"/>
      <w:ind w:left="283"/>
    </w:pPr>
    <w:rPr>
      <w:rFonts w:cs="Times New Roman"/>
    </w:rPr>
  </w:style>
  <w:style w:type="character" w:customStyle="1" w:styleId="af3">
    <w:name w:val="Основной текст с отступом Знак"/>
    <w:link w:val="af2"/>
    <w:uiPriority w:val="99"/>
    <w:rsid w:val="00AA7100"/>
    <w:rPr>
      <w:rFonts w:hAnsi="Microsoft Sans Serif" w:cs="Microsoft Sans Serif"/>
      <w:sz w:val="24"/>
      <w:szCs w:val="24"/>
    </w:rPr>
  </w:style>
  <w:style w:type="character" w:styleId="af4">
    <w:name w:val="Hyperlink"/>
    <w:rsid w:val="00D35188"/>
    <w:rPr>
      <w:color w:val="000080"/>
      <w:u w:val="single"/>
    </w:rPr>
  </w:style>
  <w:style w:type="paragraph" w:customStyle="1" w:styleId="ConsPlusNormal">
    <w:name w:val="ConsPlusNormal"/>
    <w:next w:val="a"/>
    <w:rsid w:val="00D35188"/>
    <w:pPr>
      <w:widowControl w:val="0"/>
      <w:suppressAutoHyphens/>
      <w:ind w:firstLine="720"/>
    </w:pPr>
    <w:rPr>
      <w:rFonts w:ascii="Arial" w:eastAsia="Arial" w:hAnsi="Arial"/>
    </w:rPr>
  </w:style>
  <w:style w:type="paragraph" w:styleId="af5">
    <w:name w:val="Normal (Web)"/>
    <w:basedOn w:val="a"/>
    <w:rsid w:val="00DF1162"/>
    <w:pPr>
      <w:widowControl/>
      <w:autoSpaceDE/>
      <w:autoSpaceDN/>
      <w:adjustRightInd/>
      <w:spacing w:before="100" w:beforeAutospacing="1" w:after="100" w:afterAutospacing="1"/>
    </w:pPr>
    <w:rPr>
      <w:rFonts w:ascii="Arial" w:hAnsi="Arial" w:cs="Arial"/>
    </w:rPr>
  </w:style>
  <w:style w:type="character" w:customStyle="1" w:styleId="10">
    <w:name w:val="Заголовок 1 Знак"/>
    <w:link w:val="1"/>
    <w:rsid w:val="002D2FFF"/>
    <w:rPr>
      <w:rFonts w:ascii="Times New Roman"/>
      <w:b/>
      <w:sz w:val="24"/>
      <w:lang w:eastAsia="ar-SA"/>
    </w:rPr>
  </w:style>
  <w:style w:type="paragraph" w:customStyle="1" w:styleId="af6">
    <w:name w:val="Знак"/>
    <w:basedOn w:val="a"/>
    <w:rsid w:val="00EA22C0"/>
    <w:pPr>
      <w:autoSpaceDE/>
      <w:autoSpaceDN/>
      <w:spacing w:line="360" w:lineRule="atLeast"/>
      <w:jc w:val="both"/>
      <w:textAlignment w:val="baseline"/>
    </w:pPr>
    <w:rPr>
      <w:rFonts w:ascii="Verdana" w:hAnsi="Verdana" w:cs="Verdana"/>
      <w:sz w:val="20"/>
      <w:szCs w:val="20"/>
      <w:lang w:val="en-US" w:eastAsia="en-US"/>
    </w:rPr>
  </w:style>
  <w:style w:type="paragraph" w:customStyle="1" w:styleId="ConsPlusNonformat">
    <w:name w:val="ConsPlusNonformat"/>
    <w:basedOn w:val="a"/>
    <w:next w:val="ConsPlusNormal"/>
    <w:rsid w:val="00EA22C0"/>
    <w:pPr>
      <w:widowControl/>
      <w:autoSpaceDE/>
      <w:autoSpaceDN/>
      <w:adjustRightInd/>
    </w:pPr>
    <w:rPr>
      <w:rFonts w:ascii="Courier New" w:eastAsia="Courier New" w:hAnsi="Courier New" w:cs="Courier New"/>
      <w:sz w:val="20"/>
      <w:szCs w:val="20"/>
      <w:lang w:eastAsia="ar-SA"/>
    </w:rPr>
  </w:style>
  <w:style w:type="paragraph" w:customStyle="1" w:styleId="11">
    <w:name w:val="нум список 1"/>
    <w:basedOn w:val="a"/>
    <w:rsid w:val="00237335"/>
    <w:pPr>
      <w:widowControl/>
      <w:suppressAutoHyphens/>
      <w:autoSpaceDE/>
      <w:autoSpaceDN/>
      <w:adjustRightInd/>
    </w:pPr>
    <w:rPr>
      <w:rFonts w:ascii="Times New Roman" w:hAnsi="Times New Roman" w:cs="Times New Roman"/>
      <w:kern w:val="1"/>
      <w:sz w:val="20"/>
      <w:szCs w:val="20"/>
      <w:lang w:eastAsia="ar-SA"/>
    </w:rPr>
  </w:style>
  <w:style w:type="character" w:styleId="af7">
    <w:name w:val="Strong"/>
    <w:qFormat/>
    <w:rsid w:val="004D0C48"/>
    <w:rPr>
      <w:b/>
      <w:bCs/>
    </w:rPr>
  </w:style>
  <w:style w:type="paragraph" w:customStyle="1" w:styleId="12">
    <w:name w:val="Основной текст с отступом1"/>
    <w:basedOn w:val="a"/>
    <w:rsid w:val="004D0C48"/>
    <w:pPr>
      <w:widowControl/>
      <w:suppressAutoHyphens/>
      <w:autoSpaceDE/>
      <w:autoSpaceDN/>
      <w:adjustRightInd/>
      <w:ind w:firstLine="540"/>
      <w:jc w:val="both"/>
    </w:pPr>
    <w:rPr>
      <w:rFonts w:ascii="Times New Roman" w:hAnsi="Times New Roman" w:cs="Times New Roman"/>
      <w:sz w:val="28"/>
      <w:szCs w:val="20"/>
      <w:lang w:eastAsia="ar-SA"/>
    </w:rPr>
  </w:style>
  <w:style w:type="paragraph" w:customStyle="1" w:styleId="af8">
    <w:name w:val="Знак"/>
    <w:basedOn w:val="a"/>
    <w:rsid w:val="00F92386"/>
    <w:pPr>
      <w:spacing w:after="160" w:line="240" w:lineRule="exact"/>
      <w:jc w:val="right"/>
    </w:pPr>
    <w:rPr>
      <w:rFonts w:ascii="Times New Roman" w:hAnsi="Times New Roman" w:cs="Times New Roman"/>
      <w:sz w:val="20"/>
      <w:szCs w:val="20"/>
      <w:lang w:val="en-GB" w:eastAsia="en-US"/>
    </w:rPr>
  </w:style>
  <w:style w:type="character" w:customStyle="1" w:styleId="20">
    <w:name w:val="Заголовок 2 Знак"/>
    <w:link w:val="2"/>
    <w:uiPriority w:val="9"/>
    <w:rsid w:val="00AE7BB7"/>
    <w:rPr>
      <w:rFonts w:ascii="Cambria" w:eastAsia="Times New Roman" w:hAnsi="Cambria" w:cs="Times New Roman"/>
      <w:b/>
      <w:bCs/>
      <w:i/>
      <w:iCs/>
      <w:sz w:val="28"/>
      <w:szCs w:val="28"/>
    </w:rPr>
  </w:style>
  <w:style w:type="character" w:customStyle="1" w:styleId="af9">
    <w:name w:val="Основной текст_"/>
    <w:basedOn w:val="a0"/>
    <w:link w:val="51"/>
    <w:rsid w:val="0062727B"/>
    <w:rPr>
      <w:rFonts w:ascii="Times New Roman"/>
      <w:sz w:val="27"/>
      <w:szCs w:val="27"/>
      <w:shd w:val="clear" w:color="auto" w:fill="FFFFFF"/>
    </w:rPr>
  </w:style>
  <w:style w:type="character" w:customStyle="1" w:styleId="23">
    <w:name w:val="Заголовок №2_"/>
    <w:basedOn w:val="a0"/>
    <w:link w:val="24"/>
    <w:rsid w:val="0062727B"/>
    <w:rPr>
      <w:rFonts w:ascii="Times New Roman"/>
      <w:sz w:val="27"/>
      <w:szCs w:val="27"/>
      <w:shd w:val="clear" w:color="auto" w:fill="FFFFFF"/>
    </w:rPr>
  </w:style>
  <w:style w:type="paragraph" w:customStyle="1" w:styleId="51">
    <w:name w:val="Основной текст5"/>
    <w:basedOn w:val="a"/>
    <w:link w:val="af9"/>
    <w:rsid w:val="0062727B"/>
    <w:pPr>
      <w:widowControl/>
      <w:shd w:val="clear" w:color="auto" w:fill="FFFFFF"/>
      <w:autoSpaceDE/>
      <w:autoSpaceDN/>
      <w:adjustRightInd/>
      <w:spacing w:after="3180" w:line="322" w:lineRule="exact"/>
      <w:ind w:hanging="320"/>
      <w:jc w:val="center"/>
    </w:pPr>
    <w:rPr>
      <w:rFonts w:ascii="Times New Roman" w:hAnsi="Times New Roman" w:cs="Times New Roman"/>
      <w:sz w:val="27"/>
      <w:szCs w:val="27"/>
    </w:rPr>
  </w:style>
  <w:style w:type="paragraph" w:customStyle="1" w:styleId="24">
    <w:name w:val="Заголовок №2"/>
    <w:basedOn w:val="a"/>
    <w:link w:val="23"/>
    <w:rsid w:val="0062727B"/>
    <w:pPr>
      <w:widowControl/>
      <w:shd w:val="clear" w:color="auto" w:fill="FFFFFF"/>
      <w:autoSpaceDE/>
      <w:autoSpaceDN/>
      <w:adjustRightInd/>
      <w:spacing w:line="322" w:lineRule="exact"/>
      <w:outlineLvl w:val="1"/>
    </w:pPr>
    <w:rPr>
      <w:rFonts w:ascii="Times New Roman" w:hAnsi="Times New Roman" w:cs="Times New Roman"/>
      <w:sz w:val="27"/>
      <w:szCs w:val="27"/>
    </w:rPr>
  </w:style>
  <w:style w:type="paragraph" w:customStyle="1" w:styleId="Default">
    <w:name w:val="Default"/>
    <w:rsid w:val="00B62164"/>
    <w:pPr>
      <w:autoSpaceDE w:val="0"/>
      <w:autoSpaceDN w:val="0"/>
      <w:adjustRightInd w:val="0"/>
    </w:pPr>
    <w:rPr>
      <w:rFonts w:ascii="Times New Roman"/>
      <w:color w:val="000000"/>
      <w:sz w:val="24"/>
      <w:szCs w:val="24"/>
    </w:rPr>
  </w:style>
  <w:style w:type="character" w:customStyle="1" w:styleId="50">
    <w:name w:val="Заголовок 5 Знак"/>
    <w:basedOn w:val="a0"/>
    <w:link w:val="5"/>
    <w:uiPriority w:val="9"/>
    <w:semiHidden/>
    <w:rsid w:val="00292643"/>
    <w:rPr>
      <w:rFonts w:asciiTheme="majorHAnsi" w:eastAsiaTheme="majorEastAsia" w:hAnsiTheme="majorHAnsi" w:cstheme="majorBidi"/>
      <w:color w:val="243F60" w:themeColor="accent1" w:themeShade="7F"/>
      <w:sz w:val="24"/>
      <w:szCs w:val="24"/>
    </w:rPr>
  </w:style>
  <w:style w:type="character" w:customStyle="1" w:styleId="a4">
    <w:name w:val="Абзац списка Знак"/>
    <w:link w:val="a3"/>
    <w:uiPriority w:val="99"/>
    <w:locked/>
    <w:rsid w:val="00D9489B"/>
    <w:rPr>
      <w:rFonts w:hAnsi="Microsoft Sans Serif" w:cs="Microsoft Sans Serif"/>
      <w:sz w:val="24"/>
      <w:szCs w:val="24"/>
    </w:rPr>
  </w:style>
  <w:style w:type="character" w:styleId="afa">
    <w:name w:val="Emphasis"/>
    <w:basedOn w:val="a0"/>
    <w:uiPriority w:val="20"/>
    <w:qFormat/>
    <w:rsid w:val="00D9489B"/>
    <w:rPr>
      <w:i/>
      <w:iCs/>
    </w:rPr>
  </w:style>
  <w:style w:type="paragraph" w:customStyle="1" w:styleId="s1">
    <w:name w:val="s_1"/>
    <w:basedOn w:val="a"/>
    <w:rsid w:val="00D9489B"/>
    <w:pPr>
      <w:widowControl/>
      <w:autoSpaceDE/>
      <w:autoSpaceDN/>
      <w:adjustRightInd/>
      <w:spacing w:before="100" w:beforeAutospacing="1" w:after="100" w:afterAutospacing="1"/>
    </w:pPr>
    <w:rPr>
      <w:rFonts w:ascii="Times New Roman" w:hAnsi="Times New Roman" w:cs="Times New Roman"/>
    </w:rPr>
  </w:style>
  <w:style w:type="paragraph" w:customStyle="1" w:styleId="formattext">
    <w:name w:val="formattext"/>
    <w:basedOn w:val="a"/>
    <w:rsid w:val="00F96185"/>
    <w:pPr>
      <w:widowControl/>
      <w:autoSpaceDE/>
      <w:autoSpaceDN/>
      <w:adjustRightInd/>
      <w:spacing w:before="100" w:beforeAutospacing="1" w:after="100" w:afterAutospacing="1"/>
    </w:pPr>
    <w:rPr>
      <w:rFonts w:ascii="Times New Roman" w:hAnsi="Times New Roman" w:cs="Times New Roman"/>
    </w:rPr>
  </w:style>
  <w:style w:type="character" w:customStyle="1" w:styleId="blk">
    <w:name w:val="blk"/>
    <w:basedOn w:val="a0"/>
    <w:rsid w:val="00F96185"/>
  </w:style>
</w:styles>
</file>

<file path=word/webSettings.xml><?xml version="1.0" encoding="utf-8"?>
<w:webSettings xmlns:r="http://schemas.openxmlformats.org/officeDocument/2006/relationships" xmlns:w="http://schemas.openxmlformats.org/wordprocessingml/2006/main">
  <w:divs>
    <w:div w:id="52070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nWO_r1F33ck?data=NnBZTWRhdFZKOHQxUjhzSWFYVGhXWEpsUmQtWnNxOEJjd1FWSTlfa2VpVVRWWWc4eEhGMzRFOTRYdkdtdlB1Vi1GdVAyX2VveEVFOHJ3bjNpNDVxMkh1WEw4c1JOZHhKNldMc0NsTnZWU1U&amp;b64e=2&amp;sign=37d40260121c3b75d4dbce7eb7afa708&amp;keyno=17" TargetMode="External"/><Relationship Id="rId13" Type="http://schemas.openxmlformats.org/officeDocument/2006/relationships/hyperlink" Target="http://docs.cntd.ru/document/901990046" TargetMode="External"/><Relationship Id="rId18" Type="http://schemas.openxmlformats.org/officeDocument/2006/relationships/image" Target="media/image2.jpeg"/><Relationship Id="rId26" Type="http://schemas.openxmlformats.org/officeDocument/2006/relationships/hyperlink" Target="http://www.consultant.ru/document/cons_doc_LAW_303658/a2588b2a1374c05e0939bb4df8e54fc0dfd6e000/"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onsultant.ru/document/cons_doc_LAW_303658/a2588b2a1374c05e0939bb4df8e54fc0dfd6e000/" TargetMode="External"/><Relationship Id="rId34" Type="http://schemas.openxmlformats.org/officeDocument/2006/relationships/image" Target="media/image4.jpeg"/><Relationship Id="rId42"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docs.cntd.ru/document/901990046" TargetMode="External"/><Relationship Id="rId17" Type="http://schemas.openxmlformats.org/officeDocument/2006/relationships/image" Target="media/image1.jpeg"/><Relationship Id="rId25" Type="http://schemas.openxmlformats.org/officeDocument/2006/relationships/hyperlink" Target="http://www.consultant.ru/document/cons_doc_LAW_303658/a593eaab768d34bf2d7419322eac79481e73cf03/" TargetMode="External"/><Relationship Id="rId33" Type="http://schemas.openxmlformats.org/officeDocument/2006/relationships/image" Target="media/image3.jpeg"/><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12077515.2110" TargetMode="External"/><Relationship Id="rId20" Type="http://schemas.openxmlformats.org/officeDocument/2006/relationships/hyperlink" Target="http://www.consultant.ru/document/cons_doc_LAW_303658/a2588b2a1374c05e0939bb4df8e54fc0dfd6e000/" TargetMode="External"/><Relationship Id="rId29" Type="http://schemas.openxmlformats.org/officeDocument/2006/relationships/hyperlink" Target="http://mobileonline.garant.ru/" TargetMode="External"/><Relationship Id="rId41"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228011" TargetMode="External"/><Relationship Id="rId24" Type="http://schemas.openxmlformats.org/officeDocument/2006/relationships/hyperlink" Target="http://www.consultant.ru/document/cons_doc_LAW_303658/a2588b2a1374c05e0939bb4df8e54fc0dfd6e000/" TargetMode="External"/><Relationship Id="rId32" Type="http://schemas.openxmlformats.org/officeDocument/2006/relationships/hyperlink" Target="http://mobileonline.garant.ru/" TargetMode="External"/><Relationship Id="rId37" Type="http://schemas.openxmlformats.org/officeDocument/2006/relationships/image" Target="media/image7.jpeg"/><Relationship Id="rId40" Type="http://schemas.openxmlformats.org/officeDocument/2006/relationships/header" Target="header3.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902271495" TargetMode="External"/><Relationship Id="rId23" Type="http://schemas.openxmlformats.org/officeDocument/2006/relationships/hyperlink" Target="http://www.consultant.ru/document/cons_doc_LAW_303658/a2588b2a1374c05e0939bb4df8e54fc0dfd6e000/" TargetMode="External"/><Relationship Id="rId28" Type="http://schemas.openxmlformats.org/officeDocument/2006/relationships/hyperlink" Target="http://mobileonline.garant.ru/" TargetMode="External"/><Relationship Id="rId36" Type="http://schemas.openxmlformats.org/officeDocument/2006/relationships/image" Target="media/image6.jpeg"/><Relationship Id="rId10" Type="http://schemas.openxmlformats.org/officeDocument/2006/relationships/hyperlink" Target="http://www.mykizner.ru" TargetMode="External"/><Relationship Id="rId19" Type="http://schemas.openxmlformats.org/officeDocument/2006/relationships/hyperlink" Target="http://www.consultant.ru/document/cons_doc_LAW_303658/330a220d4fee09ee290fc31fd9fbf1c1b7467a53/" TargetMode="External"/><Relationship Id="rId31" Type="http://schemas.openxmlformats.org/officeDocument/2006/relationships/hyperlink" Target="http://mobileonline.garant.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izner-adm@udm.net" TargetMode="External"/><Relationship Id="rId14" Type="http://schemas.openxmlformats.org/officeDocument/2006/relationships/hyperlink" Target="http://docs.cntd.ru/document/901990051" TargetMode="External"/><Relationship Id="rId22" Type="http://schemas.openxmlformats.org/officeDocument/2006/relationships/hyperlink" Target="http://www.consultant.ru/document/cons_doc_LAW_303658/a2588b2a1374c05e0939bb4df8e54fc0dfd6e000/"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image" Target="media/image5.jpeg"/><Relationship Id="rId43"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328B6-DE6A-4B1A-ABB5-2823CD289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26</Pages>
  <Words>11081</Words>
  <Characters>63168</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74101</CharactersWithSpaces>
  <SharedDoc>false</SharedDoc>
  <HLinks>
    <vt:vector size="24" baseType="variant">
      <vt:variant>
        <vt:i4>3145797</vt:i4>
      </vt:variant>
      <vt:variant>
        <vt:i4>9</vt:i4>
      </vt:variant>
      <vt:variant>
        <vt:i4>0</vt:i4>
      </vt:variant>
      <vt:variant>
        <vt:i4>5</vt:i4>
      </vt:variant>
      <vt:variant>
        <vt:lpwstr>mailto:kizner-adm@udm.net</vt:lpwstr>
      </vt:variant>
      <vt:variant>
        <vt:lpwstr/>
      </vt:variant>
      <vt:variant>
        <vt:i4>6881326</vt:i4>
      </vt:variant>
      <vt:variant>
        <vt:i4>6</vt:i4>
      </vt:variant>
      <vt:variant>
        <vt:i4>0</vt:i4>
      </vt:variant>
      <vt:variant>
        <vt:i4>5</vt:i4>
      </vt:variant>
      <vt:variant>
        <vt:lpwstr>http://www.mykizner.ru/</vt:lpwstr>
      </vt:variant>
      <vt:variant>
        <vt:lpwstr/>
      </vt:variant>
      <vt:variant>
        <vt:i4>3145797</vt:i4>
      </vt:variant>
      <vt:variant>
        <vt:i4>3</vt:i4>
      </vt:variant>
      <vt:variant>
        <vt:i4>0</vt:i4>
      </vt:variant>
      <vt:variant>
        <vt:i4>5</vt:i4>
      </vt:variant>
      <vt:variant>
        <vt:lpwstr>mailto:kizner-adm@udm.net</vt:lpwstr>
      </vt:variant>
      <vt:variant>
        <vt:lpwstr/>
      </vt:variant>
      <vt:variant>
        <vt:i4>3145797</vt:i4>
      </vt:variant>
      <vt:variant>
        <vt:i4>0</vt:i4>
      </vt:variant>
      <vt:variant>
        <vt:i4>0</vt:i4>
      </vt:variant>
      <vt:variant>
        <vt:i4>5</vt:i4>
      </vt:variant>
      <vt:variant>
        <vt:lpwstr>mailto:kizner-adm@udm.net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Бобров</cp:lastModifiedBy>
  <cp:revision>18</cp:revision>
  <cp:lastPrinted>2019-02-05T13:17:00Z</cp:lastPrinted>
  <dcterms:created xsi:type="dcterms:W3CDTF">2017-08-01T10:00:00Z</dcterms:created>
  <dcterms:modified xsi:type="dcterms:W3CDTF">2019-02-05T13:17:00Z</dcterms:modified>
</cp:coreProperties>
</file>