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C2" w:rsidRDefault="007A2AC2" w:rsidP="007A2AC2">
      <w:pPr>
        <w:jc w:val="center"/>
      </w:pPr>
      <w:r>
        <w:t>АДМИНИСТРАЦИЯ МУНИЦИПАЛЬНОГО ОБРАЗОВАНИЯ «КОРОЛЕНКОВСКОЕ»</w:t>
      </w:r>
    </w:p>
    <w:p w:rsidR="007A2AC2" w:rsidRDefault="007A2AC2" w:rsidP="007A2AC2"/>
    <w:p w:rsidR="007A2AC2" w:rsidRPr="00C63E10" w:rsidRDefault="007A2AC2" w:rsidP="007A2AC2"/>
    <w:p w:rsidR="007A2AC2" w:rsidRPr="00C63E10" w:rsidRDefault="007A2AC2" w:rsidP="007A2AC2">
      <w:pPr>
        <w:jc w:val="center"/>
      </w:pPr>
      <w:proofErr w:type="gramStart"/>
      <w:r w:rsidRPr="00C63E10">
        <w:t>П</w:t>
      </w:r>
      <w:proofErr w:type="gramEnd"/>
      <w:r w:rsidRPr="00C63E10">
        <w:t xml:space="preserve"> О С Т А Н О В Л Е Н И Е </w:t>
      </w:r>
    </w:p>
    <w:p w:rsidR="007A2AC2" w:rsidRPr="00C63E10" w:rsidRDefault="007A2AC2" w:rsidP="007A2AC2">
      <w:pPr>
        <w:jc w:val="center"/>
      </w:pPr>
    </w:p>
    <w:p w:rsidR="007A2AC2" w:rsidRPr="00C63E10" w:rsidRDefault="007A2AC2" w:rsidP="007A2AC2">
      <w:pPr>
        <w:jc w:val="center"/>
      </w:pPr>
    </w:p>
    <w:p w:rsidR="007A2AC2" w:rsidRPr="00C63E10" w:rsidRDefault="0064021E" w:rsidP="007A2AC2">
      <w:r>
        <w:t xml:space="preserve"> От 05</w:t>
      </w:r>
      <w:r w:rsidR="007A2AC2">
        <w:t xml:space="preserve"> декабря 2016</w:t>
      </w:r>
      <w:r w:rsidR="007A2AC2" w:rsidRPr="00C63E10">
        <w:t xml:space="preserve">г.                                                                                      </w:t>
      </w:r>
      <w:r>
        <w:t xml:space="preserve">                      №45</w:t>
      </w:r>
    </w:p>
    <w:p w:rsidR="007A2AC2" w:rsidRPr="00C63E10" w:rsidRDefault="007A2AC2" w:rsidP="007A2AC2">
      <w:pPr>
        <w:pStyle w:val="ConsPlusTitle"/>
        <w:widowControl/>
        <w:jc w:val="center"/>
        <w:rPr>
          <w:rFonts w:ascii="Times New Roman" w:hAnsi="Times New Roman" w:cs="Times New Roman"/>
          <w:b w:val="0"/>
          <w:sz w:val="24"/>
          <w:szCs w:val="24"/>
        </w:rPr>
      </w:pPr>
      <w:r w:rsidRPr="00C63E10">
        <w:rPr>
          <w:rFonts w:ascii="Times New Roman" w:hAnsi="Times New Roman" w:cs="Times New Roman"/>
          <w:b w:val="0"/>
          <w:sz w:val="24"/>
          <w:szCs w:val="24"/>
        </w:rPr>
        <w:t xml:space="preserve"> </w:t>
      </w:r>
    </w:p>
    <w:p w:rsidR="007A2AC2" w:rsidRDefault="007A2AC2" w:rsidP="007A2AC2">
      <w:pPr>
        <w:jc w:val="center"/>
      </w:pPr>
      <w:proofErr w:type="spellStart"/>
      <w:r>
        <w:t>с</w:t>
      </w:r>
      <w:proofErr w:type="gramStart"/>
      <w:r>
        <w:t>.К</w:t>
      </w:r>
      <w:proofErr w:type="gramEnd"/>
      <w:r>
        <w:t>ороленко</w:t>
      </w:r>
      <w:proofErr w:type="spellEnd"/>
    </w:p>
    <w:p w:rsidR="007A2AC2" w:rsidRPr="007A2AC2" w:rsidRDefault="007A2AC2" w:rsidP="007A2AC2">
      <w:pPr>
        <w:jc w:val="center"/>
      </w:pPr>
    </w:p>
    <w:tbl>
      <w:tblPr>
        <w:tblW w:w="631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315"/>
      </w:tblGrid>
      <w:tr w:rsidR="007A2AC2" w:rsidRPr="00100B4F" w:rsidTr="002169E1">
        <w:trPr>
          <w:trHeight w:val="1860"/>
          <w:tblCellSpacing w:w="0" w:type="dxa"/>
        </w:trPr>
        <w:tc>
          <w:tcPr>
            <w:tcW w:w="6105" w:type="dxa"/>
            <w:tcBorders>
              <w:top w:val="nil"/>
              <w:left w:val="nil"/>
              <w:bottom w:val="nil"/>
              <w:right w:val="nil"/>
            </w:tcBorders>
            <w:shd w:val="clear" w:color="auto" w:fill="FFFFFF"/>
            <w:tcMar>
              <w:top w:w="0" w:type="dxa"/>
              <w:left w:w="0" w:type="dxa"/>
              <w:bottom w:w="0" w:type="dxa"/>
              <w:right w:w="0" w:type="dxa"/>
            </w:tcMar>
            <w:hideMark/>
          </w:tcPr>
          <w:p w:rsidR="007A2AC2" w:rsidRPr="00100B4F" w:rsidRDefault="007A2AC2" w:rsidP="002169E1">
            <w:pPr>
              <w:spacing w:before="100" w:beforeAutospacing="1" w:after="100" w:afterAutospacing="1"/>
              <w:jc w:val="both"/>
              <w:rPr>
                <w:color w:val="000000"/>
              </w:rPr>
            </w:pPr>
            <w:r w:rsidRPr="00100B4F">
              <w:rPr>
                <w:color w:val="000000"/>
              </w:rPr>
              <w:t>О внесении изменений в Административный регламент по предоставлению муниципальной услуги «</w:t>
            </w:r>
            <w:r w:rsidR="00747AB5">
              <w:t xml:space="preserve">Предоставление </w:t>
            </w:r>
            <w:r w:rsidR="00747AB5" w:rsidRPr="00F816CF">
              <w:t xml:space="preserve"> выписк</w:t>
            </w:r>
            <w:r w:rsidR="00747AB5">
              <w:t>и</w:t>
            </w:r>
            <w:r w:rsidR="00747AB5" w:rsidRPr="00F816CF">
              <w:t xml:space="preserve"> из </w:t>
            </w:r>
            <w:proofErr w:type="spellStart"/>
            <w:r w:rsidR="00747AB5" w:rsidRPr="00F816CF">
              <w:t>похозяйственн</w:t>
            </w:r>
            <w:r w:rsidR="00747AB5">
              <w:t>ой</w:t>
            </w:r>
            <w:proofErr w:type="spellEnd"/>
            <w:r w:rsidR="00747AB5" w:rsidRPr="00F816CF">
              <w:t xml:space="preserve"> книг</w:t>
            </w:r>
            <w:r w:rsidR="00747AB5">
              <w:t>и сельского населенного</w:t>
            </w:r>
            <w:r w:rsidR="00747AB5" w:rsidRPr="00F816CF">
              <w:t xml:space="preserve"> пункт</w:t>
            </w:r>
            <w:r w:rsidR="00747AB5">
              <w:t>а</w:t>
            </w:r>
            <w:r w:rsidRPr="00100B4F">
              <w:rPr>
                <w:color w:val="000000"/>
              </w:rPr>
              <w:t>», утвержденный Постановлением главы Администрации муниципального образования «</w:t>
            </w:r>
            <w:proofErr w:type="spellStart"/>
            <w:r>
              <w:rPr>
                <w:color w:val="000000"/>
              </w:rPr>
              <w:t>Короленковское</w:t>
            </w:r>
            <w:proofErr w:type="spellEnd"/>
            <w:r w:rsidRPr="00100B4F">
              <w:rPr>
                <w:color w:val="000000"/>
              </w:rPr>
              <w:t xml:space="preserve">» от </w:t>
            </w:r>
            <w:r>
              <w:rPr>
                <w:color w:val="000000"/>
              </w:rPr>
              <w:t>27</w:t>
            </w:r>
            <w:r w:rsidRPr="00100B4F">
              <w:rPr>
                <w:color w:val="000000"/>
              </w:rPr>
              <w:t>.07.201</w:t>
            </w:r>
            <w:r>
              <w:rPr>
                <w:color w:val="000000"/>
              </w:rPr>
              <w:t>6</w:t>
            </w:r>
            <w:r w:rsidRPr="00100B4F">
              <w:rPr>
                <w:color w:val="000000"/>
              </w:rPr>
              <w:t xml:space="preserve"> года № </w:t>
            </w:r>
            <w:r w:rsidR="00747AB5">
              <w:rPr>
                <w:color w:val="000000"/>
              </w:rPr>
              <w:t>32</w:t>
            </w:r>
          </w:p>
        </w:tc>
      </w:tr>
    </w:tbl>
    <w:p w:rsidR="007A2AC2" w:rsidRPr="00100B4F" w:rsidRDefault="007A2AC2" w:rsidP="007A2AC2">
      <w:pPr>
        <w:shd w:val="clear" w:color="auto" w:fill="FFFFFF"/>
        <w:spacing w:before="100" w:beforeAutospacing="1"/>
        <w:ind w:left="29" w:right="29"/>
        <w:jc w:val="both"/>
        <w:rPr>
          <w:color w:val="000000"/>
        </w:rPr>
      </w:pPr>
    </w:p>
    <w:p w:rsidR="007A2AC2" w:rsidRPr="00100B4F" w:rsidRDefault="007A2AC2" w:rsidP="007A2AC2">
      <w:pPr>
        <w:shd w:val="clear" w:color="auto" w:fill="FFFFFF"/>
        <w:spacing w:before="100" w:beforeAutospacing="1" w:after="100" w:afterAutospacing="1"/>
        <w:jc w:val="both"/>
        <w:outlineLvl w:val="0"/>
        <w:rPr>
          <w:color w:val="000000"/>
        </w:rPr>
      </w:pPr>
      <w:r w:rsidRPr="00100B4F">
        <w:rPr>
          <w:b/>
          <w:bCs/>
          <w:color w:val="000000"/>
          <w:kern w:val="36"/>
        </w:rPr>
        <w:t>В соответствии с Федеральным Законом от 27 июля 2010 г № 210 «Об организации предоставления государственных и муниципальных услуг», Федеральным законом от 06 октября 2003 года № 131 « Об общих принципах местного самоуправления в Российской Федерации» и руководствуясь Уставом муниципального образования «</w:t>
      </w:r>
      <w:proofErr w:type="spellStart"/>
      <w:r>
        <w:rPr>
          <w:b/>
          <w:bCs/>
          <w:color w:val="000000"/>
          <w:kern w:val="36"/>
        </w:rPr>
        <w:t>Короленковское</w:t>
      </w:r>
      <w:proofErr w:type="spellEnd"/>
      <w:r w:rsidRPr="00100B4F">
        <w:rPr>
          <w:b/>
          <w:bCs/>
          <w:color w:val="000000"/>
          <w:kern w:val="36"/>
        </w:rPr>
        <w:t>»,</w:t>
      </w:r>
    </w:p>
    <w:p w:rsidR="007A2AC2" w:rsidRDefault="007A2AC2" w:rsidP="007A2AC2">
      <w:pPr>
        <w:shd w:val="clear" w:color="auto" w:fill="FFFFFF"/>
        <w:spacing w:before="100" w:beforeAutospacing="1" w:after="202"/>
        <w:rPr>
          <w:color w:val="000000"/>
        </w:rPr>
      </w:pPr>
      <w:r w:rsidRPr="00100B4F">
        <w:rPr>
          <w:b/>
          <w:bCs/>
          <w:color w:val="000000"/>
        </w:rPr>
        <w:t>ПОСТАНОВЛЯЮ:</w:t>
      </w:r>
      <w:r>
        <w:rPr>
          <w:color w:val="000000"/>
        </w:rPr>
        <w:t xml:space="preserve">      </w:t>
      </w:r>
    </w:p>
    <w:p w:rsidR="007A2AC2" w:rsidRPr="00747AB5" w:rsidRDefault="007A2AC2" w:rsidP="00747AB5">
      <w:pPr>
        <w:numPr>
          <w:ilvl w:val="0"/>
          <w:numId w:val="1"/>
        </w:numPr>
        <w:shd w:val="clear" w:color="auto" w:fill="FFFFFF"/>
        <w:tabs>
          <w:tab w:val="clear" w:pos="720"/>
        </w:tabs>
        <w:spacing w:before="100" w:beforeAutospacing="1" w:after="202"/>
        <w:ind w:left="0" w:right="29" w:firstLine="0"/>
        <w:jc w:val="both"/>
        <w:rPr>
          <w:color w:val="000000"/>
        </w:rPr>
      </w:pPr>
      <w:r>
        <w:rPr>
          <w:color w:val="000000"/>
        </w:rPr>
        <w:t xml:space="preserve">В </w:t>
      </w:r>
      <w:r w:rsidRPr="00100B4F">
        <w:rPr>
          <w:color w:val="000000"/>
        </w:rPr>
        <w:t>Административный Регламент Администрации МО «</w:t>
      </w:r>
      <w:proofErr w:type="spellStart"/>
      <w:r>
        <w:rPr>
          <w:color w:val="000000"/>
        </w:rPr>
        <w:t>Короленковское</w:t>
      </w:r>
      <w:proofErr w:type="spellEnd"/>
      <w:r w:rsidRPr="00100B4F">
        <w:rPr>
          <w:color w:val="000000"/>
        </w:rPr>
        <w:t>» по предоставлению муниципальной услуги «</w:t>
      </w:r>
      <w:r w:rsidR="00747AB5">
        <w:t xml:space="preserve">Предоставление </w:t>
      </w:r>
      <w:r w:rsidR="00747AB5" w:rsidRPr="00F816CF">
        <w:t xml:space="preserve"> выписк</w:t>
      </w:r>
      <w:r w:rsidR="00747AB5">
        <w:t>и</w:t>
      </w:r>
      <w:r w:rsidR="00747AB5" w:rsidRPr="00F816CF">
        <w:t xml:space="preserve"> из </w:t>
      </w:r>
      <w:proofErr w:type="spellStart"/>
      <w:r w:rsidR="00747AB5" w:rsidRPr="00F816CF">
        <w:t>похозяйственн</w:t>
      </w:r>
      <w:r w:rsidR="00747AB5">
        <w:t>ой</w:t>
      </w:r>
      <w:proofErr w:type="spellEnd"/>
      <w:r w:rsidR="00747AB5" w:rsidRPr="00F816CF">
        <w:t xml:space="preserve"> книг</w:t>
      </w:r>
      <w:r w:rsidR="00747AB5">
        <w:t>и сельского населенного</w:t>
      </w:r>
      <w:r w:rsidR="00747AB5" w:rsidRPr="00F816CF">
        <w:t xml:space="preserve"> пункт</w:t>
      </w:r>
      <w:r w:rsidR="00747AB5">
        <w:t>а</w:t>
      </w:r>
      <w:r w:rsidRPr="00100B4F">
        <w:rPr>
          <w:color w:val="000000"/>
        </w:rPr>
        <w:t>», утвержденный Постановлением главы Администрации муниципального образования «</w:t>
      </w:r>
      <w:proofErr w:type="spellStart"/>
      <w:r>
        <w:rPr>
          <w:color w:val="000000"/>
        </w:rPr>
        <w:t>Короленковское</w:t>
      </w:r>
      <w:proofErr w:type="spellEnd"/>
      <w:r w:rsidRPr="00100B4F">
        <w:rPr>
          <w:color w:val="000000"/>
        </w:rPr>
        <w:t>»</w:t>
      </w:r>
      <w:r w:rsidR="00747AB5">
        <w:rPr>
          <w:color w:val="000000"/>
        </w:rPr>
        <w:t xml:space="preserve"> № 32</w:t>
      </w:r>
      <w:r w:rsidRPr="00100B4F">
        <w:rPr>
          <w:color w:val="000000"/>
        </w:rPr>
        <w:t xml:space="preserve"> от </w:t>
      </w:r>
      <w:r>
        <w:rPr>
          <w:color w:val="000000"/>
        </w:rPr>
        <w:t>27</w:t>
      </w:r>
      <w:r w:rsidRPr="00100B4F">
        <w:rPr>
          <w:color w:val="000000"/>
        </w:rPr>
        <w:t>.07.201</w:t>
      </w:r>
      <w:r>
        <w:rPr>
          <w:color w:val="000000"/>
        </w:rPr>
        <w:t>6</w:t>
      </w:r>
      <w:r w:rsidR="00747AB5">
        <w:rPr>
          <w:color w:val="000000"/>
        </w:rPr>
        <w:t xml:space="preserve"> г внести следующие изменения:</w:t>
      </w:r>
    </w:p>
    <w:p w:rsidR="007A2AC2" w:rsidRDefault="007A2AC2" w:rsidP="007A2AC2">
      <w:pPr>
        <w:shd w:val="clear" w:color="auto" w:fill="FFFFFF"/>
        <w:spacing w:before="100" w:beforeAutospacing="1" w:after="202"/>
        <w:jc w:val="both"/>
        <w:rPr>
          <w:color w:val="000000"/>
        </w:rPr>
      </w:pPr>
      <w:r>
        <w:rPr>
          <w:color w:val="000000"/>
        </w:rPr>
        <w:t>- п</w:t>
      </w:r>
      <w:r w:rsidRPr="00100B4F">
        <w:rPr>
          <w:color w:val="000000"/>
        </w:rPr>
        <w:t xml:space="preserve">ункт </w:t>
      </w:r>
      <w:r>
        <w:rPr>
          <w:color w:val="000000"/>
        </w:rPr>
        <w:t>2.5 Административного регламента  изложить в следующей редакции:</w:t>
      </w:r>
    </w:p>
    <w:p w:rsidR="007A2AC2" w:rsidRDefault="007A2AC2" w:rsidP="007A2AC2">
      <w:pPr>
        <w:shd w:val="clear" w:color="auto" w:fill="FFFFFF"/>
        <w:spacing w:before="100" w:beforeAutospacing="1" w:after="202"/>
        <w:jc w:val="both"/>
        <w:rPr>
          <w:color w:val="000000"/>
        </w:rPr>
      </w:pPr>
      <w:r>
        <w:rPr>
          <w:color w:val="000000"/>
        </w:rPr>
        <w:t xml:space="preserve">« 2.5 Перечень нормативно-правовых документов, регулирующий предоставление муниципальной услуги: </w:t>
      </w:r>
    </w:p>
    <w:p w:rsidR="007A2AC2" w:rsidRDefault="007A2AC2" w:rsidP="007A2AC2">
      <w:pPr>
        <w:shd w:val="clear" w:color="auto" w:fill="FFFFFF"/>
        <w:spacing w:before="100" w:beforeAutospacing="1" w:after="202"/>
        <w:jc w:val="both"/>
        <w:rPr>
          <w:color w:val="000000"/>
        </w:rPr>
      </w:pPr>
      <w:r>
        <w:rPr>
          <w:color w:val="000000"/>
        </w:rPr>
        <w:t>Предоставление муниципальной услуги осуществляется в соответствии со следующими нормативно-правовыми актами:</w:t>
      </w:r>
    </w:p>
    <w:p w:rsidR="008B209C" w:rsidRPr="008B209C" w:rsidRDefault="008B209C" w:rsidP="008B209C">
      <w:pPr>
        <w:pStyle w:val="aa"/>
      </w:pPr>
      <w:r w:rsidRPr="008B209C">
        <w:t>- Конституцией Российской Федерации от 12.12.1993;</w:t>
      </w:r>
    </w:p>
    <w:p w:rsidR="008B209C" w:rsidRPr="008B209C" w:rsidRDefault="008B209C" w:rsidP="008B209C">
      <w:pPr>
        <w:pStyle w:val="aa"/>
      </w:pPr>
      <w:r w:rsidRPr="008B209C">
        <w:t>- Жилищным кодексом Российской Федерации</w:t>
      </w:r>
      <w:r>
        <w:t xml:space="preserve"> от 29.12.2004 г.№188-ФЗ</w:t>
      </w:r>
      <w:r w:rsidRPr="008B209C">
        <w:t>;</w:t>
      </w:r>
    </w:p>
    <w:p w:rsidR="008B209C" w:rsidRPr="008B209C" w:rsidRDefault="008B209C" w:rsidP="008B209C">
      <w:pPr>
        <w:pStyle w:val="aa"/>
      </w:pPr>
      <w:r w:rsidRPr="008B209C">
        <w:t>- Гражданским кодексом Российской Федерации</w:t>
      </w:r>
      <w:r>
        <w:t xml:space="preserve"> от 30.11.1994 г. №51-ФЗ</w:t>
      </w:r>
      <w:r w:rsidRPr="008B209C">
        <w:t>;</w:t>
      </w:r>
    </w:p>
    <w:p w:rsidR="008B209C" w:rsidRPr="008B209C" w:rsidRDefault="008B209C" w:rsidP="008B209C">
      <w:pPr>
        <w:pStyle w:val="aa"/>
      </w:pPr>
      <w:r w:rsidRPr="008B209C">
        <w:t>- Федеральным законом от 22.10.2004 № 125 - ФЗ «Об архивном деле в Российской Федерации»;</w:t>
      </w:r>
    </w:p>
    <w:p w:rsidR="008B209C" w:rsidRPr="008B209C" w:rsidRDefault="008B209C" w:rsidP="008B209C">
      <w:pPr>
        <w:pStyle w:val="aa"/>
      </w:pPr>
      <w:r w:rsidRPr="008B209C">
        <w:t>- Федеральным законом РФ от 06.10.2003 №131-ФЗ «Об общих принципах организации местного самоуправления в Российской Федерации»;</w:t>
      </w:r>
    </w:p>
    <w:p w:rsidR="008B209C" w:rsidRPr="008B209C" w:rsidRDefault="008B209C" w:rsidP="008B209C">
      <w:pPr>
        <w:pStyle w:val="aa"/>
      </w:pPr>
      <w:r w:rsidRPr="008B209C">
        <w:t>- Федеральным законом от 02.05.2006 № 59-ФЗ «О порядке рассмотрения обращений граждан Российской Федерации»;</w:t>
      </w:r>
    </w:p>
    <w:p w:rsidR="008B209C" w:rsidRPr="008B209C" w:rsidRDefault="008B209C" w:rsidP="008B209C">
      <w:pPr>
        <w:pStyle w:val="aa"/>
      </w:pPr>
      <w:r w:rsidRPr="008B209C">
        <w:t>- Федеральным законом РФ от 27.07.2010 № 210-ФЗ «Об организации предоставления государственных и муниципальных услуг»;</w:t>
      </w:r>
    </w:p>
    <w:p w:rsidR="008B209C" w:rsidRPr="008B209C" w:rsidRDefault="008B209C" w:rsidP="008B209C">
      <w:pPr>
        <w:pStyle w:val="aa"/>
      </w:pPr>
      <w:r w:rsidRPr="008B209C">
        <w:lastRenderedPageBreak/>
        <w:t>- Федеральным законом от 07.07.2003 № 112-ФЗ «О личном подсобном хозяйстве»;</w:t>
      </w:r>
    </w:p>
    <w:p w:rsidR="008B209C" w:rsidRPr="008B209C" w:rsidRDefault="008B209C" w:rsidP="008B209C">
      <w:pPr>
        <w:pStyle w:val="aa"/>
      </w:pPr>
      <w:r w:rsidRPr="008B209C">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B209C" w:rsidRPr="008B209C" w:rsidRDefault="008B209C" w:rsidP="008B209C">
      <w:pPr>
        <w:pStyle w:val="aa"/>
      </w:pPr>
      <w:r w:rsidRPr="008B209C">
        <w:t xml:space="preserve">- Приказом Министерства сельского хозяйства от 11.10.2010 №345 «Об утверждении формы и порядка ведения </w:t>
      </w:r>
      <w:proofErr w:type="spellStart"/>
      <w:r w:rsidRPr="008B209C">
        <w:t>похозяйственных</w:t>
      </w:r>
      <w:proofErr w:type="spellEnd"/>
      <w:r w:rsidRPr="008B209C">
        <w:t xml:space="preserve"> книг органами местного самоуправления поселений и органами местного самоуправления городских округов»; </w:t>
      </w:r>
    </w:p>
    <w:p w:rsidR="008B209C" w:rsidRPr="008B209C" w:rsidRDefault="008B209C" w:rsidP="008B209C">
      <w:pPr>
        <w:pStyle w:val="aa"/>
      </w:pPr>
      <w:r w:rsidRPr="008B209C">
        <w:t>- Уставом муниципального образования «</w:t>
      </w:r>
      <w:proofErr w:type="spellStart"/>
      <w:r w:rsidRPr="008B209C">
        <w:t>Короленковское</w:t>
      </w:r>
      <w:proofErr w:type="spellEnd"/>
      <w:r w:rsidRPr="008B209C">
        <w:t>», утвержденным  решением Совета депутатов муниципального образования «</w:t>
      </w:r>
      <w:proofErr w:type="spellStart"/>
      <w:r w:rsidRPr="008B209C">
        <w:t>Короленковское</w:t>
      </w:r>
      <w:proofErr w:type="spellEnd"/>
      <w:r w:rsidRPr="008B209C">
        <w:t>» от 13.12.2005 №3/1;</w:t>
      </w:r>
    </w:p>
    <w:p w:rsidR="008B209C" w:rsidRDefault="008B209C" w:rsidP="008B209C">
      <w:pPr>
        <w:pStyle w:val="aa"/>
      </w:pPr>
      <w:r w:rsidRPr="008B209C">
        <w:t>- Настоящим регламентом.</w:t>
      </w:r>
    </w:p>
    <w:p w:rsidR="007A2AC2" w:rsidRDefault="007A2AC2" w:rsidP="008B209C">
      <w:pPr>
        <w:shd w:val="clear" w:color="auto" w:fill="FFFFFF"/>
        <w:spacing w:before="100" w:beforeAutospacing="1" w:after="202"/>
        <w:jc w:val="both"/>
        <w:rPr>
          <w:color w:val="000000"/>
        </w:rPr>
      </w:pPr>
      <w:r>
        <w:rPr>
          <w:color w:val="000000"/>
        </w:rPr>
        <w:t>- п</w:t>
      </w:r>
      <w:r w:rsidRPr="00100B4F">
        <w:rPr>
          <w:color w:val="000000"/>
        </w:rPr>
        <w:t xml:space="preserve">ункт </w:t>
      </w:r>
      <w:r>
        <w:rPr>
          <w:color w:val="000000"/>
        </w:rPr>
        <w:t xml:space="preserve">5.4. </w:t>
      </w:r>
      <w:r w:rsidRPr="00100B4F">
        <w:rPr>
          <w:color w:val="000000"/>
        </w:rPr>
        <w:t xml:space="preserve"> Административного регламента </w:t>
      </w:r>
      <w:r>
        <w:rPr>
          <w:color w:val="000000"/>
        </w:rPr>
        <w:t>изложить в следующей редакции:</w:t>
      </w:r>
    </w:p>
    <w:p w:rsidR="007A2AC2" w:rsidRPr="00100B4F" w:rsidRDefault="007A2AC2" w:rsidP="007A2AC2">
      <w:pPr>
        <w:shd w:val="clear" w:color="auto" w:fill="FFFFFF"/>
        <w:spacing w:before="100" w:beforeAutospacing="1" w:after="202"/>
        <w:jc w:val="both"/>
        <w:rPr>
          <w:color w:val="000000"/>
        </w:rPr>
      </w:pPr>
      <w:r>
        <w:rPr>
          <w:color w:val="000000"/>
        </w:rPr>
        <w:t xml:space="preserve">« п. </w:t>
      </w:r>
      <w:bookmarkStart w:id="0" w:name="sub_11025"/>
      <w:bookmarkEnd w:id="0"/>
      <w:r>
        <w:rPr>
          <w:color w:val="000000"/>
        </w:rPr>
        <w:t>5.4</w:t>
      </w:r>
      <w:r w:rsidRPr="00100B4F">
        <w:rPr>
          <w:color w:val="000000"/>
        </w:rPr>
        <w:t>. Жалоба должна содержать:</w:t>
      </w:r>
    </w:p>
    <w:p w:rsidR="007A2AC2" w:rsidRPr="00100B4F" w:rsidRDefault="007A2AC2" w:rsidP="007A2AC2">
      <w:pPr>
        <w:shd w:val="clear" w:color="auto" w:fill="FFFFFF"/>
        <w:spacing w:before="100" w:beforeAutospacing="1"/>
        <w:jc w:val="both"/>
        <w:rPr>
          <w:color w:val="000000"/>
        </w:rPr>
      </w:pPr>
      <w:bookmarkStart w:id="1" w:name="sub_110251"/>
      <w:bookmarkEnd w:id="1"/>
      <w:r>
        <w:rPr>
          <w:color w:val="000000"/>
        </w:rPr>
        <w:t>-</w:t>
      </w:r>
      <w:r w:rsidRPr="00100B4F">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A2AC2" w:rsidRPr="00100B4F" w:rsidRDefault="007A2AC2" w:rsidP="007A2AC2">
      <w:pPr>
        <w:shd w:val="clear" w:color="auto" w:fill="FFFFFF"/>
        <w:spacing w:before="100" w:beforeAutospacing="1"/>
        <w:jc w:val="both"/>
        <w:rPr>
          <w:color w:val="000000"/>
        </w:rPr>
      </w:pPr>
      <w:bookmarkStart w:id="2" w:name="sub_110252"/>
      <w:bookmarkEnd w:id="2"/>
      <w:proofErr w:type="gramStart"/>
      <w:r>
        <w:rPr>
          <w:color w:val="000000"/>
        </w:rPr>
        <w:t>-</w:t>
      </w:r>
      <w:r w:rsidRPr="00100B4F">
        <w:rPr>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AC2" w:rsidRPr="00100B4F" w:rsidRDefault="007A2AC2" w:rsidP="007A2AC2">
      <w:pPr>
        <w:shd w:val="clear" w:color="auto" w:fill="FFFFFF"/>
        <w:spacing w:before="100" w:beforeAutospacing="1"/>
        <w:jc w:val="both"/>
        <w:rPr>
          <w:color w:val="000000"/>
        </w:rPr>
      </w:pPr>
      <w:bookmarkStart w:id="3" w:name="sub_110253"/>
      <w:bookmarkEnd w:id="3"/>
      <w:r>
        <w:rPr>
          <w:color w:val="000000"/>
        </w:rPr>
        <w:t>-</w:t>
      </w:r>
      <w:r w:rsidRPr="00100B4F">
        <w:rPr>
          <w:color w:val="00000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AC2" w:rsidRPr="00100B4F" w:rsidRDefault="007A2AC2" w:rsidP="007A2AC2">
      <w:pPr>
        <w:shd w:val="clear" w:color="auto" w:fill="FFFFFF"/>
        <w:spacing w:before="100" w:beforeAutospacing="1"/>
        <w:jc w:val="both"/>
        <w:rPr>
          <w:color w:val="000000"/>
        </w:rPr>
      </w:pPr>
      <w:bookmarkStart w:id="4" w:name="sub_110254"/>
      <w:bookmarkEnd w:id="4"/>
      <w:r>
        <w:rPr>
          <w:color w:val="000000"/>
        </w:rPr>
        <w:t>-</w:t>
      </w:r>
      <w:r w:rsidRPr="00100B4F">
        <w:rPr>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color w:val="000000"/>
        </w:rPr>
        <w:t>»</w:t>
      </w:r>
      <w:r w:rsidRPr="00100B4F">
        <w:rPr>
          <w:color w:val="000000"/>
        </w:rPr>
        <w:t>.</w:t>
      </w:r>
      <w:bookmarkStart w:id="5" w:name="sub_11026"/>
      <w:bookmarkEnd w:id="5"/>
      <w:r>
        <w:rPr>
          <w:color w:val="000000"/>
        </w:rPr>
        <w:t xml:space="preserve"> </w:t>
      </w:r>
    </w:p>
    <w:p w:rsidR="007A2AC2" w:rsidRPr="00100B4F" w:rsidRDefault="007A2AC2" w:rsidP="007A2AC2">
      <w:pPr>
        <w:numPr>
          <w:ilvl w:val="0"/>
          <w:numId w:val="2"/>
        </w:numPr>
        <w:shd w:val="clear" w:color="auto" w:fill="FFFFFF"/>
        <w:spacing w:before="100" w:beforeAutospacing="1"/>
        <w:ind w:right="29"/>
        <w:jc w:val="both"/>
        <w:rPr>
          <w:color w:val="000000"/>
        </w:rPr>
      </w:pPr>
      <w:proofErr w:type="gramStart"/>
      <w:r w:rsidRPr="00100B4F">
        <w:rPr>
          <w:color w:val="000000"/>
        </w:rPr>
        <w:t>Контроль за</w:t>
      </w:r>
      <w:proofErr w:type="gramEnd"/>
      <w:r w:rsidRPr="00100B4F">
        <w:rPr>
          <w:color w:val="000000"/>
        </w:rPr>
        <w:t xml:space="preserve"> исполнением настоящего постановления оставить за собой.</w:t>
      </w:r>
    </w:p>
    <w:p w:rsidR="007A2AC2" w:rsidRPr="00100B4F" w:rsidRDefault="007A2AC2" w:rsidP="007A2AC2">
      <w:pPr>
        <w:numPr>
          <w:ilvl w:val="0"/>
          <w:numId w:val="2"/>
        </w:numPr>
        <w:shd w:val="clear" w:color="auto" w:fill="FFFFFF"/>
        <w:spacing w:before="100" w:beforeAutospacing="1"/>
        <w:jc w:val="both"/>
        <w:rPr>
          <w:color w:val="000000"/>
        </w:rPr>
      </w:pPr>
      <w:r w:rsidRPr="00100B4F">
        <w:rPr>
          <w:color w:val="000000"/>
        </w:rPr>
        <w:t>Настоящее постановление вступает в силу после официального опубликования (обнародования) на официальном сайте муниципального образования «</w:t>
      </w:r>
      <w:proofErr w:type="spellStart"/>
      <w:r w:rsidRPr="00100B4F">
        <w:rPr>
          <w:color w:val="000000"/>
        </w:rPr>
        <w:t>Кизнерский</w:t>
      </w:r>
      <w:proofErr w:type="spellEnd"/>
      <w:r w:rsidRPr="00100B4F">
        <w:rPr>
          <w:color w:val="000000"/>
        </w:rPr>
        <w:t xml:space="preserve"> район» (www.mykizner.ru).</w:t>
      </w:r>
    </w:p>
    <w:p w:rsidR="007A2AC2" w:rsidRPr="00100B4F" w:rsidRDefault="007A2AC2" w:rsidP="007A2AC2">
      <w:pPr>
        <w:shd w:val="clear" w:color="auto" w:fill="FFFFFF"/>
        <w:spacing w:before="100" w:beforeAutospacing="1" w:after="240"/>
        <w:jc w:val="both"/>
        <w:rPr>
          <w:color w:val="000000"/>
        </w:rPr>
      </w:pPr>
    </w:p>
    <w:p w:rsidR="007A2AC2" w:rsidRPr="00100B4F" w:rsidRDefault="007A2AC2" w:rsidP="007A2AC2">
      <w:pPr>
        <w:shd w:val="clear" w:color="auto" w:fill="FFFFFF"/>
        <w:spacing w:before="100" w:beforeAutospacing="1" w:after="202"/>
        <w:rPr>
          <w:color w:val="000000"/>
        </w:rPr>
      </w:pPr>
      <w:r w:rsidRPr="00100B4F">
        <w:rPr>
          <w:color w:val="000000"/>
        </w:rPr>
        <w:t xml:space="preserve">Глава </w:t>
      </w:r>
      <w:r w:rsidR="00885F7F">
        <w:rPr>
          <w:color w:val="000000"/>
        </w:rPr>
        <w:t xml:space="preserve">МО </w:t>
      </w:r>
      <w:r w:rsidRPr="00100B4F">
        <w:rPr>
          <w:color w:val="000000"/>
        </w:rPr>
        <w:t>«</w:t>
      </w:r>
      <w:proofErr w:type="spellStart"/>
      <w:r>
        <w:rPr>
          <w:color w:val="000000"/>
        </w:rPr>
        <w:t>Короленковское</w:t>
      </w:r>
      <w:proofErr w:type="spellEnd"/>
      <w:r w:rsidRPr="00100B4F">
        <w:rPr>
          <w:color w:val="000000"/>
        </w:rPr>
        <w:t xml:space="preserve">» </w:t>
      </w:r>
      <w:r>
        <w:rPr>
          <w:color w:val="000000"/>
        </w:rPr>
        <w:t xml:space="preserve"> </w:t>
      </w:r>
      <w:r w:rsidR="00885F7F">
        <w:rPr>
          <w:color w:val="000000"/>
        </w:rPr>
        <w:t xml:space="preserve">                                                                             </w:t>
      </w:r>
      <w:r>
        <w:rPr>
          <w:color w:val="000000"/>
        </w:rPr>
        <w:t>Т.А. Волкова</w:t>
      </w:r>
    </w:p>
    <w:p w:rsidR="007A2AC2" w:rsidRDefault="007A2AC2" w:rsidP="007A2AC2"/>
    <w:p w:rsidR="005F0B46" w:rsidRDefault="005F0B46"/>
    <w:p w:rsidR="008B209C" w:rsidRDefault="008B209C"/>
    <w:p w:rsidR="008B209C" w:rsidRDefault="008B209C"/>
    <w:p w:rsidR="008B209C" w:rsidRDefault="008B209C"/>
    <w:p w:rsidR="008B209C" w:rsidRDefault="008B209C"/>
    <w:p w:rsidR="008B209C" w:rsidRDefault="008B209C"/>
    <w:p w:rsidR="008B209C" w:rsidRDefault="008B209C"/>
    <w:p w:rsidR="008B209C" w:rsidRDefault="008B209C"/>
    <w:p w:rsidR="008B209C" w:rsidRPr="008B209C" w:rsidRDefault="008B209C" w:rsidP="008B209C">
      <w:pPr>
        <w:suppressAutoHyphens/>
        <w:autoSpaceDE w:val="0"/>
        <w:spacing w:before="53" w:line="254" w:lineRule="exact"/>
        <w:jc w:val="right"/>
        <w:rPr>
          <w:bCs/>
          <w:sz w:val="22"/>
          <w:szCs w:val="22"/>
          <w:lang w:eastAsia="ar-SA"/>
        </w:rPr>
      </w:pPr>
      <w:r w:rsidRPr="008B209C">
        <w:rPr>
          <w:bCs/>
          <w:sz w:val="22"/>
          <w:szCs w:val="22"/>
          <w:lang w:eastAsia="ar-SA"/>
        </w:rPr>
        <w:t>УТВЕРЖДЕН</w:t>
      </w:r>
    </w:p>
    <w:p w:rsidR="008B209C" w:rsidRPr="008B209C" w:rsidRDefault="008B209C" w:rsidP="008B209C">
      <w:pPr>
        <w:tabs>
          <w:tab w:val="left" w:leader="underscore" w:pos="6202"/>
          <w:tab w:val="left" w:leader="underscore" w:pos="8842"/>
        </w:tabs>
        <w:suppressAutoHyphens/>
        <w:autoSpaceDE w:val="0"/>
        <w:spacing w:line="254" w:lineRule="exact"/>
        <w:ind w:left="5198"/>
        <w:jc w:val="right"/>
        <w:rPr>
          <w:sz w:val="22"/>
          <w:szCs w:val="22"/>
          <w:lang w:eastAsia="ar-SA"/>
        </w:rPr>
      </w:pPr>
      <w:r w:rsidRPr="008B209C">
        <w:rPr>
          <w:sz w:val="22"/>
          <w:szCs w:val="22"/>
          <w:lang w:eastAsia="ar-SA"/>
        </w:rPr>
        <w:t xml:space="preserve">постановлением Администрации </w:t>
      </w:r>
    </w:p>
    <w:p w:rsidR="008B209C" w:rsidRPr="008B209C" w:rsidRDefault="008B209C" w:rsidP="008B209C">
      <w:pPr>
        <w:tabs>
          <w:tab w:val="left" w:leader="underscore" w:pos="6202"/>
          <w:tab w:val="left" w:leader="underscore" w:pos="8842"/>
        </w:tabs>
        <w:suppressAutoHyphens/>
        <w:autoSpaceDE w:val="0"/>
        <w:spacing w:line="254" w:lineRule="exact"/>
        <w:ind w:left="5198"/>
        <w:jc w:val="right"/>
        <w:rPr>
          <w:sz w:val="22"/>
          <w:szCs w:val="22"/>
          <w:lang w:eastAsia="ar-SA"/>
        </w:rPr>
      </w:pPr>
      <w:r w:rsidRPr="008B209C">
        <w:rPr>
          <w:sz w:val="22"/>
          <w:szCs w:val="22"/>
          <w:lang w:eastAsia="ar-SA"/>
        </w:rPr>
        <w:t>МО «</w:t>
      </w:r>
      <w:proofErr w:type="spellStart"/>
      <w:r w:rsidRPr="008B209C">
        <w:rPr>
          <w:sz w:val="22"/>
          <w:szCs w:val="22"/>
          <w:lang w:eastAsia="ar-SA"/>
        </w:rPr>
        <w:t>Короленковское</w:t>
      </w:r>
      <w:proofErr w:type="spellEnd"/>
      <w:r w:rsidRPr="008B209C">
        <w:rPr>
          <w:sz w:val="22"/>
          <w:szCs w:val="22"/>
          <w:lang w:eastAsia="ar-SA"/>
        </w:rPr>
        <w:t xml:space="preserve">» </w:t>
      </w:r>
    </w:p>
    <w:p w:rsidR="008B209C" w:rsidRDefault="008B209C" w:rsidP="008B209C">
      <w:pPr>
        <w:tabs>
          <w:tab w:val="left" w:leader="underscore" w:pos="6202"/>
          <w:tab w:val="left" w:leader="underscore" w:pos="8842"/>
        </w:tabs>
        <w:suppressAutoHyphens/>
        <w:autoSpaceDE w:val="0"/>
        <w:spacing w:line="254" w:lineRule="exact"/>
        <w:ind w:left="5198"/>
        <w:jc w:val="right"/>
        <w:rPr>
          <w:sz w:val="22"/>
          <w:szCs w:val="22"/>
          <w:lang w:eastAsia="ar-SA"/>
        </w:rPr>
      </w:pPr>
      <w:r w:rsidRPr="008B209C">
        <w:rPr>
          <w:sz w:val="22"/>
          <w:szCs w:val="22"/>
          <w:lang w:eastAsia="ar-SA"/>
        </w:rPr>
        <w:t>от 27 июля  2016 года № 32</w:t>
      </w:r>
    </w:p>
    <w:p w:rsidR="00194663" w:rsidRPr="008B209C" w:rsidRDefault="00194663" w:rsidP="008B209C">
      <w:pPr>
        <w:tabs>
          <w:tab w:val="left" w:leader="underscore" w:pos="6202"/>
          <w:tab w:val="left" w:leader="underscore" w:pos="8842"/>
        </w:tabs>
        <w:suppressAutoHyphens/>
        <w:autoSpaceDE w:val="0"/>
        <w:spacing w:line="254" w:lineRule="exact"/>
        <w:ind w:left="5198"/>
        <w:jc w:val="right"/>
        <w:rPr>
          <w:sz w:val="22"/>
          <w:szCs w:val="22"/>
          <w:lang w:eastAsia="ar-SA"/>
        </w:rPr>
      </w:pPr>
      <w:r>
        <w:rPr>
          <w:sz w:val="22"/>
          <w:szCs w:val="22"/>
          <w:lang w:eastAsia="ar-SA"/>
        </w:rPr>
        <w:t>в ред. Постановления .№45 от 05.12.2016</w:t>
      </w: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suppressAutoHyphens/>
        <w:autoSpaceDE w:val="0"/>
        <w:spacing w:line="240" w:lineRule="exact"/>
        <w:jc w:val="center"/>
        <w:rPr>
          <w:sz w:val="20"/>
          <w:szCs w:val="20"/>
          <w:lang w:eastAsia="ar-SA"/>
        </w:rPr>
      </w:pPr>
    </w:p>
    <w:p w:rsidR="008B209C" w:rsidRPr="008B209C" w:rsidRDefault="008B209C" w:rsidP="008B209C">
      <w:pPr>
        <w:keepNext/>
        <w:widowControl w:val="0"/>
        <w:tabs>
          <w:tab w:val="left" w:pos="4260"/>
        </w:tabs>
        <w:suppressAutoHyphens/>
        <w:jc w:val="center"/>
        <w:rPr>
          <w:rFonts w:eastAsia="Lucida Sans Unicode"/>
          <w:kern w:val="1"/>
          <w:sz w:val="28"/>
          <w:szCs w:val="28"/>
          <w:lang w:eastAsia="zh-CN" w:bidi="hi-IN"/>
        </w:rPr>
      </w:pPr>
      <w:r w:rsidRPr="008B209C">
        <w:rPr>
          <w:kern w:val="1"/>
          <w:sz w:val="28"/>
          <w:szCs w:val="28"/>
          <w:lang w:eastAsia="zh-CN" w:bidi="hi-IN"/>
        </w:rPr>
        <w:t>АДМИНИСТРАТИВНЫЙ</w:t>
      </w:r>
      <w:r w:rsidRPr="008B209C">
        <w:rPr>
          <w:rFonts w:eastAsia="Arial"/>
          <w:kern w:val="1"/>
          <w:sz w:val="28"/>
          <w:szCs w:val="28"/>
          <w:lang w:eastAsia="zh-CN" w:bidi="hi-IN"/>
        </w:rPr>
        <w:t xml:space="preserve"> </w:t>
      </w:r>
      <w:r w:rsidRPr="008B209C">
        <w:rPr>
          <w:rFonts w:eastAsia="Lucida Sans Unicode"/>
          <w:kern w:val="1"/>
          <w:sz w:val="28"/>
          <w:szCs w:val="28"/>
          <w:lang w:eastAsia="zh-CN" w:bidi="hi-IN"/>
        </w:rPr>
        <w:t>РЕГЛАМЕНТ</w:t>
      </w:r>
    </w:p>
    <w:p w:rsidR="008B209C" w:rsidRPr="008B209C" w:rsidRDefault="008B209C" w:rsidP="008B209C">
      <w:pPr>
        <w:widowControl w:val="0"/>
        <w:suppressAutoHyphens/>
        <w:jc w:val="center"/>
        <w:rPr>
          <w:rFonts w:eastAsia="Arial"/>
          <w:kern w:val="1"/>
          <w:sz w:val="28"/>
          <w:szCs w:val="28"/>
          <w:lang w:eastAsia="zh-CN" w:bidi="hi-IN"/>
        </w:rPr>
      </w:pPr>
      <w:r w:rsidRPr="008B209C">
        <w:rPr>
          <w:rFonts w:eastAsia="Arial"/>
          <w:kern w:val="1"/>
          <w:sz w:val="28"/>
          <w:szCs w:val="28"/>
          <w:lang w:eastAsia="zh-CN" w:bidi="hi-IN"/>
        </w:rPr>
        <w:t xml:space="preserve">    </w:t>
      </w:r>
      <w:r w:rsidRPr="008B209C">
        <w:rPr>
          <w:rFonts w:eastAsia="Lucida Sans Unicode"/>
          <w:kern w:val="1"/>
          <w:sz w:val="28"/>
          <w:szCs w:val="28"/>
          <w:lang w:eastAsia="zh-CN" w:bidi="hi-IN"/>
        </w:rPr>
        <w:t>предоставления</w:t>
      </w:r>
      <w:r w:rsidRPr="008B209C">
        <w:rPr>
          <w:rFonts w:eastAsia="Arial"/>
          <w:kern w:val="1"/>
          <w:sz w:val="28"/>
          <w:szCs w:val="28"/>
          <w:lang w:eastAsia="zh-CN" w:bidi="hi-IN"/>
        </w:rPr>
        <w:t xml:space="preserve"> </w:t>
      </w:r>
      <w:r w:rsidRPr="008B209C">
        <w:rPr>
          <w:rFonts w:eastAsia="Lucida Sans Unicode"/>
          <w:kern w:val="1"/>
          <w:sz w:val="28"/>
          <w:szCs w:val="28"/>
          <w:lang w:eastAsia="zh-CN" w:bidi="hi-IN"/>
        </w:rPr>
        <w:t>муниципальной</w:t>
      </w:r>
      <w:r w:rsidRPr="008B209C">
        <w:rPr>
          <w:rFonts w:eastAsia="Arial"/>
          <w:kern w:val="1"/>
          <w:sz w:val="28"/>
          <w:szCs w:val="28"/>
          <w:lang w:eastAsia="zh-CN" w:bidi="hi-IN"/>
        </w:rPr>
        <w:t xml:space="preserve"> </w:t>
      </w:r>
      <w:r w:rsidRPr="008B209C">
        <w:rPr>
          <w:rFonts w:eastAsia="Lucida Sans Unicode"/>
          <w:kern w:val="1"/>
          <w:sz w:val="28"/>
          <w:szCs w:val="28"/>
          <w:lang w:eastAsia="zh-CN" w:bidi="hi-IN"/>
        </w:rPr>
        <w:t>услуги</w:t>
      </w:r>
      <w:r w:rsidRPr="008B209C">
        <w:rPr>
          <w:rFonts w:eastAsia="Arial"/>
          <w:kern w:val="1"/>
          <w:sz w:val="28"/>
          <w:szCs w:val="28"/>
          <w:lang w:eastAsia="zh-CN" w:bidi="hi-IN"/>
        </w:rPr>
        <w:t xml:space="preserve"> </w:t>
      </w:r>
    </w:p>
    <w:p w:rsidR="008B209C" w:rsidRPr="008B209C" w:rsidRDefault="008B209C" w:rsidP="008B209C">
      <w:pPr>
        <w:widowControl w:val="0"/>
        <w:suppressAutoHyphens/>
        <w:jc w:val="center"/>
        <w:rPr>
          <w:rFonts w:eastAsia="Arial"/>
          <w:b/>
          <w:kern w:val="1"/>
          <w:sz w:val="28"/>
          <w:szCs w:val="28"/>
          <w:lang w:eastAsia="zh-CN" w:bidi="hi-IN"/>
        </w:rPr>
      </w:pPr>
    </w:p>
    <w:p w:rsidR="008B209C" w:rsidRPr="008B209C" w:rsidRDefault="008B209C" w:rsidP="008B209C">
      <w:pPr>
        <w:widowControl w:val="0"/>
        <w:suppressAutoHyphens/>
        <w:jc w:val="center"/>
        <w:rPr>
          <w:rFonts w:eastAsia="Lucida Sans Unicode" w:cs="Mangal"/>
          <w:kern w:val="1"/>
          <w:sz w:val="28"/>
          <w:szCs w:val="28"/>
          <w:lang w:eastAsia="zh-CN" w:bidi="hi-IN"/>
        </w:rPr>
      </w:pPr>
      <w:r w:rsidRPr="008B209C">
        <w:rPr>
          <w:rFonts w:eastAsia="Lucida Sans Unicode" w:cs="Mangal"/>
          <w:kern w:val="1"/>
          <w:sz w:val="28"/>
          <w:szCs w:val="28"/>
          <w:lang w:eastAsia="zh-CN" w:bidi="hi-IN"/>
        </w:rPr>
        <w:t xml:space="preserve">«Предоставление  выписки из </w:t>
      </w:r>
      <w:proofErr w:type="spellStart"/>
      <w:r w:rsidRPr="008B209C">
        <w:rPr>
          <w:rFonts w:eastAsia="Lucida Sans Unicode" w:cs="Mangal"/>
          <w:kern w:val="1"/>
          <w:sz w:val="28"/>
          <w:szCs w:val="28"/>
          <w:lang w:eastAsia="zh-CN" w:bidi="hi-IN"/>
        </w:rPr>
        <w:t>похозяйственной</w:t>
      </w:r>
      <w:proofErr w:type="spellEnd"/>
    </w:p>
    <w:p w:rsidR="008B209C" w:rsidRPr="008B209C" w:rsidRDefault="008B209C" w:rsidP="008B209C">
      <w:pPr>
        <w:widowControl w:val="0"/>
        <w:suppressAutoHyphens/>
        <w:jc w:val="center"/>
        <w:rPr>
          <w:rFonts w:eastAsia="Lucida Sans Unicode" w:cs="Mangal"/>
          <w:b/>
          <w:kern w:val="1"/>
          <w:sz w:val="28"/>
          <w:szCs w:val="28"/>
          <w:lang w:eastAsia="zh-CN" w:bidi="hi-IN"/>
        </w:rPr>
      </w:pPr>
      <w:r w:rsidRPr="008B209C">
        <w:rPr>
          <w:rFonts w:eastAsia="Lucida Sans Unicode" w:cs="Mangal"/>
          <w:kern w:val="1"/>
          <w:sz w:val="28"/>
          <w:szCs w:val="28"/>
          <w:lang w:eastAsia="zh-CN" w:bidi="hi-IN"/>
        </w:rPr>
        <w:t>книги сельского населенного пункта»</w:t>
      </w:r>
    </w:p>
    <w:p w:rsidR="008B209C" w:rsidRPr="008B209C" w:rsidRDefault="008B209C" w:rsidP="008B209C">
      <w:pPr>
        <w:widowControl w:val="0"/>
        <w:suppressAutoHyphens/>
        <w:jc w:val="center"/>
        <w:rPr>
          <w:rFonts w:eastAsia="Arial"/>
          <w:b/>
          <w:kern w:val="1"/>
          <w:sz w:val="32"/>
          <w:szCs w:val="32"/>
          <w:lang w:eastAsia="zh-CN" w:bidi="hi-IN"/>
        </w:rPr>
      </w:pPr>
    </w:p>
    <w:p w:rsidR="008B209C" w:rsidRPr="008B209C" w:rsidRDefault="008B209C" w:rsidP="008B209C">
      <w:pPr>
        <w:suppressAutoHyphens/>
        <w:autoSpaceDE w:val="0"/>
        <w:spacing w:line="100" w:lineRule="atLeast"/>
        <w:ind w:left="4142"/>
        <w:jc w:val="center"/>
        <w:rPr>
          <w:rFonts w:ascii="Microsoft Sans Serif" w:eastAsia="Lucida Sans Unicode" w:hAnsi="Microsoft Sans Serif" w:cs="Microsoft Sans Serif"/>
          <w:b/>
          <w:kern w:val="1"/>
          <w:sz w:val="32"/>
          <w:szCs w:val="32"/>
          <w:lang w:eastAsia="zh-CN" w:bidi="hi-IN"/>
        </w:rPr>
      </w:pPr>
    </w:p>
    <w:p w:rsidR="008B209C" w:rsidRPr="008B209C" w:rsidRDefault="008B209C" w:rsidP="008B209C">
      <w:pPr>
        <w:suppressAutoHyphens/>
        <w:autoSpaceDE w:val="0"/>
        <w:spacing w:line="240" w:lineRule="exact"/>
        <w:ind w:left="4142"/>
        <w:jc w:val="center"/>
        <w:rPr>
          <w:rFonts w:ascii="Microsoft Sans Serif" w:eastAsia="Lucida Sans Unicode" w:hAnsi="Microsoft Sans Serif" w:cs="Microsoft Sans Serif"/>
          <w:b/>
          <w:kern w:val="1"/>
          <w:sz w:val="32"/>
          <w:szCs w:val="32"/>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line="240" w:lineRule="exact"/>
        <w:ind w:left="4142"/>
        <w:jc w:val="both"/>
        <w:rPr>
          <w:rFonts w:ascii="Microsoft Sans Serif" w:eastAsia="Lucida Sans Unicode" w:hAnsi="Microsoft Sans Serif" w:cs="Microsoft Sans Serif"/>
          <w:kern w:val="1"/>
          <w:sz w:val="20"/>
          <w:szCs w:val="20"/>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both"/>
        <w:rPr>
          <w:rFonts w:ascii="Microsoft Sans Serif" w:eastAsia="Lucida Sans Unicode" w:hAnsi="Microsoft Sans Serif" w:cs="Microsoft Sans Serif"/>
          <w:kern w:val="1"/>
          <w:lang w:eastAsia="zh-CN" w:bidi="hi-IN"/>
        </w:rPr>
      </w:pPr>
    </w:p>
    <w:p w:rsidR="008B209C" w:rsidRPr="008B209C" w:rsidRDefault="008B209C" w:rsidP="008B209C">
      <w:pPr>
        <w:suppressAutoHyphens/>
        <w:autoSpaceDE w:val="0"/>
        <w:spacing w:before="10" w:line="100" w:lineRule="atLeast"/>
        <w:jc w:val="center"/>
        <w:rPr>
          <w:rFonts w:eastAsia="Lucida Sans Unicode"/>
          <w:bCs/>
          <w:kern w:val="1"/>
          <w:sz w:val="28"/>
          <w:szCs w:val="28"/>
          <w:lang w:eastAsia="zh-CN" w:bidi="hi-IN"/>
        </w:rPr>
      </w:pPr>
      <w:r w:rsidRPr="008B209C">
        <w:rPr>
          <w:rFonts w:eastAsia="Lucida Sans Unicode"/>
          <w:bCs/>
          <w:kern w:val="1"/>
          <w:sz w:val="28"/>
          <w:szCs w:val="28"/>
          <w:lang w:eastAsia="zh-CN" w:bidi="hi-IN"/>
        </w:rPr>
        <w:t>с. Короленко</w:t>
      </w:r>
    </w:p>
    <w:p w:rsidR="008B209C" w:rsidRPr="008B209C" w:rsidRDefault="008B209C" w:rsidP="008B209C">
      <w:pPr>
        <w:suppressAutoHyphens/>
        <w:autoSpaceDE w:val="0"/>
        <w:spacing w:before="10" w:line="100" w:lineRule="atLeast"/>
        <w:jc w:val="center"/>
        <w:rPr>
          <w:rFonts w:eastAsia="Lucida Sans Unicode"/>
          <w:bCs/>
          <w:kern w:val="1"/>
          <w:sz w:val="28"/>
          <w:szCs w:val="28"/>
          <w:lang w:eastAsia="zh-CN" w:bidi="hi-IN"/>
        </w:rPr>
      </w:pPr>
      <w:r w:rsidRPr="008B209C">
        <w:rPr>
          <w:rFonts w:eastAsia="Lucida Sans Unicode"/>
          <w:bCs/>
          <w:kern w:val="1"/>
          <w:sz w:val="28"/>
          <w:szCs w:val="28"/>
          <w:lang w:eastAsia="zh-CN" w:bidi="hi-IN"/>
        </w:rPr>
        <w:t>2016 г.</w:t>
      </w:r>
    </w:p>
    <w:p w:rsidR="008B209C" w:rsidRPr="008B209C" w:rsidRDefault="008B209C" w:rsidP="00194663">
      <w:pPr>
        <w:suppressAutoHyphens/>
        <w:autoSpaceDE w:val="0"/>
        <w:spacing w:before="10" w:line="100" w:lineRule="atLeast"/>
        <w:rPr>
          <w:rFonts w:eastAsia="Lucida Sans Unicode"/>
          <w:b/>
          <w:bCs/>
          <w:kern w:val="1"/>
          <w:sz w:val="22"/>
          <w:szCs w:val="22"/>
          <w:lang w:eastAsia="zh-CN" w:bidi="hi-IN"/>
        </w:rPr>
      </w:pPr>
    </w:p>
    <w:p w:rsidR="008B209C" w:rsidRPr="008B209C" w:rsidRDefault="008B209C" w:rsidP="008B209C">
      <w:pPr>
        <w:widowControl w:val="0"/>
        <w:numPr>
          <w:ilvl w:val="0"/>
          <w:numId w:val="26"/>
        </w:numPr>
        <w:tabs>
          <w:tab w:val="left" w:pos="1134"/>
        </w:tabs>
        <w:suppressAutoHyphens/>
        <w:ind w:left="709"/>
        <w:jc w:val="both"/>
        <w:rPr>
          <w:rFonts w:eastAsia="Lucida Sans Unicode"/>
          <w:b/>
          <w:kern w:val="1"/>
          <w:lang w:eastAsia="zh-CN" w:bidi="hi-IN"/>
        </w:rPr>
      </w:pPr>
      <w:r w:rsidRPr="008B209C">
        <w:rPr>
          <w:rFonts w:eastAsia="Lucida Sans Unicode"/>
          <w:b/>
          <w:kern w:val="1"/>
          <w:lang w:eastAsia="zh-CN" w:bidi="hi-IN"/>
        </w:rPr>
        <w:lastRenderedPageBreak/>
        <w:t>Общие положения</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Настоящий административный регламент (далее Регламент) по муниципальной услуге</w:t>
      </w:r>
      <w:r w:rsidRPr="008B209C">
        <w:rPr>
          <w:rFonts w:eastAsia="Lucida Sans Unicode" w:cs="Mangal"/>
          <w:b/>
          <w:kern w:val="1"/>
          <w:lang w:eastAsia="zh-CN" w:bidi="hi-IN"/>
        </w:rPr>
        <w:t xml:space="preserve"> «</w:t>
      </w:r>
      <w:r w:rsidRPr="008B209C">
        <w:rPr>
          <w:rFonts w:eastAsia="Lucida Sans Unicode" w:cs="Mangal"/>
          <w:kern w:val="1"/>
          <w:lang w:eastAsia="zh-CN" w:bidi="hi-IN"/>
        </w:rPr>
        <w:t xml:space="preserve">Предоставление  выписки из </w:t>
      </w:r>
      <w:proofErr w:type="spellStart"/>
      <w:r w:rsidRPr="008B209C">
        <w:rPr>
          <w:rFonts w:eastAsia="Lucida Sans Unicode" w:cs="Mangal"/>
          <w:kern w:val="1"/>
          <w:lang w:eastAsia="zh-CN" w:bidi="hi-IN"/>
        </w:rPr>
        <w:t>похозяйственной</w:t>
      </w:r>
      <w:proofErr w:type="spellEnd"/>
      <w:r w:rsidRPr="008B209C">
        <w:rPr>
          <w:rFonts w:eastAsia="Lucida Sans Unicode" w:cs="Mangal"/>
          <w:kern w:val="1"/>
          <w:lang w:eastAsia="zh-CN" w:bidi="hi-IN"/>
        </w:rPr>
        <w:t xml:space="preserve"> книги сельского населенного пункта»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8B209C" w:rsidRPr="008B209C" w:rsidRDefault="008B209C" w:rsidP="008B209C">
      <w:pPr>
        <w:widowControl w:val="0"/>
        <w:suppressAutoHyphens/>
        <w:ind w:right="-2"/>
        <w:jc w:val="both"/>
        <w:rPr>
          <w:rFonts w:eastAsia="Lucida Sans Unicode" w:cs="Mangal"/>
          <w:kern w:val="1"/>
          <w:lang w:eastAsia="zh-CN" w:bidi="hi-IN"/>
        </w:rPr>
      </w:pPr>
      <w:r w:rsidRPr="008B209C">
        <w:rPr>
          <w:rFonts w:eastAsia="Lucida Sans Unicode" w:cs="Mangal"/>
          <w:kern w:val="1"/>
          <w:lang w:eastAsia="zh-CN" w:bidi="hi-IN"/>
        </w:rPr>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8B209C" w:rsidRPr="008B209C" w:rsidRDefault="008B209C" w:rsidP="008B209C">
      <w:pPr>
        <w:widowControl w:val="0"/>
        <w:suppressAutoHyphens/>
        <w:autoSpaceDE w:val="0"/>
        <w:ind w:left="709" w:firstLine="709"/>
        <w:jc w:val="both"/>
        <w:rPr>
          <w:rFonts w:eastAsia="Lucida Sans Unicode"/>
          <w:kern w:val="1"/>
          <w:lang w:eastAsia="zh-CN" w:bidi="hi-IN"/>
        </w:rPr>
      </w:pPr>
    </w:p>
    <w:p w:rsidR="008B209C" w:rsidRPr="008B209C" w:rsidRDefault="008B209C" w:rsidP="008B209C">
      <w:pPr>
        <w:widowControl w:val="0"/>
        <w:numPr>
          <w:ilvl w:val="1"/>
          <w:numId w:val="23"/>
        </w:numPr>
        <w:suppressAutoHyphens/>
        <w:autoSpaceDE w:val="0"/>
        <w:ind w:hanging="2830"/>
        <w:rPr>
          <w:rFonts w:eastAsia="Lucida Sans Unicode"/>
          <w:b/>
          <w:kern w:val="1"/>
          <w:lang w:eastAsia="zh-CN" w:bidi="hi-IN"/>
        </w:rPr>
      </w:pPr>
      <w:r w:rsidRPr="008B209C">
        <w:rPr>
          <w:rFonts w:eastAsia="Lucida Sans Unicode"/>
          <w:b/>
          <w:kern w:val="1"/>
          <w:lang w:eastAsia="zh-CN" w:bidi="hi-IN"/>
        </w:rPr>
        <w:t>Описание заявителей</w:t>
      </w:r>
    </w:p>
    <w:p w:rsidR="008B209C" w:rsidRPr="008B209C" w:rsidRDefault="008B209C" w:rsidP="008B209C">
      <w:pPr>
        <w:widowControl w:val="0"/>
        <w:ind w:firstLine="709"/>
        <w:jc w:val="both"/>
        <w:rPr>
          <w:rFonts w:eastAsia="Lucida Sans Unicode"/>
          <w:kern w:val="1"/>
          <w:lang w:eastAsia="zh-CN" w:bidi="hi-IN"/>
        </w:rPr>
      </w:pPr>
      <w:r w:rsidRPr="008B209C">
        <w:rPr>
          <w:rFonts w:eastAsia="Lucida Sans Unicode"/>
          <w:kern w:val="1"/>
          <w:lang w:eastAsia="zh-CN" w:bidi="hi-IN"/>
        </w:rPr>
        <w:t>Заявителями для получения муниципальной услуги являются граждане Российской Федерации, постоянно проживающие на территории муниципального образования «</w:t>
      </w:r>
      <w:proofErr w:type="spellStart"/>
      <w:r w:rsidRPr="008B209C">
        <w:rPr>
          <w:rFonts w:eastAsia="Lucida Sans Unicode"/>
          <w:kern w:val="1"/>
          <w:lang w:eastAsia="zh-CN" w:bidi="hi-IN"/>
        </w:rPr>
        <w:t>Короленковское</w:t>
      </w:r>
      <w:proofErr w:type="spellEnd"/>
      <w:r w:rsidRPr="008B209C">
        <w:rPr>
          <w:rFonts w:eastAsia="Lucida Sans Unicode"/>
          <w:kern w:val="1"/>
          <w:lang w:eastAsia="zh-CN" w:bidi="hi-IN"/>
        </w:rPr>
        <w:t>»,  граждане, имеющие на территории муниципального образования «</w:t>
      </w:r>
      <w:proofErr w:type="spellStart"/>
      <w:r w:rsidRPr="008B209C">
        <w:rPr>
          <w:rFonts w:eastAsia="Lucida Sans Unicode"/>
          <w:kern w:val="1"/>
          <w:lang w:eastAsia="zh-CN" w:bidi="hi-IN"/>
        </w:rPr>
        <w:t>Короленковское</w:t>
      </w:r>
      <w:proofErr w:type="spellEnd"/>
      <w:r w:rsidRPr="008B209C">
        <w:rPr>
          <w:rFonts w:eastAsia="Lucida Sans Unicode"/>
          <w:kern w:val="1"/>
          <w:lang w:eastAsia="zh-CN" w:bidi="hi-IN"/>
        </w:rPr>
        <w:t>» какую-либо собственность, наследники владельцев собственности.</w:t>
      </w:r>
    </w:p>
    <w:p w:rsidR="008B209C" w:rsidRPr="008B209C" w:rsidRDefault="008B209C" w:rsidP="008B209C">
      <w:pPr>
        <w:widowControl w:val="0"/>
        <w:ind w:firstLine="709"/>
        <w:jc w:val="both"/>
        <w:rPr>
          <w:rFonts w:eastAsia="Lucida Sans Unicode"/>
          <w:kern w:val="1"/>
          <w:lang w:eastAsia="zh-CN" w:bidi="hi-IN"/>
        </w:rPr>
      </w:pPr>
    </w:p>
    <w:p w:rsidR="008B209C" w:rsidRPr="008B209C" w:rsidRDefault="008B209C" w:rsidP="008B209C">
      <w:pPr>
        <w:widowControl w:val="0"/>
        <w:ind w:firstLine="709"/>
        <w:rPr>
          <w:rFonts w:eastAsia="Lucida Sans Unicode"/>
          <w:b/>
          <w:kern w:val="1"/>
          <w:lang w:eastAsia="zh-CN" w:bidi="hi-IN"/>
        </w:rPr>
      </w:pPr>
      <w:r w:rsidRPr="008B209C">
        <w:rPr>
          <w:rFonts w:eastAsia="Lucida Sans Unicode"/>
          <w:b/>
          <w:kern w:val="1"/>
          <w:lang w:eastAsia="zh-CN" w:bidi="hi-IN"/>
        </w:rPr>
        <w:t>1.2. Порядок информирования о предоставления муниципальной услуги</w:t>
      </w:r>
    </w:p>
    <w:p w:rsidR="008B209C" w:rsidRPr="008B209C" w:rsidRDefault="008B209C" w:rsidP="008B209C">
      <w:pPr>
        <w:suppressAutoHyphens/>
        <w:autoSpaceDE w:val="0"/>
        <w:spacing w:before="24" w:line="254" w:lineRule="exact"/>
        <w:ind w:firstLine="658"/>
        <w:jc w:val="both"/>
        <w:rPr>
          <w:lang w:eastAsia="ar-SA"/>
        </w:rPr>
      </w:pPr>
      <w:r w:rsidRPr="008B209C">
        <w:rPr>
          <w:lang w:eastAsia="ar-SA"/>
        </w:rPr>
        <w:t>1.2.1.  Информацию</w:t>
      </w:r>
      <w:r w:rsidRPr="008B209C">
        <w:rPr>
          <w:rFonts w:eastAsia="Arial"/>
          <w:lang w:eastAsia="ar-SA"/>
        </w:rPr>
        <w:t xml:space="preserve"> </w:t>
      </w:r>
      <w:r w:rsidRPr="008B209C">
        <w:rPr>
          <w:lang w:eastAsia="ar-SA"/>
        </w:rPr>
        <w:t>о</w:t>
      </w:r>
      <w:r w:rsidRPr="008B209C">
        <w:rPr>
          <w:rFonts w:eastAsia="Arial"/>
          <w:lang w:eastAsia="ar-SA"/>
        </w:rPr>
        <w:t xml:space="preserve"> </w:t>
      </w:r>
      <w:r w:rsidRPr="008B209C">
        <w:rPr>
          <w:lang w:eastAsia="ar-SA"/>
        </w:rPr>
        <w:t>предоставлении</w:t>
      </w:r>
      <w:r w:rsidRPr="008B209C">
        <w:rPr>
          <w:rFonts w:eastAsia="Arial"/>
          <w:lang w:eastAsia="ar-SA"/>
        </w:rPr>
        <w:t xml:space="preserve"> </w:t>
      </w:r>
      <w:r w:rsidRPr="008B209C">
        <w:rPr>
          <w:lang w:eastAsia="ar-SA"/>
        </w:rPr>
        <w:t>муниципальной</w:t>
      </w:r>
      <w:r w:rsidRPr="008B209C">
        <w:rPr>
          <w:rFonts w:eastAsia="Arial"/>
          <w:lang w:eastAsia="ar-SA"/>
        </w:rPr>
        <w:t xml:space="preserve"> </w:t>
      </w:r>
      <w:r w:rsidRPr="008B209C">
        <w:rPr>
          <w:lang w:eastAsia="ar-SA"/>
        </w:rPr>
        <w:t>услуги</w:t>
      </w:r>
      <w:r w:rsidRPr="008B209C">
        <w:rPr>
          <w:rFonts w:eastAsia="Arial"/>
          <w:lang w:eastAsia="ar-SA"/>
        </w:rPr>
        <w:t xml:space="preserve"> </w:t>
      </w:r>
      <w:r w:rsidRPr="008B209C">
        <w:rPr>
          <w:lang w:eastAsia="ar-SA"/>
        </w:rPr>
        <w:t>можно</w:t>
      </w:r>
      <w:r w:rsidRPr="008B209C">
        <w:rPr>
          <w:rFonts w:eastAsia="Arial"/>
          <w:lang w:eastAsia="ar-SA"/>
        </w:rPr>
        <w:t xml:space="preserve"> </w:t>
      </w:r>
      <w:r w:rsidRPr="008B209C">
        <w:rPr>
          <w:lang w:eastAsia="ar-SA"/>
        </w:rPr>
        <w:t>получить</w:t>
      </w:r>
      <w:r w:rsidRPr="008B209C">
        <w:rPr>
          <w:rFonts w:eastAsia="Arial"/>
          <w:lang w:eastAsia="ar-SA"/>
        </w:rPr>
        <w:t xml:space="preserve"> </w:t>
      </w:r>
      <w:r w:rsidRPr="008B209C">
        <w:rPr>
          <w:lang w:eastAsia="ar-SA"/>
        </w:rPr>
        <w:t>в</w:t>
      </w:r>
      <w:r w:rsidRPr="008B209C">
        <w:rPr>
          <w:rFonts w:eastAsia="Arial"/>
          <w:lang w:eastAsia="ar-SA"/>
        </w:rPr>
        <w:t xml:space="preserve"> А</w:t>
      </w:r>
      <w:r w:rsidRPr="008B209C">
        <w:rPr>
          <w:lang w:eastAsia="ar-SA"/>
        </w:rPr>
        <w:t>дминистрации муниципального образования «</w:t>
      </w:r>
      <w:proofErr w:type="spellStart"/>
      <w:r w:rsidRPr="008B209C">
        <w:rPr>
          <w:lang w:eastAsia="ar-SA"/>
        </w:rPr>
        <w:t>Короленковское</w:t>
      </w:r>
      <w:proofErr w:type="spellEnd"/>
      <w:r w:rsidRPr="008B209C">
        <w:rPr>
          <w:lang w:eastAsia="ar-SA"/>
        </w:rPr>
        <w:t>»</w:t>
      </w:r>
      <w:r w:rsidRPr="008B209C">
        <w:rPr>
          <w:rFonts w:eastAsia="Arial"/>
          <w:lang w:eastAsia="ar-SA"/>
        </w:rPr>
        <w:t xml:space="preserve"> </w:t>
      </w:r>
      <w:r w:rsidRPr="008B209C">
        <w:rPr>
          <w:lang w:eastAsia="ar-SA"/>
        </w:rPr>
        <w:t>(далее</w:t>
      </w:r>
      <w:r w:rsidRPr="008B209C">
        <w:rPr>
          <w:rFonts w:eastAsia="Arial"/>
          <w:lang w:eastAsia="ar-SA"/>
        </w:rPr>
        <w:t xml:space="preserve"> – А</w:t>
      </w:r>
      <w:r w:rsidRPr="008B209C">
        <w:rPr>
          <w:lang w:eastAsia="ar-SA"/>
        </w:rPr>
        <w:t>дминистрация МО),</w:t>
      </w:r>
      <w:r w:rsidRPr="008B209C">
        <w:rPr>
          <w:rFonts w:eastAsia="Arial"/>
          <w:lang w:eastAsia="ar-SA"/>
        </w:rPr>
        <w:t xml:space="preserve"> </w:t>
      </w:r>
      <w:r w:rsidRPr="008B209C">
        <w:rPr>
          <w:lang w:eastAsia="ar-SA"/>
        </w:rPr>
        <w:t>расположенной</w:t>
      </w:r>
      <w:r w:rsidRPr="008B209C">
        <w:rPr>
          <w:rFonts w:eastAsia="Arial"/>
          <w:lang w:eastAsia="ar-SA"/>
        </w:rPr>
        <w:t xml:space="preserve"> </w:t>
      </w:r>
      <w:r w:rsidRPr="008B209C">
        <w:rPr>
          <w:lang w:eastAsia="ar-SA"/>
        </w:rPr>
        <w:t>по</w:t>
      </w:r>
      <w:r w:rsidRPr="008B209C">
        <w:rPr>
          <w:rFonts w:eastAsia="Arial"/>
          <w:lang w:eastAsia="ar-SA"/>
        </w:rPr>
        <w:t xml:space="preserve"> </w:t>
      </w:r>
      <w:r w:rsidRPr="008B209C">
        <w:rPr>
          <w:lang w:eastAsia="ar-SA"/>
        </w:rPr>
        <w:t>адресу:</w:t>
      </w:r>
      <w:r w:rsidRPr="008B209C">
        <w:rPr>
          <w:rFonts w:eastAsia="Arial"/>
          <w:lang w:eastAsia="ar-SA"/>
        </w:rPr>
        <w:t xml:space="preserve"> </w:t>
      </w:r>
      <w:r w:rsidRPr="008B209C">
        <w:rPr>
          <w:lang w:eastAsia="ar-SA"/>
        </w:rPr>
        <w:t xml:space="preserve">427722, Удмуртская Республика, </w:t>
      </w:r>
      <w:proofErr w:type="spellStart"/>
      <w:r w:rsidRPr="008B209C">
        <w:rPr>
          <w:lang w:eastAsia="ar-SA"/>
        </w:rPr>
        <w:t>Кизнерский</w:t>
      </w:r>
      <w:proofErr w:type="spellEnd"/>
      <w:r w:rsidRPr="008B209C">
        <w:rPr>
          <w:lang w:eastAsia="ar-SA"/>
        </w:rPr>
        <w:t xml:space="preserve"> район, с. Короленко, ул. </w:t>
      </w:r>
      <w:proofErr w:type="spellStart"/>
      <w:r w:rsidRPr="008B209C">
        <w:rPr>
          <w:lang w:eastAsia="ar-SA"/>
        </w:rPr>
        <w:t>Подлесная</w:t>
      </w:r>
      <w:proofErr w:type="spellEnd"/>
      <w:r w:rsidRPr="008B209C">
        <w:rPr>
          <w:lang w:eastAsia="ar-SA"/>
        </w:rPr>
        <w:t>, 1.</w:t>
      </w:r>
    </w:p>
    <w:p w:rsidR="008B209C" w:rsidRPr="008B209C" w:rsidRDefault="008B209C" w:rsidP="008B209C">
      <w:pPr>
        <w:tabs>
          <w:tab w:val="left" w:pos="1339"/>
        </w:tabs>
        <w:suppressAutoHyphens/>
        <w:autoSpaceDE w:val="0"/>
        <w:spacing w:line="259" w:lineRule="exact"/>
        <w:jc w:val="both"/>
        <w:rPr>
          <w:lang w:eastAsia="ar-SA"/>
        </w:rPr>
      </w:pPr>
      <w:r w:rsidRPr="008B209C">
        <w:rPr>
          <w:lang w:eastAsia="ar-SA"/>
        </w:rPr>
        <w:t xml:space="preserve">           1.2.2. Заявитель вправе обратиться лично или направить письменный запрос по адресу местонахождения Администрации МО или по электронной почте: </w:t>
      </w:r>
      <w:proofErr w:type="spellStart"/>
      <w:r w:rsidRPr="008B209C">
        <w:rPr>
          <w:lang w:val="en-US"/>
        </w:rPr>
        <w:t>kor</w:t>
      </w:r>
      <w:proofErr w:type="spellEnd"/>
      <w:r w:rsidRPr="008B209C">
        <w:t>-</w:t>
      </w:r>
      <w:proofErr w:type="spellStart"/>
      <w:r w:rsidRPr="008B209C">
        <w:rPr>
          <w:lang w:val="en-US"/>
        </w:rPr>
        <w:t>adm</w:t>
      </w:r>
      <w:proofErr w:type="spellEnd"/>
      <w:r w:rsidRPr="008B209C">
        <w:t>@</w:t>
      </w:r>
      <w:proofErr w:type="spellStart"/>
      <w:r w:rsidRPr="008B209C">
        <w:rPr>
          <w:lang w:val="en-US"/>
        </w:rPr>
        <w:t>yhedx</w:t>
      </w:r>
      <w:proofErr w:type="spellEnd"/>
      <w:r w:rsidRPr="008B209C">
        <w:t>.</w:t>
      </w:r>
      <w:proofErr w:type="spellStart"/>
      <w:r w:rsidRPr="008B209C">
        <w:t>ru</w:t>
      </w:r>
      <w:proofErr w:type="spellEnd"/>
      <w:r w:rsidRPr="008B209C">
        <w:rPr>
          <w:lang w:eastAsia="ar-SA"/>
        </w:rPr>
        <w:t>, а также получить устную информацию позвонив по телефону 8(34154) 56-1-35.</w:t>
      </w:r>
    </w:p>
    <w:p w:rsidR="008B209C" w:rsidRPr="008B209C" w:rsidRDefault="008B209C" w:rsidP="008B209C">
      <w:pPr>
        <w:widowControl w:val="0"/>
        <w:ind w:firstLine="709"/>
        <w:jc w:val="both"/>
        <w:rPr>
          <w:rFonts w:eastAsia="Lucida Sans Unicode"/>
          <w:kern w:val="1"/>
          <w:lang w:eastAsia="zh-CN" w:bidi="hi-IN"/>
        </w:rPr>
      </w:pPr>
      <w:r w:rsidRPr="008B209C">
        <w:rPr>
          <w:rFonts w:eastAsia="Lucida Sans Unicode"/>
          <w:kern w:val="1"/>
          <w:lang w:eastAsia="zh-CN" w:bidi="hi-IN"/>
        </w:rPr>
        <w:t>1.2.3. Кроме того, информацию о предоставлении муниципальной услуги можно получить и на официальном сайте муниципального образования «</w:t>
      </w:r>
      <w:proofErr w:type="spellStart"/>
      <w:r w:rsidRPr="008B209C">
        <w:rPr>
          <w:rFonts w:eastAsia="Lucida Sans Unicode"/>
          <w:kern w:val="1"/>
          <w:lang w:eastAsia="zh-CN" w:bidi="hi-IN"/>
        </w:rPr>
        <w:t>Кизнерский</w:t>
      </w:r>
      <w:proofErr w:type="spellEnd"/>
      <w:r w:rsidRPr="008B209C">
        <w:rPr>
          <w:rFonts w:eastAsia="Lucida Sans Unicode"/>
          <w:kern w:val="1"/>
          <w:lang w:eastAsia="zh-CN" w:bidi="hi-IN"/>
        </w:rPr>
        <w:t xml:space="preserve"> район» </w:t>
      </w:r>
      <w:hyperlink r:id="rId6" w:history="1">
        <w:r w:rsidRPr="008B209C">
          <w:rPr>
            <w:rFonts w:eastAsia="Lucida Sans Unicode" w:cs="Mangal"/>
            <w:color w:val="000080"/>
            <w:kern w:val="1"/>
            <w:u w:val="single"/>
          </w:rPr>
          <w:t>http://www.mykizner.ru</w:t>
        </w:r>
      </w:hyperlink>
      <w:r w:rsidRPr="008B209C">
        <w:rPr>
          <w:rFonts w:eastAsia="Lucida Sans Unicode"/>
          <w:kern w:val="1"/>
          <w:lang w:eastAsia="zh-CN" w:bidi="hi-IN"/>
        </w:rPr>
        <w:t>.</w:t>
      </w:r>
    </w:p>
    <w:p w:rsidR="008B209C" w:rsidRPr="008B209C" w:rsidRDefault="008B209C" w:rsidP="008B209C">
      <w:pPr>
        <w:widowControl w:val="0"/>
        <w:suppressAutoHyphens/>
        <w:jc w:val="both"/>
        <w:rPr>
          <w:rFonts w:eastAsia="Lucida Sans Unicode"/>
          <w:kern w:val="1"/>
          <w:lang w:eastAsia="zh-CN" w:bidi="hi-IN"/>
        </w:rPr>
      </w:pPr>
      <w:r w:rsidRPr="008B209C">
        <w:rPr>
          <w:rFonts w:eastAsia="Lucida Sans Unicode"/>
          <w:kern w:val="1"/>
          <w:lang w:eastAsia="zh-CN" w:bidi="hi-IN"/>
        </w:rPr>
        <w:t>График работы Администрации МО: понедельник –  пятница с 8-00 до 17-00; перерыв на обед –          с 12-00 до 13-00; выходные дни – суббота, воскресенье.</w:t>
      </w:r>
    </w:p>
    <w:p w:rsidR="008B209C" w:rsidRPr="008B209C" w:rsidRDefault="008B209C" w:rsidP="008B209C">
      <w:pPr>
        <w:widowControl w:val="0"/>
        <w:suppressAutoHyphens/>
        <w:autoSpaceDE w:val="0"/>
        <w:ind w:firstLine="709"/>
        <w:jc w:val="both"/>
        <w:rPr>
          <w:kern w:val="1"/>
          <w:lang w:eastAsia="zh-CN"/>
        </w:rPr>
      </w:pPr>
      <w:r w:rsidRPr="008B209C">
        <w:rPr>
          <w:kern w:val="1"/>
          <w:lang w:eastAsia="zh-CN"/>
        </w:rPr>
        <w:t>1.2.4.</w:t>
      </w:r>
      <w:r w:rsidRPr="008B209C">
        <w:rPr>
          <w:rFonts w:eastAsia="Arial"/>
          <w:kern w:val="1"/>
          <w:lang w:eastAsia="zh-CN"/>
        </w:rPr>
        <w:t xml:space="preserve"> </w:t>
      </w:r>
      <w:r w:rsidRPr="008B209C">
        <w:rPr>
          <w:kern w:val="1"/>
          <w:lang w:eastAsia="zh-CN"/>
        </w:rPr>
        <w:t>Консультации</w:t>
      </w:r>
      <w:r w:rsidRPr="008B209C">
        <w:rPr>
          <w:rFonts w:eastAsia="Arial"/>
          <w:kern w:val="1"/>
          <w:lang w:eastAsia="zh-CN"/>
        </w:rPr>
        <w:t xml:space="preserve"> </w:t>
      </w:r>
      <w:r w:rsidRPr="008B209C">
        <w:rPr>
          <w:kern w:val="1"/>
          <w:lang w:eastAsia="zh-CN"/>
        </w:rPr>
        <w:t>по</w:t>
      </w:r>
      <w:r w:rsidRPr="008B209C">
        <w:rPr>
          <w:rFonts w:eastAsia="Arial"/>
          <w:kern w:val="1"/>
          <w:lang w:eastAsia="zh-CN"/>
        </w:rPr>
        <w:t xml:space="preserve"> </w:t>
      </w:r>
      <w:r w:rsidRPr="008B209C">
        <w:rPr>
          <w:kern w:val="1"/>
          <w:lang w:eastAsia="zh-CN"/>
        </w:rPr>
        <w:t>порядку,</w:t>
      </w:r>
      <w:r w:rsidRPr="008B209C">
        <w:rPr>
          <w:rFonts w:eastAsia="Arial"/>
          <w:kern w:val="1"/>
          <w:lang w:eastAsia="zh-CN"/>
        </w:rPr>
        <w:t xml:space="preserve"> </w:t>
      </w:r>
      <w:r w:rsidRPr="008B209C">
        <w:rPr>
          <w:kern w:val="1"/>
          <w:lang w:eastAsia="zh-CN"/>
        </w:rPr>
        <w:t>срокам,</w:t>
      </w:r>
      <w:r w:rsidRPr="008B209C">
        <w:rPr>
          <w:rFonts w:eastAsia="Arial"/>
          <w:kern w:val="1"/>
          <w:lang w:eastAsia="zh-CN"/>
        </w:rPr>
        <w:t xml:space="preserve"> </w:t>
      </w:r>
      <w:r w:rsidRPr="008B209C">
        <w:rPr>
          <w:kern w:val="1"/>
          <w:lang w:eastAsia="zh-CN"/>
        </w:rPr>
        <w:t>процедурам</w:t>
      </w:r>
      <w:r w:rsidRPr="008B209C">
        <w:rPr>
          <w:rFonts w:eastAsia="Arial"/>
          <w:kern w:val="1"/>
          <w:lang w:eastAsia="zh-CN"/>
        </w:rPr>
        <w:t xml:space="preserve"> </w:t>
      </w:r>
      <w:r w:rsidRPr="008B209C">
        <w:rPr>
          <w:kern w:val="1"/>
          <w:lang w:eastAsia="zh-CN"/>
        </w:rPr>
        <w:t>предоставления</w:t>
      </w:r>
      <w:r w:rsidRPr="008B209C">
        <w:rPr>
          <w:rFonts w:eastAsia="Arial"/>
          <w:kern w:val="1"/>
          <w:lang w:eastAsia="zh-CN"/>
        </w:rPr>
        <w:t xml:space="preserve"> </w:t>
      </w:r>
      <w:r w:rsidRPr="008B209C">
        <w:rPr>
          <w:kern w:val="1"/>
          <w:lang w:eastAsia="zh-CN"/>
        </w:rPr>
        <w:t>муниципальной</w:t>
      </w:r>
      <w:r w:rsidRPr="008B209C">
        <w:rPr>
          <w:rFonts w:eastAsia="Arial"/>
          <w:kern w:val="1"/>
          <w:lang w:eastAsia="zh-CN"/>
        </w:rPr>
        <w:t xml:space="preserve"> </w:t>
      </w:r>
      <w:r w:rsidRPr="008B209C">
        <w:rPr>
          <w:kern w:val="1"/>
          <w:lang w:eastAsia="zh-CN"/>
        </w:rPr>
        <w:t>услуги</w:t>
      </w:r>
      <w:r w:rsidRPr="008B209C">
        <w:rPr>
          <w:rFonts w:eastAsia="Arial"/>
          <w:kern w:val="1"/>
          <w:lang w:eastAsia="zh-CN"/>
        </w:rPr>
        <w:t xml:space="preserve"> </w:t>
      </w:r>
      <w:r w:rsidRPr="008B209C">
        <w:rPr>
          <w:kern w:val="1"/>
          <w:lang w:eastAsia="zh-CN"/>
        </w:rPr>
        <w:t>осуществляется</w:t>
      </w:r>
      <w:r w:rsidRPr="008B209C">
        <w:rPr>
          <w:rFonts w:eastAsia="Arial"/>
          <w:kern w:val="1"/>
          <w:lang w:eastAsia="zh-CN"/>
        </w:rPr>
        <w:t xml:space="preserve"> </w:t>
      </w:r>
      <w:r w:rsidRPr="008B209C">
        <w:rPr>
          <w:kern w:val="1"/>
          <w:lang w:eastAsia="zh-CN"/>
        </w:rPr>
        <w:t>должностным</w:t>
      </w:r>
      <w:r w:rsidRPr="008B209C">
        <w:rPr>
          <w:rFonts w:eastAsia="Arial"/>
          <w:kern w:val="1"/>
          <w:lang w:eastAsia="zh-CN"/>
        </w:rPr>
        <w:t xml:space="preserve"> </w:t>
      </w:r>
      <w:r w:rsidRPr="008B209C">
        <w:rPr>
          <w:kern w:val="1"/>
          <w:lang w:eastAsia="zh-CN"/>
        </w:rPr>
        <w:t>лицом</w:t>
      </w:r>
      <w:r w:rsidRPr="008B209C">
        <w:rPr>
          <w:rFonts w:eastAsia="Arial"/>
          <w:kern w:val="1"/>
          <w:lang w:eastAsia="zh-CN"/>
        </w:rPr>
        <w:t xml:space="preserve"> А</w:t>
      </w:r>
      <w:r w:rsidRPr="008B209C">
        <w:rPr>
          <w:kern w:val="1"/>
          <w:lang w:eastAsia="zh-CN"/>
        </w:rPr>
        <w:t>дминистрации</w:t>
      </w:r>
      <w:r w:rsidRPr="008B209C">
        <w:rPr>
          <w:rFonts w:eastAsia="Arial"/>
          <w:kern w:val="1"/>
          <w:lang w:eastAsia="zh-CN"/>
        </w:rPr>
        <w:t xml:space="preserve"> МО</w:t>
      </w:r>
      <w:r w:rsidRPr="008B209C">
        <w:rPr>
          <w:kern w:val="1"/>
          <w:lang w:eastAsia="zh-CN"/>
        </w:rPr>
        <w:t>,</w:t>
      </w:r>
      <w:r w:rsidRPr="008B209C">
        <w:rPr>
          <w:rFonts w:eastAsia="Arial"/>
          <w:kern w:val="1"/>
          <w:lang w:eastAsia="zh-CN"/>
        </w:rPr>
        <w:t xml:space="preserve"> </w:t>
      </w:r>
      <w:r w:rsidRPr="008B209C">
        <w:rPr>
          <w:kern w:val="1"/>
          <w:lang w:eastAsia="zh-CN"/>
        </w:rPr>
        <w:t>ответственным</w:t>
      </w:r>
      <w:r w:rsidRPr="008B209C">
        <w:rPr>
          <w:rFonts w:eastAsia="Arial"/>
          <w:kern w:val="1"/>
          <w:lang w:eastAsia="zh-CN"/>
        </w:rPr>
        <w:t xml:space="preserve"> </w:t>
      </w:r>
      <w:r w:rsidRPr="008B209C">
        <w:rPr>
          <w:kern w:val="1"/>
          <w:lang w:eastAsia="zh-CN"/>
        </w:rPr>
        <w:t>за</w:t>
      </w:r>
      <w:r w:rsidRPr="008B209C">
        <w:rPr>
          <w:rFonts w:eastAsia="Arial"/>
          <w:kern w:val="1"/>
          <w:lang w:eastAsia="zh-CN"/>
        </w:rPr>
        <w:t xml:space="preserve"> </w:t>
      </w:r>
      <w:r w:rsidRPr="008B209C">
        <w:rPr>
          <w:kern w:val="1"/>
          <w:lang w:eastAsia="zh-CN"/>
        </w:rPr>
        <w:t>предоставление</w:t>
      </w:r>
      <w:r w:rsidRPr="008B209C">
        <w:rPr>
          <w:rFonts w:eastAsia="Arial"/>
          <w:kern w:val="1"/>
          <w:lang w:eastAsia="zh-CN"/>
        </w:rPr>
        <w:t xml:space="preserve"> </w:t>
      </w:r>
      <w:r w:rsidRPr="008B209C">
        <w:rPr>
          <w:kern w:val="1"/>
          <w:lang w:eastAsia="zh-CN"/>
        </w:rPr>
        <w:t>муниципальной</w:t>
      </w:r>
      <w:r w:rsidRPr="008B209C">
        <w:rPr>
          <w:rFonts w:eastAsia="Arial"/>
          <w:kern w:val="1"/>
          <w:lang w:eastAsia="zh-CN"/>
        </w:rPr>
        <w:t xml:space="preserve"> </w:t>
      </w:r>
      <w:r w:rsidRPr="008B209C">
        <w:rPr>
          <w:kern w:val="1"/>
          <w:lang w:eastAsia="zh-CN"/>
        </w:rPr>
        <w:t>услуги,</w:t>
      </w:r>
      <w:r w:rsidRPr="008B209C">
        <w:rPr>
          <w:rFonts w:eastAsia="Arial"/>
          <w:kern w:val="1"/>
          <w:lang w:eastAsia="zh-CN"/>
        </w:rPr>
        <w:t xml:space="preserve"> </w:t>
      </w:r>
      <w:r w:rsidRPr="008B209C">
        <w:rPr>
          <w:kern w:val="1"/>
          <w:lang w:eastAsia="zh-CN"/>
        </w:rPr>
        <w:t>на</w:t>
      </w:r>
      <w:r w:rsidRPr="008B209C">
        <w:rPr>
          <w:rFonts w:eastAsia="Arial"/>
          <w:kern w:val="1"/>
          <w:lang w:eastAsia="zh-CN"/>
        </w:rPr>
        <w:t xml:space="preserve"> </w:t>
      </w:r>
      <w:r w:rsidRPr="008B209C">
        <w:rPr>
          <w:kern w:val="1"/>
          <w:lang w:eastAsia="zh-CN"/>
        </w:rPr>
        <w:t>личном</w:t>
      </w:r>
      <w:r w:rsidRPr="008B209C">
        <w:rPr>
          <w:rFonts w:eastAsia="Arial"/>
          <w:kern w:val="1"/>
          <w:lang w:eastAsia="zh-CN"/>
        </w:rPr>
        <w:t xml:space="preserve"> </w:t>
      </w:r>
      <w:r w:rsidRPr="008B209C">
        <w:rPr>
          <w:kern w:val="1"/>
          <w:lang w:eastAsia="zh-CN"/>
        </w:rPr>
        <w:t>приеме,</w:t>
      </w:r>
      <w:r w:rsidRPr="008B209C">
        <w:rPr>
          <w:rFonts w:eastAsia="Arial"/>
          <w:kern w:val="1"/>
          <w:lang w:eastAsia="zh-CN"/>
        </w:rPr>
        <w:t xml:space="preserve"> </w:t>
      </w:r>
      <w:r w:rsidRPr="008B209C">
        <w:rPr>
          <w:kern w:val="1"/>
          <w:lang w:eastAsia="zh-CN"/>
        </w:rPr>
        <w:t>по</w:t>
      </w:r>
      <w:r w:rsidRPr="008B209C">
        <w:rPr>
          <w:rFonts w:eastAsia="Arial"/>
          <w:kern w:val="1"/>
          <w:lang w:eastAsia="zh-CN"/>
        </w:rPr>
        <w:t xml:space="preserve"> </w:t>
      </w:r>
      <w:r w:rsidRPr="008B209C">
        <w:rPr>
          <w:kern w:val="1"/>
          <w:lang w:eastAsia="zh-CN"/>
        </w:rPr>
        <w:t>телефону,</w:t>
      </w:r>
      <w:r w:rsidRPr="008B209C">
        <w:rPr>
          <w:rFonts w:eastAsia="Arial"/>
          <w:kern w:val="1"/>
          <w:lang w:eastAsia="zh-CN"/>
        </w:rPr>
        <w:t xml:space="preserve"> </w:t>
      </w:r>
      <w:r w:rsidRPr="008B209C">
        <w:rPr>
          <w:kern w:val="1"/>
          <w:lang w:eastAsia="zh-CN"/>
        </w:rPr>
        <w:t>по</w:t>
      </w:r>
      <w:r w:rsidRPr="008B209C">
        <w:rPr>
          <w:rFonts w:eastAsia="Arial"/>
          <w:kern w:val="1"/>
          <w:lang w:eastAsia="zh-CN"/>
        </w:rPr>
        <w:t xml:space="preserve"> </w:t>
      </w:r>
      <w:r w:rsidRPr="008B209C">
        <w:rPr>
          <w:kern w:val="1"/>
          <w:lang w:eastAsia="zh-CN"/>
        </w:rPr>
        <w:t>письменным</w:t>
      </w:r>
      <w:r w:rsidRPr="008B209C">
        <w:rPr>
          <w:rFonts w:eastAsia="Arial"/>
          <w:kern w:val="1"/>
          <w:lang w:eastAsia="zh-CN"/>
        </w:rPr>
        <w:t xml:space="preserve"> </w:t>
      </w:r>
      <w:r w:rsidRPr="008B209C">
        <w:rPr>
          <w:kern w:val="1"/>
          <w:lang w:eastAsia="zh-CN"/>
        </w:rPr>
        <w:t>обращениям</w:t>
      </w:r>
      <w:r w:rsidRPr="008B209C">
        <w:rPr>
          <w:rFonts w:eastAsia="Arial"/>
          <w:kern w:val="1"/>
          <w:lang w:eastAsia="zh-CN"/>
        </w:rPr>
        <w:t xml:space="preserve"> </w:t>
      </w:r>
      <w:r w:rsidRPr="008B209C">
        <w:rPr>
          <w:kern w:val="1"/>
          <w:lang w:eastAsia="zh-CN"/>
        </w:rPr>
        <w:t>заявителей,</w:t>
      </w:r>
      <w:r w:rsidRPr="008B209C">
        <w:rPr>
          <w:rFonts w:eastAsia="Arial"/>
          <w:kern w:val="1"/>
          <w:lang w:eastAsia="zh-CN"/>
        </w:rPr>
        <w:t xml:space="preserve"> </w:t>
      </w:r>
      <w:r w:rsidRPr="008B209C">
        <w:rPr>
          <w:kern w:val="1"/>
          <w:lang w:eastAsia="zh-CN"/>
        </w:rPr>
        <w:t>включая</w:t>
      </w:r>
      <w:r w:rsidRPr="008B209C">
        <w:rPr>
          <w:rFonts w:eastAsia="Arial"/>
          <w:kern w:val="1"/>
          <w:lang w:eastAsia="zh-CN"/>
        </w:rPr>
        <w:t xml:space="preserve"> </w:t>
      </w:r>
      <w:r w:rsidRPr="008B209C">
        <w:rPr>
          <w:kern w:val="1"/>
          <w:lang w:eastAsia="zh-CN"/>
        </w:rPr>
        <w:t>обращения</w:t>
      </w:r>
      <w:r w:rsidRPr="008B209C">
        <w:rPr>
          <w:rFonts w:eastAsia="Arial"/>
          <w:kern w:val="1"/>
          <w:lang w:eastAsia="zh-CN"/>
        </w:rPr>
        <w:t xml:space="preserve"> </w:t>
      </w:r>
      <w:r w:rsidRPr="008B209C">
        <w:rPr>
          <w:kern w:val="1"/>
          <w:lang w:eastAsia="zh-CN"/>
        </w:rPr>
        <w:t>по</w:t>
      </w:r>
      <w:r w:rsidRPr="008B209C">
        <w:rPr>
          <w:rFonts w:eastAsia="Arial"/>
          <w:kern w:val="1"/>
          <w:lang w:eastAsia="zh-CN"/>
        </w:rPr>
        <w:t xml:space="preserve"> </w:t>
      </w:r>
      <w:r w:rsidRPr="008B209C">
        <w:rPr>
          <w:kern w:val="1"/>
          <w:lang w:eastAsia="zh-CN"/>
        </w:rPr>
        <w:t>электронной</w:t>
      </w:r>
      <w:r w:rsidRPr="008B209C">
        <w:rPr>
          <w:rFonts w:eastAsia="Arial"/>
          <w:kern w:val="1"/>
          <w:lang w:eastAsia="zh-CN"/>
        </w:rPr>
        <w:t xml:space="preserve"> </w:t>
      </w:r>
      <w:r w:rsidRPr="008B209C">
        <w:rPr>
          <w:kern w:val="1"/>
          <w:lang w:eastAsia="zh-CN"/>
        </w:rPr>
        <w:t>почте.</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1.2.5. 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8B209C" w:rsidRPr="008B209C" w:rsidRDefault="008B209C" w:rsidP="008B209C">
      <w:pPr>
        <w:suppressAutoHyphens/>
        <w:ind w:firstLine="709"/>
        <w:jc w:val="both"/>
        <w:rPr>
          <w:kern w:val="1"/>
          <w:lang w:eastAsia="zh-CN"/>
        </w:rPr>
      </w:pPr>
      <w:r w:rsidRPr="008B209C">
        <w:rPr>
          <w:kern w:val="1"/>
          <w:lang w:eastAsia="zh-CN"/>
        </w:rPr>
        <w:t>1.2.6. В</w:t>
      </w:r>
      <w:r w:rsidRPr="008B209C">
        <w:rPr>
          <w:rFonts w:eastAsia="Arial"/>
          <w:kern w:val="1"/>
          <w:lang w:eastAsia="zh-CN"/>
        </w:rPr>
        <w:t xml:space="preserve"> </w:t>
      </w:r>
      <w:r w:rsidRPr="008B209C">
        <w:rPr>
          <w:kern w:val="1"/>
          <w:lang w:eastAsia="zh-CN"/>
        </w:rPr>
        <w:t>том</w:t>
      </w:r>
      <w:r w:rsidRPr="008B209C">
        <w:rPr>
          <w:rFonts w:eastAsia="Arial"/>
          <w:kern w:val="1"/>
          <w:lang w:eastAsia="zh-CN"/>
        </w:rPr>
        <w:t xml:space="preserve"> </w:t>
      </w:r>
      <w:r w:rsidRPr="008B209C">
        <w:rPr>
          <w:kern w:val="1"/>
          <w:lang w:eastAsia="zh-CN"/>
        </w:rPr>
        <w:t>случае,</w:t>
      </w:r>
      <w:r w:rsidRPr="008B209C">
        <w:rPr>
          <w:rFonts w:eastAsia="Arial"/>
          <w:kern w:val="1"/>
          <w:lang w:eastAsia="zh-CN"/>
        </w:rPr>
        <w:t xml:space="preserve"> </w:t>
      </w:r>
      <w:r w:rsidRPr="008B209C">
        <w:rPr>
          <w:kern w:val="1"/>
          <w:lang w:eastAsia="zh-CN"/>
        </w:rPr>
        <w:t>если</w:t>
      </w:r>
      <w:r w:rsidRPr="008B209C">
        <w:rPr>
          <w:rFonts w:eastAsia="Arial"/>
          <w:kern w:val="1"/>
          <w:lang w:eastAsia="zh-CN"/>
        </w:rPr>
        <w:t xml:space="preserve"> </w:t>
      </w:r>
      <w:r w:rsidRPr="008B209C">
        <w:rPr>
          <w:kern w:val="1"/>
          <w:lang w:eastAsia="zh-CN"/>
        </w:rPr>
        <w:t>для</w:t>
      </w:r>
      <w:r w:rsidRPr="008B209C">
        <w:rPr>
          <w:rFonts w:eastAsia="Arial"/>
          <w:kern w:val="1"/>
          <w:lang w:eastAsia="zh-CN"/>
        </w:rPr>
        <w:t xml:space="preserve"> </w:t>
      </w:r>
      <w:r w:rsidRPr="008B209C">
        <w:rPr>
          <w:kern w:val="1"/>
          <w:lang w:eastAsia="zh-CN"/>
        </w:rPr>
        <w:t>подготовки</w:t>
      </w:r>
      <w:r w:rsidRPr="008B209C">
        <w:rPr>
          <w:rFonts w:eastAsia="Arial"/>
          <w:kern w:val="1"/>
          <w:lang w:eastAsia="zh-CN"/>
        </w:rPr>
        <w:t xml:space="preserve"> </w:t>
      </w:r>
      <w:r w:rsidRPr="008B209C">
        <w:rPr>
          <w:kern w:val="1"/>
          <w:lang w:eastAsia="zh-CN"/>
        </w:rPr>
        <w:t>ответа</w:t>
      </w:r>
      <w:r w:rsidRPr="008B209C">
        <w:rPr>
          <w:rFonts w:eastAsia="Arial"/>
          <w:kern w:val="1"/>
          <w:lang w:eastAsia="zh-CN"/>
        </w:rPr>
        <w:t xml:space="preserve"> </w:t>
      </w:r>
      <w:r w:rsidRPr="008B209C">
        <w:rPr>
          <w:kern w:val="1"/>
          <w:lang w:eastAsia="zh-CN"/>
        </w:rPr>
        <w:t>требуется</w:t>
      </w:r>
      <w:r w:rsidRPr="008B209C">
        <w:rPr>
          <w:rFonts w:eastAsia="Arial"/>
          <w:kern w:val="1"/>
          <w:lang w:eastAsia="zh-CN"/>
        </w:rPr>
        <w:t xml:space="preserve"> </w:t>
      </w:r>
      <w:r w:rsidRPr="008B209C">
        <w:rPr>
          <w:kern w:val="1"/>
          <w:lang w:eastAsia="zh-CN"/>
        </w:rPr>
        <w:t>продолжительное</w:t>
      </w:r>
      <w:r w:rsidRPr="008B209C">
        <w:rPr>
          <w:rFonts w:eastAsia="Arial"/>
          <w:kern w:val="1"/>
          <w:lang w:eastAsia="zh-CN"/>
        </w:rPr>
        <w:t xml:space="preserve"> </w:t>
      </w:r>
      <w:r w:rsidRPr="008B209C">
        <w:rPr>
          <w:kern w:val="1"/>
          <w:lang w:eastAsia="zh-CN"/>
        </w:rPr>
        <w:t>время,</w:t>
      </w:r>
      <w:r w:rsidRPr="008B209C">
        <w:rPr>
          <w:rFonts w:eastAsia="Arial"/>
          <w:kern w:val="1"/>
          <w:lang w:eastAsia="zh-CN"/>
        </w:rPr>
        <w:t xml:space="preserve"> </w:t>
      </w:r>
      <w:r w:rsidRPr="008B209C">
        <w:rPr>
          <w:kern w:val="1"/>
          <w:lang w:eastAsia="zh-CN"/>
        </w:rPr>
        <w:t>должностное</w:t>
      </w:r>
      <w:r w:rsidRPr="008B209C">
        <w:rPr>
          <w:rFonts w:eastAsia="Arial"/>
          <w:kern w:val="1"/>
          <w:lang w:eastAsia="zh-CN"/>
        </w:rPr>
        <w:t xml:space="preserve"> </w:t>
      </w:r>
      <w:r w:rsidRPr="008B209C">
        <w:rPr>
          <w:kern w:val="1"/>
          <w:lang w:eastAsia="zh-CN"/>
        </w:rPr>
        <w:t>лицо</w:t>
      </w:r>
      <w:r w:rsidRPr="008B209C">
        <w:rPr>
          <w:rFonts w:eastAsia="Arial"/>
          <w:kern w:val="1"/>
          <w:lang w:eastAsia="zh-CN"/>
        </w:rPr>
        <w:t xml:space="preserve"> А</w:t>
      </w:r>
      <w:r w:rsidRPr="008B209C">
        <w:rPr>
          <w:kern w:val="1"/>
          <w:lang w:eastAsia="zh-CN"/>
        </w:rPr>
        <w:t>дминистрации МО</w:t>
      </w:r>
      <w:r w:rsidRPr="008B209C">
        <w:rPr>
          <w:rFonts w:eastAsia="Arial"/>
          <w:kern w:val="1"/>
          <w:lang w:eastAsia="zh-CN"/>
        </w:rPr>
        <w:t xml:space="preserve"> </w:t>
      </w:r>
      <w:r w:rsidRPr="008B209C">
        <w:rPr>
          <w:kern w:val="1"/>
          <w:lang w:eastAsia="zh-CN"/>
        </w:rPr>
        <w:t>может</w:t>
      </w:r>
      <w:r w:rsidRPr="008B209C">
        <w:rPr>
          <w:rFonts w:eastAsia="Arial"/>
          <w:kern w:val="1"/>
          <w:lang w:eastAsia="zh-CN"/>
        </w:rPr>
        <w:t xml:space="preserve"> </w:t>
      </w:r>
      <w:r w:rsidRPr="008B209C">
        <w:rPr>
          <w:kern w:val="1"/>
          <w:lang w:eastAsia="zh-CN"/>
        </w:rPr>
        <w:t>предложить</w:t>
      </w:r>
      <w:r w:rsidRPr="008B209C">
        <w:rPr>
          <w:rFonts w:eastAsia="Arial"/>
          <w:kern w:val="1"/>
          <w:lang w:eastAsia="zh-CN"/>
        </w:rPr>
        <w:t xml:space="preserve"> </w:t>
      </w:r>
      <w:r w:rsidRPr="008B209C">
        <w:rPr>
          <w:kern w:val="1"/>
          <w:lang w:eastAsia="zh-CN"/>
        </w:rPr>
        <w:t>заинтересованным</w:t>
      </w:r>
      <w:r w:rsidRPr="008B209C">
        <w:rPr>
          <w:rFonts w:eastAsia="Arial"/>
          <w:kern w:val="1"/>
          <w:lang w:eastAsia="zh-CN"/>
        </w:rPr>
        <w:t xml:space="preserve"> </w:t>
      </w:r>
      <w:r w:rsidRPr="008B209C">
        <w:rPr>
          <w:kern w:val="1"/>
          <w:lang w:eastAsia="zh-CN"/>
        </w:rPr>
        <w:t>лицам</w:t>
      </w:r>
      <w:r w:rsidRPr="008B209C">
        <w:rPr>
          <w:rFonts w:eastAsia="Arial"/>
          <w:kern w:val="1"/>
          <w:lang w:eastAsia="zh-CN"/>
        </w:rPr>
        <w:t xml:space="preserve"> </w:t>
      </w:r>
      <w:r w:rsidRPr="008B209C">
        <w:rPr>
          <w:kern w:val="1"/>
          <w:lang w:eastAsia="zh-CN"/>
        </w:rPr>
        <w:t>обратиться</w:t>
      </w:r>
      <w:r w:rsidRPr="008B209C">
        <w:rPr>
          <w:rFonts w:eastAsia="Arial"/>
          <w:kern w:val="1"/>
          <w:lang w:eastAsia="zh-CN"/>
        </w:rPr>
        <w:t xml:space="preserve"> </w:t>
      </w:r>
      <w:r w:rsidRPr="008B209C">
        <w:rPr>
          <w:kern w:val="1"/>
          <w:lang w:eastAsia="zh-CN"/>
        </w:rPr>
        <w:t>за</w:t>
      </w:r>
      <w:r w:rsidRPr="008B209C">
        <w:rPr>
          <w:rFonts w:eastAsia="Arial"/>
          <w:kern w:val="1"/>
          <w:lang w:eastAsia="zh-CN"/>
        </w:rPr>
        <w:t xml:space="preserve"> </w:t>
      </w:r>
      <w:r w:rsidRPr="008B209C">
        <w:rPr>
          <w:kern w:val="1"/>
          <w:lang w:eastAsia="zh-CN"/>
        </w:rPr>
        <w:t>необходимой</w:t>
      </w:r>
      <w:r w:rsidRPr="008B209C">
        <w:rPr>
          <w:rFonts w:eastAsia="Arial"/>
          <w:kern w:val="1"/>
          <w:lang w:eastAsia="zh-CN"/>
        </w:rPr>
        <w:t xml:space="preserve"> </w:t>
      </w:r>
      <w:r w:rsidRPr="008B209C">
        <w:rPr>
          <w:kern w:val="1"/>
          <w:lang w:eastAsia="zh-CN"/>
        </w:rPr>
        <w:t>информацией</w:t>
      </w:r>
      <w:r w:rsidRPr="008B209C">
        <w:rPr>
          <w:rFonts w:eastAsia="Arial"/>
          <w:kern w:val="1"/>
          <w:lang w:eastAsia="zh-CN"/>
        </w:rPr>
        <w:t xml:space="preserve"> </w:t>
      </w:r>
      <w:r w:rsidRPr="008B209C">
        <w:rPr>
          <w:kern w:val="1"/>
          <w:lang w:eastAsia="zh-CN"/>
        </w:rPr>
        <w:t>в</w:t>
      </w:r>
      <w:r w:rsidRPr="008B209C">
        <w:rPr>
          <w:rFonts w:eastAsia="Arial"/>
          <w:kern w:val="1"/>
          <w:lang w:eastAsia="zh-CN"/>
        </w:rPr>
        <w:t xml:space="preserve"> </w:t>
      </w:r>
      <w:r w:rsidRPr="008B209C">
        <w:rPr>
          <w:kern w:val="1"/>
          <w:lang w:eastAsia="zh-CN"/>
        </w:rPr>
        <w:t>письменном</w:t>
      </w:r>
      <w:r w:rsidRPr="008B209C">
        <w:rPr>
          <w:rFonts w:eastAsia="Arial"/>
          <w:kern w:val="1"/>
          <w:lang w:eastAsia="zh-CN"/>
        </w:rPr>
        <w:t xml:space="preserve"> </w:t>
      </w:r>
      <w:r w:rsidRPr="008B209C">
        <w:rPr>
          <w:kern w:val="1"/>
          <w:lang w:eastAsia="zh-CN"/>
        </w:rPr>
        <w:t>виде</w:t>
      </w:r>
      <w:r w:rsidRPr="008B209C">
        <w:rPr>
          <w:rFonts w:eastAsia="Arial"/>
          <w:kern w:val="1"/>
          <w:lang w:eastAsia="zh-CN"/>
        </w:rPr>
        <w:t xml:space="preserve"> </w:t>
      </w:r>
      <w:r w:rsidRPr="008B209C">
        <w:rPr>
          <w:kern w:val="1"/>
          <w:lang w:eastAsia="zh-CN"/>
        </w:rPr>
        <w:t>либо</w:t>
      </w:r>
      <w:r w:rsidRPr="008B209C">
        <w:rPr>
          <w:rFonts w:eastAsia="Arial"/>
          <w:kern w:val="1"/>
          <w:lang w:eastAsia="zh-CN"/>
        </w:rPr>
        <w:t xml:space="preserve"> </w:t>
      </w:r>
      <w:r w:rsidRPr="008B209C">
        <w:rPr>
          <w:kern w:val="1"/>
          <w:lang w:eastAsia="zh-CN"/>
        </w:rPr>
        <w:t>назначить</w:t>
      </w:r>
      <w:r w:rsidRPr="008B209C">
        <w:rPr>
          <w:rFonts w:eastAsia="Arial"/>
          <w:kern w:val="1"/>
          <w:lang w:eastAsia="zh-CN"/>
        </w:rPr>
        <w:t xml:space="preserve"> </w:t>
      </w:r>
      <w:r w:rsidRPr="008B209C">
        <w:rPr>
          <w:kern w:val="1"/>
          <w:lang w:eastAsia="zh-CN"/>
        </w:rPr>
        <w:t>другое</w:t>
      </w:r>
      <w:r w:rsidRPr="008B209C">
        <w:rPr>
          <w:rFonts w:eastAsia="Arial"/>
          <w:kern w:val="1"/>
          <w:lang w:eastAsia="zh-CN"/>
        </w:rPr>
        <w:t xml:space="preserve"> </w:t>
      </w:r>
      <w:r w:rsidRPr="008B209C">
        <w:rPr>
          <w:kern w:val="1"/>
          <w:lang w:eastAsia="zh-CN"/>
        </w:rPr>
        <w:t>удобное</w:t>
      </w:r>
      <w:r w:rsidRPr="008B209C">
        <w:rPr>
          <w:rFonts w:eastAsia="Arial"/>
          <w:kern w:val="1"/>
          <w:lang w:eastAsia="zh-CN"/>
        </w:rPr>
        <w:t xml:space="preserve"> </w:t>
      </w:r>
      <w:r w:rsidRPr="008B209C">
        <w:rPr>
          <w:kern w:val="1"/>
          <w:lang w:eastAsia="zh-CN"/>
        </w:rPr>
        <w:t>для</w:t>
      </w:r>
      <w:r w:rsidRPr="008B209C">
        <w:rPr>
          <w:rFonts w:eastAsia="Arial"/>
          <w:kern w:val="1"/>
          <w:lang w:eastAsia="zh-CN"/>
        </w:rPr>
        <w:t xml:space="preserve"> </w:t>
      </w:r>
      <w:r w:rsidRPr="008B209C">
        <w:rPr>
          <w:kern w:val="1"/>
          <w:lang w:eastAsia="zh-CN"/>
        </w:rPr>
        <w:t>заинтересованных</w:t>
      </w:r>
      <w:r w:rsidRPr="008B209C">
        <w:rPr>
          <w:rFonts w:eastAsia="Arial"/>
          <w:kern w:val="1"/>
          <w:lang w:eastAsia="zh-CN"/>
        </w:rPr>
        <w:t xml:space="preserve"> </w:t>
      </w:r>
      <w:r w:rsidRPr="008B209C">
        <w:rPr>
          <w:kern w:val="1"/>
          <w:lang w:eastAsia="zh-CN"/>
        </w:rPr>
        <w:t>лиц</w:t>
      </w:r>
      <w:r w:rsidRPr="008B209C">
        <w:rPr>
          <w:rFonts w:eastAsia="Arial"/>
          <w:kern w:val="1"/>
          <w:lang w:eastAsia="zh-CN"/>
        </w:rPr>
        <w:t xml:space="preserve"> </w:t>
      </w:r>
      <w:r w:rsidRPr="008B209C">
        <w:rPr>
          <w:kern w:val="1"/>
          <w:lang w:eastAsia="zh-CN"/>
        </w:rPr>
        <w:t>время</w:t>
      </w:r>
      <w:r w:rsidRPr="008B209C">
        <w:rPr>
          <w:rFonts w:eastAsia="Arial"/>
          <w:kern w:val="1"/>
          <w:lang w:eastAsia="zh-CN"/>
        </w:rPr>
        <w:t xml:space="preserve"> </w:t>
      </w:r>
      <w:r w:rsidRPr="008B209C">
        <w:rPr>
          <w:kern w:val="1"/>
          <w:lang w:eastAsia="zh-CN"/>
        </w:rPr>
        <w:t>для</w:t>
      </w:r>
      <w:r w:rsidRPr="008B209C">
        <w:rPr>
          <w:rFonts w:eastAsia="Arial"/>
          <w:kern w:val="1"/>
          <w:lang w:eastAsia="zh-CN"/>
        </w:rPr>
        <w:t xml:space="preserve"> </w:t>
      </w:r>
      <w:r w:rsidRPr="008B209C">
        <w:rPr>
          <w:kern w:val="1"/>
          <w:lang w:eastAsia="zh-CN"/>
        </w:rPr>
        <w:t>получения</w:t>
      </w:r>
      <w:r w:rsidRPr="008B209C">
        <w:rPr>
          <w:rFonts w:eastAsia="Arial"/>
          <w:kern w:val="1"/>
          <w:lang w:eastAsia="zh-CN"/>
        </w:rPr>
        <w:t xml:space="preserve"> </w:t>
      </w:r>
      <w:r w:rsidRPr="008B209C">
        <w:rPr>
          <w:kern w:val="1"/>
          <w:lang w:eastAsia="zh-CN"/>
        </w:rPr>
        <w:t>информации.</w:t>
      </w:r>
      <w:r w:rsidRPr="008B209C">
        <w:rPr>
          <w:rFonts w:eastAsia="Arial"/>
          <w:kern w:val="1"/>
          <w:lang w:eastAsia="zh-CN"/>
        </w:rPr>
        <w:t xml:space="preserve"> </w:t>
      </w:r>
      <w:r w:rsidRPr="008B209C">
        <w:rPr>
          <w:kern w:val="1"/>
          <w:lang w:eastAsia="zh-CN"/>
        </w:rPr>
        <w:t>Время</w:t>
      </w:r>
      <w:r w:rsidRPr="008B209C">
        <w:rPr>
          <w:rFonts w:eastAsia="Arial"/>
          <w:kern w:val="1"/>
          <w:lang w:eastAsia="zh-CN"/>
        </w:rPr>
        <w:t xml:space="preserve"> </w:t>
      </w:r>
      <w:r w:rsidRPr="008B209C">
        <w:rPr>
          <w:kern w:val="1"/>
          <w:lang w:eastAsia="zh-CN"/>
        </w:rPr>
        <w:t>ожидания</w:t>
      </w:r>
      <w:r w:rsidRPr="008B209C">
        <w:rPr>
          <w:rFonts w:eastAsia="Arial"/>
          <w:kern w:val="1"/>
          <w:lang w:eastAsia="zh-CN"/>
        </w:rPr>
        <w:t xml:space="preserve"> </w:t>
      </w:r>
      <w:r w:rsidRPr="008B209C">
        <w:rPr>
          <w:kern w:val="1"/>
          <w:lang w:eastAsia="zh-CN"/>
        </w:rPr>
        <w:t>заинтересованного</w:t>
      </w:r>
      <w:r w:rsidRPr="008B209C">
        <w:rPr>
          <w:rFonts w:eastAsia="Arial"/>
          <w:kern w:val="1"/>
          <w:lang w:eastAsia="zh-CN"/>
        </w:rPr>
        <w:t xml:space="preserve"> </w:t>
      </w:r>
      <w:r w:rsidRPr="008B209C">
        <w:rPr>
          <w:kern w:val="1"/>
          <w:lang w:eastAsia="zh-CN"/>
        </w:rPr>
        <w:t>лица</w:t>
      </w:r>
      <w:r w:rsidRPr="008B209C">
        <w:rPr>
          <w:rFonts w:eastAsia="Arial"/>
          <w:kern w:val="1"/>
          <w:lang w:eastAsia="zh-CN"/>
        </w:rPr>
        <w:t xml:space="preserve"> </w:t>
      </w:r>
      <w:r w:rsidRPr="008B209C">
        <w:rPr>
          <w:kern w:val="1"/>
          <w:lang w:eastAsia="zh-CN"/>
        </w:rPr>
        <w:t>при</w:t>
      </w:r>
      <w:r w:rsidRPr="008B209C">
        <w:rPr>
          <w:rFonts w:eastAsia="Arial"/>
          <w:kern w:val="1"/>
          <w:lang w:eastAsia="zh-CN"/>
        </w:rPr>
        <w:t xml:space="preserve"> </w:t>
      </w:r>
      <w:r w:rsidRPr="008B209C">
        <w:rPr>
          <w:kern w:val="1"/>
          <w:lang w:eastAsia="zh-CN"/>
        </w:rPr>
        <w:t>индивидуальном</w:t>
      </w:r>
      <w:r w:rsidRPr="008B209C">
        <w:rPr>
          <w:rFonts w:eastAsia="Arial"/>
          <w:kern w:val="1"/>
          <w:lang w:eastAsia="zh-CN"/>
        </w:rPr>
        <w:t xml:space="preserve"> </w:t>
      </w:r>
      <w:r w:rsidRPr="008B209C">
        <w:rPr>
          <w:kern w:val="1"/>
          <w:lang w:eastAsia="zh-CN"/>
        </w:rPr>
        <w:t>устном</w:t>
      </w:r>
      <w:r w:rsidRPr="008B209C">
        <w:rPr>
          <w:rFonts w:eastAsia="Arial"/>
          <w:kern w:val="1"/>
          <w:lang w:eastAsia="zh-CN"/>
        </w:rPr>
        <w:t xml:space="preserve"> </w:t>
      </w:r>
      <w:r w:rsidRPr="008B209C">
        <w:rPr>
          <w:kern w:val="1"/>
          <w:lang w:eastAsia="zh-CN"/>
        </w:rPr>
        <w:t>консультировании</w:t>
      </w:r>
      <w:r w:rsidRPr="008B209C">
        <w:rPr>
          <w:rFonts w:eastAsia="Arial"/>
          <w:kern w:val="1"/>
          <w:lang w:eastAsia="zh-CN"/>
        </w:rPr>
        <w:t xml:space="preserve"> </w:t>
      </w:r>
      <w:r w:rsidRPr="008B209C">
        <w:rPr>
          <w:kern w:val="1"/>
          <w:lang w:eastAsia="zh-CN"/>
        </w:rPr>
        <w:t>не</w:t>
      </w:r>
      <w:r w:rsidRPr="008B209C">
        <w:rPr>
          <w:rFonts w:eastAsia="Arial"/>
          <w:kern w:val="1"/>
          <w:lang w:eastAsia="zh-CN"/>
        </w:rPr>
        <w:t xml:space="preserve"> </w:t>
      </w:r>
      <w:r w:rsidRPr="008B209C">
        <w:rPr>
          <w:kern w:val="1"/>
          <w:lang w:eastAsia="zh-CN"/>
        </w:rPr>
        <w:t>может</w:t>
      </w:r>
      <w:r w:rsidRPr="008B209C">
        <w:rPr>
          <w:rFonts w:eastAsia="Arial"/>
          <w:kern w:val="1"/>
          <w:lang w:eastAsia="zh-CN"/>
        </w:rPr>
        <w:t xml:space="preserve"> </w:t>
      </w:r>
      <w:r w:rsidRPr="008B209C">
        <w:rPr>
          <w:kern w:val="1"/>
          <w:lang w:eastAsia="zh-CN"/>
        </w:rPr>
        <w:t>превышать</w:t>
      </w:r>
      <w:r w:rsidRPr="008B209C">
        <w:rPr>
          <w:rFonts w:eastAsia="Arial"/>
          <w:kern w:val="1"/>
          <w:lang w:eastAsia="zh-CN"/>
        </w:rPr>
        <w:t xml:space="preserve"> 15 </w:t>
      </w:r>
      <w:r w:rsidRPr="008B209C">
        <w:rPr>
          <w:kern w:val="1"/>
          <w:lang w:eastAsia="zh-CN"/>
        </w:rPr>
        <w:t>минут.</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1.2.7. Индивидуальное устное консультирование каждого заинтересованного лица проводится не более 10 минут.</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1.2.8. Звонки заявителей принимаются в соответствии с графиком работы Администрации МО.</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1.2.9.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8B209C" w:rsidRPr="008B209C" w:rsidRDefault="008B209C" w:rsidP="008B209C">
      <w:pPr>
        <w:widowControl w:val="0"/>
        <w:suppressAutoHyphens/>
        <w:ind w:firstLine="709"/>
        <w:jc w:val="both"/>
        <w:rPr>
          <w:rFonts w:eastAsia="Lucida Sans Unicode"/>
          <w:color w:val="000000"/>
          <w:kern w:val="1"/>
          <w:sz w:val="22"/>
          <w:szCs w:val="22"/>
          <w:lang w:eastAsia="zh-CN" w:bidi="hi-IN"/>
        </w:rPr>
      </w:pPr>
      <w:r w:rsidRPr="008B209C">
        <w:rPr>
          <w:rFonts w:eastAsia="Lucida Sans Unicode"/>
          <w:kern w:val="1"/>
          <w:lang w:eastAsia="zh-CN" w:bidi="hi-IN"/>
        </w:rPr>
        <w:t xml:space="preserve">1.2.10. 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w:t>
      </w:r>
      <w:r w:rsidRPr="008B209C">
        <w:rPr>
          <w:rFonts w:eastAsia="Lucida Sans Unicode"/>
          <w:color w:val="000000"/>
          <w:kern w:val="1"/>
          <w:lang w:eastAsia="zh-CN" w:bidi="hi-IN"/>
        </w:rPr>
        <w:t>Главы МО «</w:t>
      </w:r>
      <w:proofErr w:type="spellStart"/>
      <w:r w:rsidRPr="008B209C">
        <w:rPr>
          <w:rFonts w:eastAsia="Lucida Sans Unicode"/>
          <w:color w:val="000000"/>
          <w:kern w:val="1"/>
          <w:lang w:eastAsia="zh-CN" w:bidi="hi-IN"/>
        </w:rPr>
        <w:t>Короленковское</w:t>
      </w:r>
      <w:proofErr w:type="spellEnd"/>
      <w:r w:rsidRPr="008B209C">
        <w:rPr>
          <w:rFonts w:eastAsia="Lucida Sans Unicode"/>
          <w:color w:val="000000"/>
          <w:kern w:val="1"/>
          <w:lang w:eastAsia="zh-CN" w:bidi="hi-IN"/>
        </w:rPr>
        <w:t xml:space="preserve">» в случаях и порядке, предусмотренных </w:t>
      </w:r>
      <w:r w:rsidRPr="008B209C">
        <w:rPr>
          <w:rFonts w:eastAsia="Lucida Sans Unicode"/>
          <w:color w:val="000000"/>
          <w:kern w:val="1"/>
          <w:sz w:val="22"/>
          <w:szCs w:val="22"/>
          <w:lang w:eastAsia="zh-CN" w:bidi="hi-IN"/>
        </w:rPr>
        <w:t xml:space="preserve">Федеральным законом от 27.07.2010 № 210-ФЗ «Об организации </w:t>
      </w:r>
      <w:r w:rsidRPr="008B209C">
        <w:rPr>
          <w:rFonts w:eastAsia="Lucida Sans Unicode"/>
          <w:color w:val="000000"/>
          <w:kern w:val="1"/>
          <w:sz w:val="22"/>
          <w:szCs w:val="22"/>
          <w:lang w:eastAsia="zh-CN" w:bidi="hi-IN"/>
        </w:rPr>
        <w:lastRenderedPageBreak/>
        <w:t>предоставления государственных и муниципальных услуг».</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1.2.11. Информация о порядке предоставления муниципальной услуги предоставляется бесплатно.</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 xml:space="preserve">1.2.12.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1.2.13. Информирование получателей о ходе исполнения муниципальной услуги осуществляется должностным лицом администрации поселения при личном обращении, по телефону, по письменным обращениям заявителей, включая обращения по электронной почте.</w:t>
      </w:r>
    </w:p>
    <w:p w:rsidR="008B209C" w:rsidRPr="008B209C" w:rsidRDefault="008B209C" w:rsidP="008B209C">
      <w:pPr>
        <w:tabs>
          <w:tab w:val="left" w:pos="1344"/>
        </w:tabs>
        <w:suppressAutoHyphens/>
        <w:autoSpaceDE w:val="0"/>
        <w:spacing w:line="259" w:lineRule="exact"/>
        <w:ind w:firstLine="851"/>
        <w:jc w:val="both"/>
        <w:rPr>
          <w:lang w:eastAsia="ar-SA"/>
        </w:rPr>
      </w:pPr>
      <w:r w:rsidRPr="008B209C">
        <w:rPr>
          <w:lang w:eastAsia="ar-SA"/>
        </w:rPr>
        <w:t xml:space="preserve">1.2.14. Подать заявление в электронном виде о предоставлении муниципальных услуг, в  том числе в АУ «МФЦ в </w:t>
      </w:r>
      <w:proofErr w:type="spellStart"/>
      <w:r w:rsidRPr="008B209C">
        <w:rPr>
          <w:lang w:eastAsia="ar-SA"/>
        </w:rPr>
        <w:t>Кизнерском</w:t>
      </w:r>
      <w:proofErr w:type="spellEnd"/>
      <w:r w:rsidRPr="008B209C">
        <w:rPr>
          <w:lang w:eastAsia="ar-SA"/>
        </w:rPr>
        <w:t xml:space="preserve"> районе», заявители – получатели муниципальной услуги (далее – «заявители») могут:</w:t>
      </w:r>
    </w:p>
    <w:p w:rsidR="008B209C" w:rsidRPr="008B209C" w:rsidRDefault="008B209C" w:rsidP="008B209C">
      <w:pPr>
        <w:widowControl w:val="0"/>
        <w:numPr>
          <w:ilvl w:val="0"/>
          <w:numId w:val="24"/>
        </w:numPr>
        <w:tabs>
          <w:tab w:val="left" w:pos="0"/>
          <w:tab w:val="left" w:pos="1134"/>
        </w:tabs>
        <w:suppressAutoHyphens/>
        <w:autoSpaceDE w:val="0"/>
        <w:spacing w:line="259" w:lineRule="exact"/>
        <w:ind w:firstLine="851"/>
        <w:jc w:val="both"/>
        <w:rPr>
          <w:lang w:eastAsia="ar-SA"/>
        </w:rPr>
      </w:pPr>
      <w:r w:rsidRPr="008B209C">
        <w:rPr>
          <w:lang w:eastAsia="ar-SA"/>
        </w:rPr>
        <w:t>через официальный сайт МО «</w:t>
      </w:r>
      <w:proofErr w:type="spellStart"/>
      <w:r w:rsidRPr="008B209C">
        <w:rPr>
          <w:lang w:eastAsia="ar-SA"/>
        </w:rPr>
        <w:t>Кизнерский</w:t>
      </w:r>
      <w:proofErr w:type="spellEnd"/>
      <w:r w:rsidRPr="008B209C">
        <w:rPr>
          <w:lang w:eastAsia="ar-SA"/>
        </w:rPr>
        <w:t xml:space="preserve"> район» в разделе «Обращения граждан» - «Новое обращение» по адресу: </w:t>
      </w:r>
      <w:hyperlink r:id="rId7" w:history="1">
        <w:r w:rsidRPr="008B209C">
          <w:rPr>
            <w:color w:val="000080"/>
            <w:u w:val="single"/>
            <w:lang w:val="en-US" w:eastAsia="ar-SA"/>
          </w:rPr>
          <w:t>http</w:t>
        </w:r>
        <w:r w:rsidRPr="008B209C">
          <w:rPr>
            <w:color w:val="000080"/>
            <w:u w:val="single"/>
            <w:lang w:eastAsia="ar-SA"/>
          </w:rPr>
          <w:t>://www.mykizner.ru/feedback/new.php</w:t>
        </w:r>
      </w:hyperlink>
      <w:r w:rsidRPr="008B209C">
        <w:rPr>
          <w:u w:val="single"/>
          <w:lang w:eastAsia="ar-SA"/>
        </w:rPr>
        <w:t xml:space="preserve">  (</w:t>
      </w:r>
      <w:r w:rsidRPr="008B209C">
        <w:rPr>
          <w:lang w:eastAsia="ar-SA"/>
        </w:rPr>
        <w:t>далее по тексту – «сайт района»), с помощью специально разработанной формы, размещенной на сайте района;</w:t>
      </w:r>
    </w:p>
    <w:p w:rsidR="008B209C" w:rsidRPr="008B209C" w:rsidRDefault="008B209C" w:rsidP="008B209C">
      <w:pPr>
        <w:widowControl w:val="0"/>
        <w:numPr>
          <w:ilvl w:val="0"/>
          <w:numId w:val="24"/>
        </w:numPr>
        <w:tabs>
          <w:tab w:val="left" w:pos="0"/>
        </w:tabs>
        <w:suppressAutoHyphens/>
        <w:autoSpaceDE w:val="0"/>
        <w:spacing w:line="259" w:lineRule="exact"/>
        <w:ind w:firstLine="851"/>
        <w:jc w:val="both"/>
        <w:rPr>
          <w:lang w:eastAsia="ar-SA"/>
        </w:rPr>
      </w:pPr>
      <w:r w:rsidRPr="008B209C">
        <w:rPr>
          <w:lang w:eastAsia="ar-SA"/>
        </w:rPr>
        <w:t>при обращении на официальный адрес МО «</w:t>
      </w:r>
      <w:proofErr w:type="spellStart"/>
      <w:r w:rsidRPr="008B209C">
        <w:rPr>
          <w:lang w:eastAsia="ar-SA"/>
        </w:rPr>
        <w:t>Кизнерский</w:t>
      </w:r>
      <w:proofErr w:type="spellEnd"/>
      <w:r w:rsidRPr="008B209C">
        <w:rPr>
          <w:lang w:eastAsia="ar-SA"/>
        </w:rPr>
        <w:t xml:space="preserve"> район»: </w:t>
      </w:r>
      <w:proofErr w:type="spellStart"/>
      <w:r w:rsidRPr="008B209C">
        <w:rPr>
          <w:u w:val="single"/>
          <w:lang w:val="en-US" w:eastAsia="ar-SA"/>
        </w:rPr>
        <w:t>kizner</w:t>
      </w:r>
      <w:proofErr w:type="spellEnd"/>
      <w:r w:rsidRPr="008B209C">
        <w:rPr>
          <w:u w:val="single"/>
          <w:lang w:eastAsia="ar-SA"/>
        </w:rPr>
        <w:t>-</w:t>
      </w:r>
      <w:proofErr w:type="spellStart"/>
      <w:r w:rsidRPr="008B209C">
        <w:rPr>
          <w:u w:val="single"/>
          <w:lang w:val="en-US" w:eastAsia="ar-SA"/>
        </w:rPr>
        <w:t>adm</w:t>
      </w:r>
      <w:proofErr w:type="spellEnd"/>
      <w:r w:rsidRPr="008B209C">
        <w:rPr>
          <w:u w:val="single"/>
          <w:lang w:eastAsia="ar-SA"/>
        </w:rPr>
        <w:t>@</w:t>
      </w:r>
      <w:proofErr w:type="spellStart"/>
      <w:r w:rsidRPr="008B209C">
        <w:rPr>
          <w:u w:val="single"/>
          <w:lang w:val="en-US" w:eastAsia="ar-SA"/>
        </w:rPr>
        <w:t>udm</w:t>
      </w:r>
      <w:proofErr w:type="spellEnd"/>
      <w:r w:rsidRPr="008B209C">
        <w:rPr>
          <w:u w:val="single"/>
          <w:lang w:eastAsia="ar-SA"/>
        </w:rPr>
        <w:t>.</w:t>
      </w:r>
      <w:r w:rsidRPr="008B209C">
        <w:rPr>
          <w:u w:val="single"/>
          <w:lang w:val="en-US" w:eastAsia="ar-SA"/>
        </w:rPr>
        <w:t>net</w:t>
      </w:r>
      <w:r w:rsidRPr="008B209C">
        <w:rPr>
          <w:u w:val="single"/>
          <w:lang w:eastAsia="ar-SA"/>
        </w:rPr>
        <w:t>.</w:t>
      </w:r>
      <w:r w:rsidRPr="008B209C">
        <w:rPr>
          <w:lang w:eastAsia="ar-SA"/>
        </w:rPr>
        <w:t xml:space="preserve"> </w:t>
      </w:r>
    </w:p>
    <w:p w:rsidR="008B209C" w:rsidRPr="008B209C" w:rsidRDefault="008B209C" w:rsidP="008B209C">
      <w:pPr>
        <w:tabs>
          <w:tab w:val="left" w:pos="1344"/>
        </w:tabs>
        <w:suppressAutoHyphens/>
        <w:autoSpaceDE w:val="0"/>
        <w:spacing w:line="259" w:lineRule="exact"/>
        <w:jc w:val="both"/>
        <w:rPr>
          <w:lang w:eastAsia="ar-SA"/>
        </w:rPr>
      </w:pPr>
      <w:r w:rsidRPr="008B209C">
        <w:rPr>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8B209C" w:rsidRPr="008B209C" w:rsidRDefault="008B209C" w:rsidP="008B209C">
      <w:pPr>
        <w:widowControl w:val="0"/>
        <w:suppressAutoHyphens/>
        <w:jc w:val="both"/>
        <w:rPr>
          <w:rFonts w:eastAsia="Lucida Sans Unicode"/>
          <w:b/>
          <w:kern w:val="1"/>
          <w:sz w:val="22"/>
          <w:szCs w:val="22"/>
          <w:lang w:eastAsia="zh-CN" w:bidi="hi-IN"/>
        </w:rPr>
      </w:pPr>
    </w:p>
    <w:p w:rsidR="008B209C" w:rsidRPr="008B209C" w:rsidRDefault="008B209C" w:rsidP="008B209C">
      <w:pPr>
        <w:widowControl w:val="0"/>
        <w:tabs>
          <w:tab w:val="left" w:pos="2127"/>
        </w:tabs>
        <w:suppressAutoHyphens/>
        <w:ind w:firstLine="709"/>
        <w:rPr>
          <w:rFonts w:eastAsia="Lucida Sans Unicode"/>
          <w:b/>
          <w:kern w:val="1"/>
          <w:lang w:eastAsia="zh-CN" w:bidi="hi-IN"/>
        </w:rPr>
      </w:pPr>
      <w:r w:rsidRPr="008B209C">
        <w:rPr>
          <w:rFonts w:eastAsia="Lucida Sans Unicode"/>
          <w:b/>
          <w:kern w:val="1"/>
          <w:lang w:val="en-US" w:eastAsia="zh-CN" w:bidi="hi-IN"/>
        </w:rPr>
        <w:t>II</w:t>
      </w:r>
      <w:r w:rsidRPr="008B209C">
        <w:rPr>
          <w:rFonts w:eastAsia="Lucida Sans Unicode"/>
          <w:b/>
          <w:kern w:val="1"/>
          <w:lang w:eastAsia="zh-CN" w:bidi="hi-IN"/>
        </w:rPr>
        <w:t>. Стандарт предоставления муниципальной услуги</w:t>
      </w:r>
    </w:p>
    <w:p w:rsidR="008B209C" w:rsidRPr="008B209C" w:rsidRDefault="008B209C" w:rsidP="008B209C">
      <w:pPr>
        <w:widowControl w:val="0"/>
        <w:suppressAutoHyphens/>
        <w:ind w:firstLine="709"/>
        <w:jc w:val="center"/>
        <w:rPr>
          <w:rFonts w:eastAsia="Lucida Sans Unicode"/>
          <w:kern w:val="1"/>
          <w:lang w:eastAsia="zh-CN" w:bidi="hi-IN"/>
        </w:rPr>
      </w:pPr>
      <w:r w:rsidRPr="008B209C">
        <w:rPr>
          <w:rFonts w:eastAsia="Lucida Sans Unicode"/>
          <w:kern w:val="1"/>
          <w:lang w:eastAsia="zh-CN" w:bidi="hi-IN"/>
        </w:rPr>
        <w:t xml:space="preserve">     </w:t>
      </w:r>
    </w:p>
    <w:p w:rsidR="008B209C" w:rsidRPr="008B209C" w:rsidRDefault="008B209C" w:rsidP="008B209C">
      <w:pPr>
        <w:widowControl w:val="0"/>
        <w:suppressAutoHyphens/>
        <w:ind w:firstLine="709"/>
        <w:rPr>
          <w:rFonts w:eastAsia="Lucida Sans Unicode"/>
          <w:b/>
          <w:kern w:val="1"/>
          <w:lang w:eastAsia="zh-CN" w:bidi="hi-IN"/>
        </w:rPr>
      </w:pPr>
      <w:r w:rsidRPr="008B209C">
        <w:rPr>
          <w:rFonts w:eastAsia="Lucida Sans Unicode"/>
          <w:b/>
          <w:kern w:val="1"/>
          <w:lang w:eastAsia="zh-CN" w:bidi="hi-IN"/>
        </w:rPr>
        <w:t>2.1. Наименование муниципальной услуги</w:t>
      </w:r>
    </w:p>
    <w:p w:rsidR="008B209C" w:rsidRPr="008B209C" w:rsidRDefault="008B209C" w:rsidP="008B209C">
      <w:pPr>
        <w:widowControl w:val="0"/>
        <w:suppressAutoHyphens/>
        <w:jc w:val="both"/>
        <w:rPr>
          <w:rFonts w:eastAsia="Lucida Sans Unicode"/>
          <w:kern w:val="1"/>
          <w:lang w:eastAsia="zh-CN" w:bidi="hi-IN"/>
        </w:rPr>
      </w:pPr>
      <w:r w:rsidRPr="008B209C">
        <w:rPr>
          <w:rFonts w:eastAsia="Lucida Sans Unicode"/>
          <w:kern w:val="1"/>
          <w:lang w:eastAsia="zh-CN" w:bidi="hi-IN"/>
        </w:rPr>
        <w:t xml:space="preserve">     Муниципальная услуга «</w:t>
      </w:r>
      <w:r w:rsidRPr="008B209C">
        <w:rPr>
          <w:rFonts w:eastAsia="Lucida Sans Unicode" w:cs="Mangal"/>
          <w:kern w:val="1"/>
          <w:lang w:eastAsia="zh-CN" w:bidi="hi-IN"/>
        </w:rPr>
        <w:t xml:space="preserve">Предоставление  выписки из </w:t>
      </w:r>
      <w:proofErr w:type="spellStart"/>
      <w:r w:rsidRPr="008B209C">
        <w:rPr>
          <w:rFonts w:eastAsia="Lucida Sans Unicode" w:cs="Mangal"/>
          <w:kern w:val="1"/>
          <w:lang w:eastAsia="zh-CN" w:bidi="hi-IN"/>
        </w:rPr>
        <w:t>похозяйственной</w:t>
      </w:r>
      <w:proofErr w:type="spellEnd"/>
      <w:r w:rsidRPr="008B209C">
        <w:rPr>
          <w:rFonts w:eastAsia="Lucida Sans Unicode" w:cs="Mangal"/>
          <w:kern w:val="1"/>
          <w:lang w:eastAsia="zh-CN" w:bidi="hi-IN"/>
        </w:rPr>
        <w:t xml:space="preserve"> книги сельского населенного пункта» </w:t>
      </w:r>
      <w:r w:rsidRPr="008B209C">
        <w:rPr>
          <w:rFonts w:eastAsia="Lucida Sans Unicode"/>
          <w:kern w:val="1"/>
          <w:lang w:eastAsia="zh-CN" w:bidi="hi-IN"/>
        </w:rPr>
        <w:t>(далее – муниципальная услуга).</w:t>
      </w:r>
    </w:p>
    <w:p w:rsidR="008B209C" w:rsidRPr="008B209C" w:rsidRDefault="008B209C" w:rsidP="008B209C">
      <w:pPr>
        <w:widowControl w:val="0"/>
        <w:suppressAutoHyphens/>
        <w:ind w:firstLine="709"/>
        <w:jc w:val="both"/>
        <w:rPr>
          <w:rFonts w:eastAsia="Lucida Sans Unicode"/>
          <w:kern w:val="1"/>
          <w:lang w:eastAsia="zh-CN" w:bidi="hi-IN"/>
        </w:rPr>
      </w:pPr>
    </w:p>
    <w:p w:rsidR="008B209C" w:rsidRPr="008B209C" w:rsidRDefault="008B209C" w:rsidP="008B209C">
      <w:pPr>
        <w:jc w:val="center"/>
        <w:outlineLvl w:val="1"/>
        <w:rPr>
          <w:b/>
          <w:bCs/>
          <w:lang w:eastAsia="en-US"/>
        </w:rPr>
      </w:pPr>
      <w:bookmarkStart w:id="6" w:name="_Toc219798538"/>
      <w:r w:rsidRPr="008B209C">
        <w:rPr>
          <w:b/>
          <w:bCs/>
          <w:lang w:eastAsia="en-US"/>
        </w:rPr>
        <w:t>2.2  Наименование органа, предоставляющего муниципальную услугу</w:t>
      </w:r>
      <w:bookmarkEnd w:id="6"/>
    </w:p>
    <w:p w:rsidR="008B209C" w:rsidRPr="008B209C" w:rsidRDefault="008B209C" w:rsidP="008B209C">
      <w:pPr>
        <w:suppressAutoHyphens/>
        <w:autoSpaceDE w:val="0"/>
        <w:spacing w:before="24" w:line="254" w:lineRule="exact"/>
        <w:ind w:firstLine="658"/>
        <w:jc w:val="both"/>
        <w:rPr>
          <w:lang w:eastAsia="ar-SA"/>
        </w:rPr>
      </w:pPr>
      <w:r w:rsidRPr="008B209C">
        <w:rPr>
          <w:lang w:eastAsia="ar-SA"/>
        </w:rPr>
        <w:t>2.2.1. Предоставление муниципальной услуги осуществляется Администрацией МО.</w:t>
      </w:r>
    </w:p>
    <w:p w:rsidR="008B209C" w:rsidRPr="008B209C" w:rsidRDefault="008B209C" w:rsidP="008B209C">
      <w:pPr>
        <w:tabs>
          <w:tab w:val="left" w:pos="1134"/>
        </w:tabs>
        <w:suppressAutoHyphens/>
        <w:autoSpaceDE w:val="0"/>
        <w:spacing w:line="259" w:lineRule="exact"/>
        <w:ind w:firstLine="677"/>
        <w:jc w:val="both"/>
        <w:rPr>
          <w:lang w:eastAsia="ar-SA"/>
        </w:rPr>
      </w:pPr>
      <w:r w:rsidRPr="008B209C">
        <w:rPr>
          <w:lang w:eastAsia="ar-SA"/>
        </w:rPr>
        <w:t>2.2.2.</w:t>
      </w:r>
      <w:r w:rsidRPr="008B209C">
        <w:rPr>
          <w:lang w:eastAsia="ar-SA"/>
        </w:rPr>
        <w:tab/>
        <w:t>Информация о порядке и ходе предоставления муниципальной услуги</w:t>
      </w:r>
      <w:r w:rsidRPr="008B209C">
        <w:rPr>
          <w:lang w:eastAsia="ar-SA"/>
        </w:rPr>
        <w:br/>
        <w:t>предоставляется должностным лицом Администрации МО:</w:t>
      </w:r>
    </w:p>
    <w:p w:rsidR="008B209C" w:rsidRPr="008B209C" w:rsidRDefault="008B209C" w:rsidP="008B209C">
      <w:pPr>
        <w:suppressAutoHyphens/>
        <w:autoSpaceDE w:val="0"/>
        <w:spacing w:line="259" w:lineRule="exact"/>
        <w:ind w:right="4416"/>
        <w:rPr>
          <w:lang w:eastAsia="ar-SA"/>
        </w:rPr>
      </w:pPr>
      <w:r w:rsidRPr="008B209C">
        <w:rPr>
          <w:lang w:eastAsia="ar-SA"/>
        </w:rPr>
        <w:t xml:space="preserve">           - непосредственно в Администрации МО;</w:t>
      </w:r>
    </w:p>
    <w:p w:rsidR="008B209C" w:rsidRPr="008B209C" w:rsidRDefault="008B209C" w:rsidP="008B209C">
      <w:pPr>
        <w:suppressAutoHyphens/>
        <w:autoSpaceDE w:val="0"/>
        <w:spacing w:line="259" w:lineRule="exact"/>
        <w:ind w:right="4416"/>
        <w:rPr>
          <w:lang w:eastAsia="ar-SA"/>
        </w:rPr>
      </w:pPr>
      <w:r w:rsidRPr="008B209C">
        <w:rPr>
          <w:lang w:eastAsia="ar-SA"/>
        </w:rPr>
        <w:t xml:space="preserve">           - при обращении по телефону;</w:t>
      </w:r>
    </w:p>
    <w:p w:rsidR="008B209C" w:rsidRPr="008B209C" w:rsidRDefault="008B209C" w:rsidP="008B209C">
      <w:pPr>
        <w:suppressAutoHyphens/>
        <w:autoSpaceDE w:val="0"/>
        <w:spacing w:line="259" w:lineRule="exact"/>
        <w:jc w:val="both"/>
        <w:rPr>
          <w:lang w:eastAsia="ar-SA"/>
        </w:rPr>
      </w:pPr>
      <w:r w:rsidRPr="008B209C">
        <w:rPr>
          <w:lang w:eastAsia="ar-SA"/>
        </w:rPr>
        <w:t xml:space="preserve">          - в письменном виде по почте или по электронным каналам связи;</w:t>
      </w:r>
    </w:p>
    <w:p w:rsidR="008B209C" w:rsidRPr="008B209C" w:rsidRDefault="008B209C" w:rsidP="008B209C">
      <w:pPr>
        <w:suppressAutoHyphens/>
        <w:autoSpaceDE w:val="0"/>
        <w:spacing w:line="259" w:lineRule="exact"/>
        <w:jc w:val="both"/>
        <w:rPr>
          <w:lang w:eastAsia="ar-SA"/>
        </w:rPr>
      </w:pPr>
      <w:r w:rsidRPr="008B209C">
        <w:rPr>
          <w:lang w:eastAsia="ar-SA"/>
        </w:rPr>
        <w:t xml:space="preserve">          - посредством   размещения   на   официальном   сайте   муниципального   образования «</w:t>
      </w:r>
      <w:proofErr w:type="spellStart"/>
      <w:r w:rsidRPr="008B209C">
        <w:rPr>
          <w:lang w:eastAsia="ar-SA"/>
        </w:rPr>
        <w:t>Кизнерский</w:t>
      </w:r>
      <w:proofErr w:type="spellEnd"/>
      <w:r w:rsidRPr="008B209C">
        <w:rPr>
          <w:lang w:eastAsia="ar-SA"/>
        </w:rPr>
        <w:t xml:space="preserve"> район»:  </w:t>
      </w:r>
      <w:hyperlink r:id="rId8" w:history="1">
        <w:r w:rsidRPr="008B209C">
          <w:rPr>
            <w:color w:val="0000FF"/>
            <w:u w:val="single"/>
            <w:lang w:eastAsia="ar-SA"/>
          </w:rPr>
          <w:t>http://www.mykizner.ru</w:t>
        </w:r>
      </w:hyperlink>
      <w:r w:rsidRPr="008B209C">
        <w:rPr>
          <w:lang w:eastAsia="ar-SA"/>
        </w:rPr>
        <w:t>;</w:t>
      </w:r>
    </w:p>
    <w:p w:rsidR="008B209C" w:rsidRPr="008B209C" w:rsidRDefault="008B209C" w:rsidP="008B209C">
      <w:pPr>
        <w:suppressAutoHyphens/>
        <w:autoSpaceDE w:val="0"/>
        <w:spacing w:line="259" w:lineRule="exact"/>
        <w:jc w:val="both"/>
        <w:rPr>
          <w:lang w:eastAsia="ar-SA"/>
        </w:rPr>
      </w:pPr>
      <w:r w:rsidRPr="008B209C">
        <w:rPr>
          <w:lang w:eastAsia="ar-SA"/>
        </w:rPr>
        <w:t xml:space="preserve">         - на информационных стендах в здании Администрации МО.</w:t>
      </w:r>
    </w:p>
    <w:p w:rsidR="008B209C" w:rsidRPr="008B209C" w:rsidRDefault="008B209C" w:rsidP="008B209C">
      <w:pPr>
        <w:tabs>
          <w:tab w:val="left" w:pos="709"/>
          <w:tab w:val="left" w:pos="993"/>
          <w:tab w:val="left" w:pos="1339"/>
        </w:tabs>
        <w:suppressAutoHyphens/>
        <w:autoSpaceDE w:val="0"/>
        <w:spacing w:line="259" w:lineRule="exact"/>
        <w:jc w:val="both"/>
        <w:rPr>
          <w:lang w:eastAsia="ar-SA"/>
        </w:rPr>
      </w:pPr>
      <w:r w:rsidRPr="008B209C">
        <w:rPr>
          <w:lang w:eastAsia="ar-SA"/>
        </w:rPr>
        <w:t xml:space="preserve">           2.2.3.</w:t>
      </w:r>
      <w:r w:rsidRPr="008B209C">
        <w:rPr>
          <w:lang w:eastAsia="ar-SA"/>
        </w:rPr>
        <w:tab/>
        <w:t xml:space="preserve">Место нахождения Администрации МО, её почтовый адрес: 427722, Удмуртская Республика, с. Короленко, ул. </w:t>
      </w:r>
      <w:proofErr w:type="spellStart"/>
      <w:r w:rsidRPr="008B209C">
        <w:rPr>
          <w:lang w:eastAsia="ar-SA"/>
        </w:rPr>
        <w:t>Подлесная</w:t>
      </w:r>
      <w:proofErr w:type="spellEnd"/>
      <w:r w:rsidRPr="008B209C">
        <w:rPr>
          <w:lang w:eastAsia="ar-SA"/>
        </w:rPr>
        <w:t>, 1.   Электронный адрес:</w:t>
      </w:r>
      <w:proofErr w:type="spellStart"/>
      <w:r w:rsidRPr="008B209C">
        <w:rPr>
          <w:color w:val="0000FF"/>
          <w:u w:val="single"/>
          <w:lang w:val="en-US" w:eastAsia="ar-SA"/>
        </w:rPr>
        <w:t>kor</w:t>
      </w:r>
      <w:proofErr w:type="spellEnd"/>
      <w:r w:rsidRPr="008B209C">
        <w:rPr>
          <w:color w:val="0000FF"/>
          <w:u w:val="single"/>
          <w:lang w:eastAsia="ar-SA"/>
        </w:rPr>
        <w:t>-</w:t>
      </w:r>
      <w:proofErr w:type="spellStart"/>
      <w:r w:rsidRPr="008B209C">
        <w:rPr>
          <w:color w:val="0000FF"/>
          <w:u w:val="single"/>
          <w:lang w:val="en-US" w:eastAsia="ar-SA"/>
        </w:rPr>
        <w:t>adm</w:t>
      </w:r>
      <w:proofErr w:type="spellEnd"/>
      <w:r w:rsidRPr="008B209C">
        <w:rPr>
          <w:color w:val="0000FF"/>
          <w:u w:val="single"/>
          <w:lang w:eastAsia="ar-SA"/>
        </w:rPr>
        <w:t>@</w:t>
      </w:r>
      <w:proofErr w:type="spellStart"/>
      <w:r w:rsidRPr="008B209C">
        <w:rPr>
          <w:color w:val="0000FF"/>
          <w:u w:val="single"/>
          <w:lang w:val="en-US" w:eastAsia="ar-SA"/>
        </w:rPr>
        <w:t>yndx</w:t>
      </w:r>
      <w:proofErr w:type="spellEnd"/>
      <w:r w:rsidRPr="008B209C">
        <w:rPr>
          <w:color w:val="0000FF"/>
          <w:u w:val="single"/>
          <w:lang w:eastAsia="ar-SA"/>
        </w:rPr>
        <w:t>.</w:t>
      </w:r>
      <w:proofErr w:type="spellStart"/>
      <w:r w:rsidRPr="008B209C">
        <w:rPr>
          <w:color w:val="0000FF"/>
          <w:u w:val="single"/>
          <w:lang w:val="en-US" w:eastAsia="ar-SA"/>
        </w:rPr>
        <w:t>ru</w:t>
      </w:r>
      <w:proofErr w:type="spellEnd"/>
      <w:r w:rsidRPr="008B209C">
        <w:rPr>
          <w:lang w:eastAsia="ar-SA"/>
        </w:rPr>
        <w:t xml:space="preserve">. </w:t>
      </w:r>
    </w:p>
    <w:p w:rsidR="008B209C" w:rsidRPr="008B209C" w:rsidRDefault="008B209C" w:rsidP="008B209C">
      <w:pPr>
        <w:suppressAutoHyphens/>
        <w:autoSpaceDE w:val="0"/>
        <w:spacing w:line="259" w:lineRule="exact"/>
        <w:ind w:right="3974"/>
        <w:rPr>
          <w:lang w:eastAsia="ar-SA"/>
        </w:rPr>
      </w:pPr>
      <w:r w:rsidRPr="008B209C">
        <w:rPr>
          <w:lang w:eastAsia="ar-SA"/>
        </w:rPr>
        <w:t>Справочный телефон: 8(34154) 56-1-35.</w:t>
      </w:r>
    </w:p>
    <w:p w:rsidR="008B209C" w:rsidRPr="008B209C" w:rsidRDefault="008B209C" w:rsidP="008B209C">
      <w:pPr>
        <w:jc w:val="both"/>
      </w:pPr>
      <w:r w:rsidRPr="008B209C">
        <w:t xml:space="preserve">         </w:t>
      </w:r>
    </w:p>
    <w:p w:rsidR="008B209C" w:rsidRPr="008B209C" w:rsidRDefault="008B209C" w:rsidP="008B209C">
      <w:pPr>
        <w:jc w:val="both"/>
      </w:pPr>
      <w:r w:rsidRPr="008B209C">
        <w:t xml:space="preserve">         График работы Администрации МО:</w:t>
      </w:r>
    </w:p>
    <w:tbl>
      <w:tblPr>
        <w:tblW w:w="9805" w:type="dxa"/>
        <w:tblInd w:w="84" w:type="dxa"/>
        <w:tblLayout w:type="fixed"/>
        <w:tblLook w:val="0000" w:firstRow="0" w:lastRow="0" w:firstColumn="0" w:lastColumn="0" w:noHBand="0" w:noVBand="0"/>
      </w:tblPr>
      <w:tblGrid>
        <w:gridCol w:w="5694"/>
        <w:gridCol w:w="4111"/>
      </w:tblGrid>
      <w:tr w:rsidR="008B209C" w:rsidRPr="008B209C" w:rsidTr="00194663">
        <w:trPr>
          <w:trHeight w:val="285"/>
        </w:trPr>
        <w:tc>
          <w:tcPr>
            <w:tcW w:w="5694" w:type="dxa"/>
            <w:tcBorders>
              <w:top w:val="single" w:sz="4" w:space="0" w:color="000000"/>
              <w:left w:val="single" w:sz="4" w:space="0" w:color="000000"/>
            </w:tcBorders>
          </w:tcPr>
          <w:p w:rsidR="008B209C" w:rsidRPr="008B209C" w:rsidRDefault="008B209C" w:rsidP="008B209C">
            <w:pPr>
              <w:suppressAutoHyphens/>
              <w:snapToGrid w:val="0"/>
              <w:ind w:left="-3" w:right="-3"/>
              <w:jc w:val="both"/>
              <w:rPr>
                <w:bCs/>
                <w:lang w:eastAsia="ar-SA"/>
              </w:rPr>
            </w:pPr>
            <w:r w:rsidRPr="008B209C">
              <w:rPr>
                <w:bCs/>
                <w:lang w:eastAsia="ar-SA"/>
              </w:rPr>
              <w:t>Понедельник - пятница</w:t>
            </w:r>
          </w:p>
        </w:tc>
        <w:tc>
          <w:tcPr>
            <w:tcW w:w="4111" w:type="dxa"/>
            <w:tcBorders>
              <w:top w:val="single" w:sz="4" w:space="0" w:color="000000"/>
              <w:left w:val="single" w:sz="4" w:space="0" w:color="000000"/>
              <w:right w:val="single" w:sz="4" w:space="0" w:color="000000"/>
            </w:tcBorders>
          </w:tcPr>
          <w:p w:rsidR="008B209C" w:rsidRPr="008B209C" w:rsidRDefault="008B209C" w:rsidP="008B209C">
            <w:pPr>
              <w:suppressAutoHyphens/>
              <w:snapToGrid w:val="0"/>
              <w:ind w:firstLine="34"/>
              <w:jc w:val="both"/>
              <w:rPr>
                <w:bCs/>
                <w:lang w:eastAsia="ar-SA"/>
              </w:rPr>
            </w:pPr>
            <w:r w:rsidRPr="008B209C">
              <w:rPr>
                <w:bCs/>
                <w:lang w:eastAsia="ar-SA"/>
              </w:rPr>
              <w:t>08.00 – 17 .00 (перерыв с 12.00 до 13.00)</w:t>
            </w:r>
          </w:p>
        </w:tc>
      </w:tr>
      <w:tr w:rsidR="008B209C" w:rsidRPr="008B209C" w:rsidTr="00194663">
        <w:trPr>
          <w:trHeight w:val="285"/>
        </w:trPr>
        <w:tc>
          <w:tcPr>
            <w:tcW w:w="5694" w:type="dxa"/>
            <w:tcBorders>
              <w:top w:val="single" w:sz="4" w:space="0" w:color="000000"/>
              <w:left w:val="single" w:sz="4" w:space="0" w:color="000000"/>
              <w:bottom w:val="single" w:sz="4" w:space="0" w:color="000000"/>
            </w:tcBorders>
          </w:tcPr>
          <w:p w:rsidR="008B209C" w:rsidRPr="008B209C" w:rsidRDefault="008B209C" w:rsidP="008B209C">
            <w:pPr>
              <w:suppressAutoHyphens/>
              <w:snapToGrid w:val="0"/>
              <w:ind w:left="-3" w:right="-3"/>
              <w:rPr>
                <w:bCs/>
                <w:lang w:eastAsia="ar-SA"/>
              </w:rPr>
            </w:pPr>
            <w:r w:rsidRPr="008B209C">
              <w:rPr>
                <w:bCs/>
                <w:lang w:eastAsia="ar-SA"/>
              </w:rPr>
              <w:t>Суббота, воскресенье, нерабочие праздничные дни</w:t>
            </w:r>
          </w:p>
        </w:tc>
        <w:tc>
          <w:tcPr>
            <w:tcW w:w="4111" w:type="dxa"/>
            <w:tcBorders>
              <w:top w:val="single" w:sz="4" w:space="0" w:color="000000"/>
              <w:left w:val="single" w:sz="4" w:space="0" w:color="000000"/>
              <w:bottom w:val="single" w:sz="4" w:space="0" w:color="000000"/>
              <w:right w:val="single" w:sz="4" w:space="0" w:color="000000"/>
            </w:tcBorders>
          </w:tcPr>
          <w:p w:rsidR="008B209C" w:rsidRPr="008B209C" w:rsidRDefault="008B209C" w:rsidP="008B209C">
            <w:pPr>
              <w:suppressAutoHyphens/>
              <w:ind w:firstLine="705"/>
              <w:jc w:val="both"/>
              <w:rPr>
                <w:bCs/>
                <w:lang w:eastAsia="ar-SA"/>
              </w:rPr>
            </w:pPr>
            <w:r w:rsidRPr="008B209C">
              <w:rPr>
                <w:bCs/>
                <w:lang w:eastAsia="ar-SA"/>
              </w:rPr>
              <w:t>Выходные дни</w:t>
            </w:r>
          </w:p>
        </w:tc>
      </w:tr>
    </w:tbl>
    <w:p w:rsidR="008B209C" w:rsidRPr="008B209C" w:rsidRDefault="008B209C" w:rsidP="008B209C">
      <w:pPr>
        <w:jc w:val="both"/>
      </w:pPr>
    </w:p>
    <w:p w:rsidR="008B209C" w:rsidRPr="008B209C" w:rsidRDefault="008B209C" w:rsidP="008B209C">
      <w:pPr>
        <w:suppressAutoHyphens/>
        <w:autoSpaceDE w:val="0"/>
        <w:spacing w:line="259" w:lineRule="exact"/>
        <w:ind w:firstLine="658"/>
        <w:jc w:val="both"/>
        <w:rPr>
          <w:lang w:eastAsia="ar-SA"/>
        </w:rPr>
      </w:pPr>
      <w:r w:rsidRPr="008B209C">
        <w:rPr>
          <w:lang w:eastAsia="ar-SA"/>
        </w:rPr>
        <w:t xml:space="preserve">2.2.4.  При предоставлении муниципальной услуги осуществляется взаимодействие с органами государственной власти Удмуртской Республики, органами местного </w:t>
      </w:r>
      <w:r w:rsidRPr="008B209C">
        <w:rPr>
          <w:lang w:eastAsia="ar-SA"/>
        </w:rPr>
        <w:lastRenderedPageBreak/>
        <w:t>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8B209C" w:rsidRPr="008B209C" w:rsidRDefault="008B209C" w:rsidP="008B209C">
      <w:pPr>
        <w:widowControl w:val="0"/>
        <w:suppressLineNumbers/>
        <w:suppressAutoHyphens/>
        <w:ind w:firstLine="709"/>
        <w:rPr>
          <w:rFonts w:eastAsia="Lucida Sans Unicode"/>
          <w:b/>
          <w:kern w:val="1"/>
          <w:lang w:eastAsia="zh-CN" w:bidi="hi-IN"/>
        </w:rPr>
      </w:pPr>
    </w:p>
    <w:p w:rsidR="008B209C" w:rsidRPr="008B209C" w:rsidRDefault="008B209C" w:rsidP="008B209C">
      <w:pPr>
        <w:widowControl w:val="0"/>
        <w:suppressLineNumbers/>
        <w:suppressAutoHyphens/>
        <w:ind w:firstLine="709"/>
        <w:rPr>
          <w:rFonts w:eastAsia="Lucida Sans Unicode"/>
          <w:b/>
          <w:kern w:val="1"/>
          <w:lang w:eastAsia="zh-CN" w:bidi="hi-IN"/>
        </w:rPr>
      </w:pPr>
      <w:r w:rsidRPr="008B209C">
        <w:rPr>
          <w:rFonts w:eastAsia="Lucida Sans Unicode"/>
          <w:b/>
          <w:kern w:val="1"/>
          <w:lang w:eastAsia="zh-CN" w:bidi="hi-IN"/>
        </w:rPr>
        <w:t>2.3. Результат предоставления муниципальной услуги</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Результатом предоставления муниципальной услуги является п</w:t>
      </w:r>
      <w:r w:rsidRPr="008B209C">
        <w:rPr>
          <w:rFonts w:eastAsia="Lucida Sans Unicode" w:cs="Mangal"/>
          <w:kern w:val="1"/>
          <w:lang w:eastAsia="zh-CN" w:bidi="hi-IN"/>
        </w:rPr>
        <w:t xml:space="preserve">редоставление  выписки из </w:t>
      </w:r>
      <w:proofErr w:type="spellStart"/>
      <w:r w:rsidRPr="008B209C">
        <w:rPr>
          <w:rFonts w:eastAsia="Lucida Sans Unicode" w:cs="Mangal"/>
          <w:kern w:val="1"/>
          <w:lang w:eastAsia="zh-CN" w:bidi="hi-IN"/>
        </w:rPr>
        <w:t>похозяйственной</w:t>
      </w:r>
      <w:proofErr w:type="spellEnd"/>
      <w:r w:rsidRPr="008B209C">
        <w:rPr>
          <w:rFonts w:eastAsia="Lucida Sans Unicode" w:cs="Mangal"/>
          <w:kern w:val="1"/>
          <w:lang w:eastAsia="zh-CN" w:bidi="hi-IN"/>
        </w:rPr>
        <w:t xml:space="preserve"> книги сельского населенного пункта,</w:t>
      </w:r>
      <w:r w:rsidRPr="008B209C">
        <w:rPr>
          <w:rFonts w:eastAsia="Lucida Sans Unicode"/>
          <w:kern w:val="1"/>
          <w:lang w:eastAsia="zh-CN" w:bidi="hi-IN"/>
        </w:rPr>
        <w:t xml:space="preserve"> либо мотивированный отказ в предоставлении муниципальной услуги.</w:t>
      </w:r>
    </w:p>
    <w:p w:rsidR="008B209C" w:rsidRPr="008B209C" w:rsidRDefault="008B209C" w:rsidP="008B209C">
      <w:pPr>
        <w:widowControl w:val="0"/>
        <w:tabs>
          <w:tab w:val="left" w:pos="360"/>
        </w:tabs>
        <w:jc w:val="both"/>
        <w:rPr>
          <w:rFonts w:eastAsia="Lucida Sans Unicode"/>
          <w:kern w:val="1"/>
          <w:lang w:eastAsia="zh-CN" w:bidi="hi-IN"/>
        </w:rPr>
      </w:pPr>
    </w:p>
    <w:p w:rsidR="008B209C" w:rsidRPr="008B209C" w:rsidRDefault="008B209C" w:rsidP="008B209C">
      <w:pPr>
        <w:widowControl w:val="0"/>
        <w:tabs>
          <w:tab w:val="left" w:pos="360"/>
        </w:tabs>
        <w:ind w:firstLine="709"/>
        <w:rPr>
          <w:rFonts w:eastAsia="Lucida Sans Unicode"/>
          <w:b/>
          <w:kern w:val="1"/>
          <w:lang w:eastAsia="zh-CN" w:bidi="hi-IN"/>
        </w:rPr>
      </w:pPr>
      <w:r w:rsidRPr="008B209C">
        <w:rPr>
          <w:rFonts w:eastAsia="Lucida Sans Unicode"/>
          <w:b/>
          <w:kern w:val="1"/>
          <w:lang w:eastAsia="zh-CN" w:bidi="hi-IN"/>
        </w:rPr>
        <w:t>2.4. Срок предоставления муниципальной услуги</w:t>
      </w:r>
    </w:p>
    <w:p w:rsidR="008B209C" w:rsidRPr="008B209C" w:rsidRDefault="008B209C" w:rsidP="008B209C">
      <w:pPr>
        <w:widowControl w:val="0"/>
        <w:suppressAutoHyphens/>
        <w:ind w:firstLine="720"/>
        <w:jc w:val="both"/>
        <w:rPr>
          <w:rFonts w:eastAsia="Lucida Sans Unicode"/>
          <w:kern w:val="1"/>
          <w:lang w:eastAsia="zh-CN" w:bidi="hi-IN"/>
        </w:rPr>
      </w:pPr>
      <w:r w:rsidRPr="008B209C">
        <w:rPr>
          <w:rFonts w:eastAsia="Lucida Sans Unicode"/>
          <w:kern w:val="1"/>
          <w:lang w:eastAsia="zh-CN" w:bidi="hi-IN"/>
        </w:rPr>
        <w:t xml:space="preserve"> Срок оказания муниципальной услуги составляет не более 30  дней со дня регистрации заявления заявителя в Администрации.</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 xml:space="preserve">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r w:rsidRPr="008B209C">
        <w:rPr>
          <w:rFonts w:eastAsia="Lucida Sans Unicode"/>
          <w:kern w:val="1"/>
          <w:lang w:eastAsia="zh-CN" w:bidi="hi-IN"/>
        </w:rPr>
        <w:tab/>
      </w:r>
    </w:p>
    <w:p w:rsidR="008B209C" w:rsidRPr="008B209C" w:rsidRDefault="008B209C" w:rsidP="008B209C">
      <w:pPr>
        <w:widowControl w:val="0"/>
        <w:tabs>
          <w:tab w:val="left" w:pos="142"/>
          <w:tab w:val="left" w:pos="1260"/>
        </w:tabs>
        <w:suppressAutoHyphens/>
        <w:spacing w:line="249" w:lineRule="auto"/>
        <w:ind w:firstLine="709"/>
        <w:rPr>
          <w:rFonts w:eastAsia="Lucida Sans Unicode"/>
          <w:b/>
          <w:kern w:val="1"/>
          <w:lang w:eastAsia="zh-CN" w:bidi="hi-IN"/>
        </w:rPr>
      </w:pPr>
    </w:p>
    <w:p w:rsidR="008B209C" w:rsidRPr="008B209C" w:rsidRDefault="008B209C" w:rsidP="008B209C">
      <w:pPr>
        <w:shd w:val="clear" w:color="auto" w:fill="FFFFFF"/>
        <w:spacing w:before="100" w:beforeAutospacing="1" w:after="202"/>
        <w:jc w:val="both"/>
        <w:rPr>
          <w:b/>
          <w:color w:val="000000"/>
        </w:rPr>
      </w:pPr>
      <w:r w:rsidRPr="008B209C">
        <w:rPr>
          <w:b/>
          <w:color w:val="000000"/>
        </w:rPr>
        <w:t xml:space="preserve">2.5 Перечень нормативно-правовых документов, регулирующий предоставление муниципальной услуги: </w:t>
      </w:r>
    </w:p>
    <w:p w:rsidR="008B209C" w:rsidRPr="008B209C" w:rsidRDefault="008B209C" w:rsidP="008B209C">
      <w:pPr>
        <w:shd w:val="clear" w:color="auto" w:fill="FFFFFF"/>
        <w:spacing w:before="100" w:beforeAutospacing="1" w:after="202"/>
        <w:jc w:val="both"/>
        <w:rPr>
          <w:color w:val="FF0000"/>
        </w:rPr>
      </w:pPr>
      <w:r w:rsidRPr="008B209C">
        <w:rPr>
          <w:color w:val="FF0000"/>
        </w:rPr>
        <w:t>Предоставление муниципальной услуги осуществляется в соответствии со следующими нормативно-правовыми актами:</w:t>
      </w:r>
    </w:p>
    <w:p w:rsidR="008B209C" w:rsidRPr="008B209C" w:rsidRDefault="008B209C" w:rsidP="008B209C">
      <w:pPr>
        <w:rPr>
          <w:color w:val="FF0000"/>
        </w:rPr>
      </w:pPr>
      <w:r w:rsidRPr="008B209C">
        <w:rPr>
          <w:color w:val="FF0000"/>
        </w:rPr>
        <w:t>- Конституцией Российской Федерации от 12.12.1993;</w:t>
      </w:r>
    </w:p>
    <w:p w:rsidR="008B209C" w:rsidRPr="008B209C" w:rsidRDefault="008B209C" w:rsidP="008B209C">
      <w:pPr>
        <w:rPr>
          <w:color w:val="FF0000"/>
        </w:rPr>
      </w:pPr>
      <w:r w:rsidRPr="008B209C">
        <w:rPr>
          <w:color w:val="FF0000"/>
        </w:rPr>
        <w:t>- Жилищным кодексом Российской Федерации от 29.12.2004 г.№188-ФЗ;</w:t>
      </w:r>
    </w:p>
    <w:p w:rsidR="008B209C" w:rsidRPr="008B209C" w:rsidRDefault="008B209C" w:rsidP="008B209C">
      <w:pPr>
        <w:rPr>
          <w:color w:val="FF0000"/>
        </w:rPr>
      </w:pPr>
      <w:r w:rsidRPr="008B209C">
        <w:rPr>
          <w:color w:val="FF0000"/>
        </w:rPr>
        <w:t>- Гражданским кодексом Российской Федерации от 30.11.1994 г. №51-ФЗ;</w:t>
      </w:r>
    </w:p>
    <w:p w:rsidR="008B209C" w:rsidRPr="008B209C" w:rsidRDefault="008B209C" w:rsidP="008B209C">
      <w:pPr>
        <w:rPr>
          <w:color w:val="FF0000"/>
        </w:rPr>
      </w:pPr>
      <w:r w:rsidRPr="008B209C">
        <w:rPr>
          <w:color w:val="FF0000"/>
        </w:rPr>
        <w:t>- Федеральным законом от 22.10.2004 № 125 - ФЗ «Об архивном деле в Российской Федерации»;</w:t>
      </w:r>
    </w:p>
    <w:p w:rsidR="008B209C" w:rsidRPr="008B209C" w:rsidRDefault="008B209C" w:rsidP="008B209C">
      <w:pPr>
        <w:rPr>
          <w:color w:val="FF0000"/>
        </w:rPr>
      </w:pPr>
      <w:r w:rsidRPr="008B209C">
        <w:rPr>
          <w:color w:val="FF0000"/>
        </w:rPr>
        <w:t>- Федеральным законом РФ от 06.10.2003 №131-ФЗ «Об общих принципах организации местного самоуправления в Российской Федерации»;</w:t>
      </w:r>
    </w:p>
    <w:p w:rsidR="008B209C" w:rsidRPr="008B209C" w:rsidRDefault="008B209C" w:rsidP="008B209C">
      <w:pPr>
        <w:rPr>
          <w:color w:val="FF0000"/>
        </w:rPr>
      </w:pPr>
      <w:r w:rsidRPr="008B209C">
        <w:rPr>
          <w:color w:val="FF0000"/>
        </w:rPr>
        <w:t>- Федеральным законом от 02.05.2006 № 59-ФЗ «О порядке рассмотрения обращений граждан Российской Федерации»;</w:t>
      </w:r>
    </w:p>
    <w:p w:rsidR="008B209C" w:rsidRPr="008B209C" w:rsidRDefault="008B209C" w:rsidP="008B209C">
      <w:pPr>
        <w:rPr>
          <w:color w:val="FF0000"/>
        </w:rPr>
      </w:pPr>
      <w:r w:rsidRPr="008B209C">
        <w:rPr>
          <w:color w:val="FF0000"/>
        </w:rPr>
        <w:t>- Федеральным законом РФ от 27.07.2010 № 210-ФЗ «Об организации предоставления государственных и муниципальных услуг»;</w:t>
      </w:r>
    </w:p>
    <w:p w:rsidR="008B209C" w:rsidRPr="008B209C" w:rsidRDefault="008B209C" w:rsidP="008B209C">
      <w:pPr>
        <w:rPr>
          <w:color w:val="FF0000"/>
        </w:rPr>
      </w:pPr>
      <w:r w:rsidRPr="008B209C">
        <w:rPr>
          <w:color w:val="FF0000"/>
        </w:rPr>
        <w:t>- Федеральным законом от 07.07.2003 № 112-ФЗ «О личном подсобном хозяйстве»;</w:t>
      </w:r>
    </w:p>
    <w:p w:rsidR="008B209C" w:rsidRPr="008B209C" w:rsidRDefault="008B209C" w:rsidP="008B209C">
      <w:pPr>
        <w:rPr>
          <w:color w:val="FF0000"/>
        </w:rPr>
      </w:pPr>
      <w:r w:rsidRPr="008B209C">
        <w:rPr>
          <w:color w:val="FF0000"/>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B209C" w:rsidRPr="008B209C" w:rsidRDefault="008B209C" w:rsidP="008B209C">
      <w:pPr>
        <w:rPr>
          <w:color w:val="FF0000"/>
        </w:rPr>
      </w:pPr>
      <w:r w:rsidRPr="008B209C">
        <w:rPr>
          <w:color w:val="FF0000"/>
        </w:rPr>
        <w:t xml:space="preserve">- Приказом Министерства сельского хозяйства от 11.10.2010 №345 «Об утверждении формы и порядка ведения </w:t>
      </w:r>
      <w:proofErr w:type="spellStart"/>
      <w:r w:rsidRPr="008B209C">
        <w:rPr>
          <w:color w:val="FF0000"/>
        </w:rPr>
        <w:t>похозяйственных</w:t>
      </w:r>
      <w:proofErr w:type="spellEnd"/>
      <w:r w:rsidRPr="008B209C">
        <w:rPr>
          <w:color w:val="FF0000"/>
        </w:rPr>
        <w:t xml:space="preserve"> книг органами местного самоуправления поселений и органами местного самоуправления городских округов»; </w:t>
      </w:r>
    </w:p>
    <w:p w:rsidR="008B209C" w:rsidRPr="008B209C" w:rsidRDefault="008B209C" w:rsidP="008B209C">
      <w:pPr>
        <w:rPr>
          <w:color w:val="FF0000"/>
        </w:rPr>
      </w:pPr>
      <w:r w:rsidRPr="008B209C">
        <w:rPr>
          <w:color w:val="FF0000"/>
        </w:rPr>
        <w:t>- Уставом муниципального образования «</w:t>
      </w:r>
      <w:proofErr w:type="spellStart"/>
      <w:r w:rsidRPr="008B209C">
        <w:rPr>
          <w:color w:val="FF0000"/>
        </w:rPr>
        <w:t>Короленковское</w:t>
      </w:r>
      <w:proofErr w:type="spellEnd"/>
      <w:r w:rsidRPr="008B209C">
        <w:rPr>
          <w:color w:val="FF0000"/>
        </w:rPr>
        <w:t>», утвержденным  решением Совета депутатов муниципального образования «</w:t>
      </w:r>
      <w:proofErr w:type="spellStart"/>
      <w:r w:rsidRPr="008B209C">
        <w:rPr>
          <w:color w:val="FF0000"/>
        </w:rPr>
        <w:t>Короленковское</w:t>
      </w:r>
      <w:proofErr w:type="spellEnd"/>
      <w:r w:rsidRPr="008B209C">
        <w:rPr>
          <w:color w:val="FF0000"/>
        </w:rPr>
        <w:t>» от 13.12.2005 №3/1;</w:t>
      </w:r>
    </w:p>
    <w:p w:rsidR="008B209C" w:rsidRPr="008B209C" w:rsidRDefault="008B209C" w:rsidP="008B209C">
      <w:pPr>
        <w:rPr>
          <w:color w:val="FF0000"/>
        </w:rPr>
      </w:pPr>
      <w:r w:rsidRPr="008B209C">
        <w:rPr>
          <w:color w:val="FF0000"/>
        </w:rPr>
        <w:t>- Настоящим регламентом.</w:t>
      </w:r>
    </w:p>
    <w:p w:rsidR="008B209C" w:rsidRPr="008B209C" w:rsidRDefault="008B209C" w:rsidP="008B209C">
      <w:pPr>
        <w:widowControl w:val="0"/>
        <w:suppressAutoHyphens/>
        <w:autoSpaceDE w:val="0"/>
        <w:autoSpaceDN w:val="0"/>
        <w:adjustRightInd w:val="0"/>
        <w:ind w:firstLine="720"/>
        <w:jc w:val="both"/>
        <w:rPr>
          <w:rFonts w:eastAsia="Lucida Sans Unicode"/>
          <w:b/>
          <w:kern w:val="1"/>
          <w:lang w:eastAsia="zh-CN" w:bidi="hi-IN"/>
        </w:rPr>
      </w:pPr>
    </w:p>
    <w:p w:rsidR="008B209C" w:rsidRPr="008B209C" w:rsidRDefault="008B209C" w:rsidP="008B209C">
      <w:pPr>
        <w:widowControl w:val="0"/>
        <w:suppressAutoHyphens/>
        <w:autoSpaceDE w:val="0"/>
        <w:autoSpaceDN w:val="0"/>
        <w:adjustRightInd w:val="0"/>
        <w:ind w:firstLine="720"/>
        <w:jc w:val="both"/>
        <w:rPr>
          <w:rFonts w:eastAsia="Lucida Sans Unicode"/>
          <w:b/>
          <w:kern w:val="1"/>
          <w:lang w:eastAsia="zh-CN" w:bidi="hi-IN"/>
        </w:rPr>
      </w:pPr>
      <w:r w:rsidRPr="008B209C">
        <w:rPr>
          <w:rFonts w:eastAsia="Lucida Sans Unicode"/>
          <w:b/>
          <w:kern w:val="1"/>
          <w:lang w:eastAsia="zh-CN" w:bidi="hi-I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B209C" w:rsidRPr="008B209C" w:rsidRDefault="008B209C" w:rsidP="008B209C">
      <w:pPr>
        <w:widowControl w:val="0"/>
        <w:tabs>
          <w:tab w:val="left" w:pos="1578"/>
        </w:tabs>
        <w:suppressAutoHyphens/>
        <w:autoSpaceDE w:val="0"/>
        <w:ind w:firstLine="709"/>
        <w:jc w:val="both"/>
        <w:rPr>
          <w:rFonts w:eastAsia="Lucida Sans Unicode"/>
          <w:kern w:val="1"/>
          <w:lang w:eastAsia="zh-CN" w:bidi="hi-IN"/>
        </w:rPr>
      </w:pPr>
      <w:r w:rsidRPr="008B209C">
        <w:rPr>
          <w:rFonts w:eastAsia="Lucida Sans Unicode"/>
          <w:kern w:val="1"/>
          <w:lang w:eastAsia="zh-CN" w:bidi="hi-IN"/>
        </w:rPr>
        <w:t xml:space="preserve">2.6.1. Выписка из </w:t>
      </w:r>
      <w:proofErr w:type="spellStart"/>
      <w:r w:rsidRPr="008B209C">
        <w:rPr>
          <w:rFonts w:eastAsia="Lucida Sans Unicode"/>
          <w:kern w:val="1"/>
          <w:lang w:eastAsia="zh-CN" w:bidi="hi-IN"/>
        </w:rPr>
        <w:t>похозяйственной</w:t>
      </w:r>
      <w:proofErr w:type="spellEnd"/>
      <w:r w:rsidRPr="008B209C">
        <w:rPr>
          <w:rFonts w:eastAsia="Lucida Sans Unicode"/>
          <w:kern w:val="1"/>
          <w:lang w:eastAsia="zh-CN" w:bidi="hi-IN"/>
        </w:rPr>
        <w:t xml:space="preserve"> книги выдается члену хозяйства по  предъявлению документа, удостоверяющего личность, под личную подпись.</w:t>
      </w:r>
    </w:p>
    <w:p w:rsidR="008B209C" w:rsidRPr="008B209C" w:rsidRDefault="008B209C" w:rsidP="008B209C">
      <w:pPr>
        <w:widowControl w:val="0"/>
        <w:tabs>
          <w:tab w:val="left" w:pos="1578"/>
        </w:tabs>
        <w:suppressAutoHyphens/>
        <w:autoSpaceDE w:val="0"/>
        <w:ind w:firstLine="709"/>
        <w:jc w:val="both"/>
        <w:rPr>
          <w:rFonts w:eastAsia="Lucida Sans Unicode"/>
          <w:kern w:val="1"/>
          <w:lang w:eastAsia="zh-CN" w:bidi="hi-IN"/>
        </w:rPr>
      </w:pPr>
      <w:r w:rsidRPr="008B209C">
        <w:rPr>
          <w:rFonts w:eastAsia="Lucida Sans Unicode"/>
          <w:kern w:val="1"/>
          <w:lang w:eastAsia="zh-CN" w:bidi="hi-IN"/>
        </w:rPr>
        <w:t xml:space="preserve">2.6.2. Выписка из </w:t>
      </w:r>
      <w:proofErr w:type="spellStart"/>
      <w:r w:rsidRPr="008B209C">
        <w:rPr>
          <w:rFonts w:eastAsia="Lucida Sans Unicode"/>
          <w:kern w:val="1"/>
          <w:lang w:eastAsia="zh-CN" w:bidi="hi-IN"/>
        </w:rPr>
        <w:t>похозяйственной</w:t>
      </w:r>
      <w:proofErr w:type="spellEnd"/>
      <w:r w:rsidRPr="008B209C">
        <w:rPr>
          <w:rFonts w:eastAsia="Lucida Sans Unicode"/>
          <w:kern w:val="1"/>
          <w:lang w:eastAsia="zh-CN" w:bidi="hi-IN"/>
        </w:rPr>
        <w:t xml:space="preserve"> книги населенных пунктов МО «</w:t>
      </w:r>
      <w:proofErr w:type="spellStart"/>
      <w:r w:rsidRPr="008B209C">
        <w:rPr>
          <w:rFonts w:eastAsia="Lucida Sans Unicode"/>
          <w:kern w:val="1"/>
          <w:lang w:eastAsia="zh-CN" w:bidi="hi-IN"/>
        </w:rPr>
        <w:t>Короленковское</w:t>
      </w:r>
      <w:proofErr w:type="spellEnd"/>
      <w:r w:rsidRPr="008B209C">
        <w:rPr>
          <w:rFonts w:eastAsia="Lucida Sans Unicode"/>
          <w:kern w:val="1"/>
          <w:lang w:eastAsia="zh-CN" w:bidi="hi-IN"/>
        </w:rPr>
        <w:t xml:space="preserve">» выдается на основании паспорта заявителя согласно пункту 2.6.1. </w:t>
      </w:r>
      <w:r w:rsidRPr="008B209C">
        <w:rPr>
          <w:rFonts w:eastAsia="Lucida Sans Unicode"/>
          <w:kern w:val="1"/>
          <w:lang w:eastAsia="zh-CN" w:bidi="hi-IN"/>
        </w:rPr>
        <w:lastRenderedPageBreak/>
        <w:t>настоящего Административного регламента.</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2.6.3. Заявитель</w:t>
      </w:r>
      <w:r w:rsidRPr="008B209C">
        <w:rPr>
          <w:rFonts w:eastAsia="Arial"/>
          <w:kern w:val="1"/>
          <w:lang w:eastAsia="zh-CN" w:bidi="hi-IN"/>
        </w:rPr>
        <w:t xml:space="preserve"> </w:t>
      </w:r>
      <w:r w:rsidRPr="008B209C">
        <w:rPr>
          <w:rFonts w:eastAsia="Lucida Sans Unicode"/>
          <w:kern w:val="1"/>
          <w:lang w:eastAsia="zh-CN" w:bidi="hi-IN"/>
        </w:rPr>
        <w:t>имеет</w:t>
      </w:r>
      <w:r w:rsidRPr="008B209C">
        <w:rPr>
          <w:rFonts w:eastAsia="Arial"/>
          <w:kern w:val="1"/>
          <w:lang w:eastAsia="zh-CN" w:bidi="hi-IN"/>
        </w:rPr>
        <w:t xml:space="preserve"> </w:t>
      </w:r>
      <w:r w:rsidRPr="008B209C">
        <w:rPr>
          <w:rFonts w:eastAsia="Lucida Sans Unicode"/>
          <w:kern w:val="1"/>
          <w:lang w:eastAsia="zh-CN" w:bidi="hi-IN"/>
        </w:rPr>
        <w:t>право</w:t>
      </w:r>
      <w:r w:rsidRPr="008B209C">
        <w:rPr>
          <w:rFonts w:eastAsia="Arial"/>
          <w:kern w:val="1"/>
          <w:lang w:eastAsia="zh-CN" w:bidi="hi-IN"/>
        </w:rPr>
        <w:t xml:space="preserve"> </w:t>
      </w:r>
      <w:r w:rsidRPr="008B209C">
        <w:rPr>
          <w:rFonts w:eastAsia="Lucida Sans Unicode"/>
          <w:kern w:val="1"/>
          <w:lang w:eastAsia="zh-CN" w:bidi="hi-IN"/>
        </w:rPr>
        <w:t>представить</w:t>
      </w:r>
      <w:r w:rsidRPr="008B209C">
        <w:rPr>
          <w:rFonts w:eastAsia="Arial"/>
          <w:kern w:val="1"/>
          <w:lang w:eastAsia="zh-CN" w:bidi="hi-IN"/>
        </w:rPr>
        <w:t xml:space="preserve"> </w:t>
      </w:r>
      <w:r w:rsidRPr="008B209C">
        <w:rPr>
          <w:rFonts w:eastAsia="Lucida Sans Unicode"/>
          <w:kern w:val="1"/>
          <w:lang w:eastAsia="zh-CN" w:bidi="hi-IN"/>
        </w:rPr>
        <w:t>письменный</w:t>
      </w:r>
      <w:r w:rsidRPr="008B209C">
        <w:rPr>
          <w:rFonts w:eastAsia="Arial"/>
          <w:kern w:val="1"/>
          <w:lang w:eastAsia="zh-CN" w:bidi="hi-IN"/>
        </w:rPr>
        <w:t xml:space="preserve"> </w:t>
      </w:r>
      <w:r w:rsidRPr="008B209C">
        <w:rPr>
          <w:rFonts w:eastAsia="Lucida Sans Unicode"/>
          <w:kern w:val="1"/>
          <w:lang w:eastAsia="zh-CN" w:bidi="hi-IN"/>
        </w:rPr>
        <w:t>запрос</w:t>
      </w:r>
      <w:r w:rsidRPr="008B209C">
        <w:rPr>
          <w:rFonts w:eastAsia="Arial"/>
          <w:kern w:val="1"/>
          <w:lang w:eastAsia="zh-CN" w:bidi="hi-IN"/>
        </w:rPr>
        <w:t xml:space="preserve"> </w:t>
      </w:r>
      <w:r w:rsidRPr="008B209C">
        <w:rPr>
          <w:rFonts w:eastAsia="Lucida Sans Unicode"/>
          <w:kern w:val="1"/>
          <w:lang w:eastAsia="zh-CN" w:bidi="hi-IN"/>
        </w:rPr>
        <w:t>с</w:t>
      </w:r>
      <w:r w:rsidRPr="008B209C">
        <w:rPr>
          <w:rFonts w:eastAsia="Arial"/>
          <w:kern w:val="1"/>
          <w:lang w:eastAsia="zh-CN" w:bidi="hi-IN"/>
        </w:rPr>
        <w:t xml:space="preserve"> </w:t>
      </w:r>
      <w:r w:rsidRPr="008B209C">
        <w:rPr>
          <w:rFonts w:eastAsia="Lucida Sans Unicode"/>
          <w:kern w:val="1"/>
          <w:lang w:eastAsia="zh-CN" w:bidi="hi-IN"/>
        </w:rPr>
        <w:t>использованием</w:t>
      </w:r>
      <w:r w:rsidRPr="008B209C">
        <w:rPr>
          <w:rFonts w:eastAsia="Arial"/>
          <w:kern w:val="1"/>
          <w:lang w:eastAsia="zh-CN" w:bidi="hi-IN"/>
        </w:rPr>
        <w:t xml:space="preserve"> </w:t>
      </w:r>
      <w:r w:rsidRPr="008B209C">
        <w:rPr>
          <w:rFonts w:eastAsia="Lucida Sans Unicode"/>
          <w:kern w:val="1"/>
          <w:lang w:eastAsia="zh-CN" w:bidi="hi-IN"/>
        </w:rPr>
        <w:t>почтовой</w:t>
      </w:r>
      <w:r w:rsidRPr="008B209C">
        <w:rPr>
          <w:rFonts w:eastAsia="Arial"/>
          <w:kern w:val="1"/>
          <w:lang w:eastAsia="zh-CN" w:bidi="hi-IN"/>
        </w:rPr>
        <w:t xml:space="preserve"> </w:t>
      </w:r>
      <w:r w:rsidRPr="008B209C">
        <w:rPr>
          <w:rFonts w:eastAsia="Lucida Sans Unicode"/>
          <w:kern w:val="1"/>
          <w:lang w:eastAsia="zh-CN" w:bidi="hi-IN"/>
        </w:rPr>
        <w:t>связи,</w:t>
      </w:r>
      <w:r w:rsidRPr="008B209C">
        <w:rPr>
          <w:rFonts w:eastAsia="Arial"/>
          <w:kern w:val="1"/>
          <w:lang w:eastAsia="zh-CN" w:bidi="hi-IN"/>
        </w:rPr>
        <w:t xml:space="preserve"> </w:t>
      </w:r>
      <w:r w:rsidRPr="008B209C">
        <w:rPr>
          <w:rFonts w:eastAsia="Lucida Sans Unicode"/>
          <w:kern w:val="1"/>
          <w:lang w:eastAsia="zh-CN" w:bidi="hi-IN"/>
        </w:rPr>
        <w:t>посредством</w:t>
      </w:r>
      <w:r w:rsidRPr="008B209C">
        <w:rPr>
          <w:rFonts w:eastAsia="Arial"/>
          <w:kern w:val="1"/>
          <w:lang w:eastAsia="zh-CN" w:bidi="hi-IN"/>
        </w:rPr>
        <w:t xml:space="preserve"> </w:t>
      </w:r>
      <w:r w:rsidRPr="008B209C">
        <w:rPr>
          <w:rFonts w:eastAsia="Lucida Sans Unicode"/>
          <w:kern w:val="1"/>
          <w:lang w:eastAsia="zh-CN" w:bidi="hi-IN"/>
        </w:rPr>
        <w:t>электронных</w:t>
      </w:r>
      <w:r w:rsidRPr="008B209C">
        <w:rPr>
          <w:rFonts w:eastAsia="Arial"/>
          <w:kern w:val="1"/>
          <w:lang w:eastAsia="zh-CN" w:bidi="hi-IN"/>
        </w:rPr>
        <w:t xml:space="preserve"> </w:t>
      </w:r>
      <w:r w:rsidRPr="008B209C">
        <w:rPr>
          <w:rFonts w:eastAsia="Lucida Sans Unicode"/>
          <w:kern w:val="1"/>
          <w:lang w:eastAsia="zh-CN" w:bidi="hi-IN"/>
        </w:rPr>
        <w:t>сре</w:t>
      </w:r>
      <w:proofErr w:type="gramStart"/>
      <w:r w:rsidRPr="008B209C">
        <w:rPr>
          <w:rFonts w:eastAsia="Lucida Sans Unicode"/>
          <w:kern w:val="1"/>
          <w:lang w:eastAsia="zh-CN" w:bidi="hi-IN"/>
        </w:rPr>
        <w:t>дств</w:t>
      </w:r>
      <w:r w:rsidRPr="008B209C">
        <w:rPr>
          <w:rFonts w:eastAsia="Arial"/>
          <w:kern w:val="1"/>
          <w:lang w:eastAsia="zh-CN" w:bidi="hi-IN"/>
        </w:rPr>
        <w:t xml:space="preserve"> </w:t>
      </w:r>
      <w:r w:rsidRPr="008B209C">
        <w:rPr>
          <w:rFonts w:eastAsia="Lucida Sans Unicode"/>
          <w:kern w:val="1"/>
          <w:lang w:eastAsia="zh-CN" w:bidi="hi-IN"/>
        </w:rPr>
        <w:t>св</w:t>
      </w:r>
      <w:proofErr w:type="gramEnd"/>
      <w:r w:rsidRPr="008B209C">
        <w:rPr>
          <w:rFonts w:eastAsia="Lucida Sans Unicode"/>
          <w:kern w:val="1"/>
          <w:lang w:eastAsia="zh-CN" w:bidi="hi-IN"/>
        </w:rPr>
        <w:t>язи</w:t>
      </w:r>
      <w:r w:rsidRPr="008B209C">
        <w:rPr>
          <w:rFonts w:eastAsia="Arial"/>
          <w:kern w:val="1"/>
          <w:lang w:eastAsia="zh-CN" w:bidi="hi-IN"/>
        </w:rPr>
        <w:t xml:space="preserve"> </w:t>
      </w:r>
      <w:r w:rsidRPr="008B209C">
        <w:rPr>
          <w:rFonts w:eastAsia="Lucida Sans Unicode"/>
          <w:kern w:val="1"/>
          <w:lang w:eastAsia="zh-CN" w:bidi="hi-IN"/>
        </w:rPr>
        <w:t>(Интернет,</w:t>
      </w:r>
      <w:r w:rsidRPr="008B209C">
        <w:rPr>
          <w:rFonts w:eastAsia="Arial"/>
          <w:kern w:val="1"/>
          <w:lang w:eastAsia="zh-CN" w:bidi="hi-IN"/>
        </w:rPr>
        <w:t xml:space="preserve"> </w:t>
      </w:r>
      <w:r w:rsidRPr="008B209C">
        <w:rPr>
          <w:rFonts w:eastAsia="Lucida Sans Unicode"/>
          <w:kern w:val="1"/>
          <w:lang w:eastAsia="zh-CN" w:bidi="hi-IN"/>
        </w:rPr>
        <w:t>электронная</w:t>
      </w:r>
      <w:r w:rsidRPr="008B209C">
        <w:rPr>
          <w:rFonts w:eastAsia="Arial"/>
          <w:kern w:val="1"/>
          <w:lang w:eastAsia="zh-CN" w:bidi="hi-IN"/>
        </w:rPr>
        <w:t xml:space="preserve"> </w:t>
      </w:r>
      <w:r w:rsidRPr="008B209C">
        <w:rPr>
          <w:rFonts w:eastAsia="Lucida Sans Unicode"/>
          <w:kern w:val="1"/>
          <w:lang w:eastAsia="zh-CN" w:bidi="hi-IN"/>
        </w:rPr>
        <w:t>почта)</w:t>
      </w:r>
      <w:r w:rsidRPr="008B209C">
        <w:rPr>
          <w:rFonts w:eastAsia="Arial"/>
          <w:kern w:val="1"/>
          <w:lang w:eastAsia="zh-CN" w:bidi="hi-IN"/>
        </w:rPr>
        <w:t xml:space="preserve"> </w:t>
      </w:r>
      <w:r w:rsidRPr="008B209C">
        <w:rPr>
          <w:rFonts w:eastAsia="Lucida Sans Unicode"/>
          <w:kern w:val="1"/>
          <w:lang w:eastAsia="zh-CN" w:bidi="hi-IN"/>
        </w:rPr>
        <w:t>или</w:t>
      </w:r>
      <w:r w:rsidRPr="008B209C">
        <w:rPr>
          <w:rFonts w:eastAsia="Arial"/>
          <w:kern w:val="1"/>
          <w:lang w:eastAsia="zh-CN" w:bidi="hi-IN"/>
        </w:rPr>
        <w:t xml:space="preserve"> </w:t>
      </w:r>
      <w:r w:rsidRPr="008B209C">
        <w:rPr>
          <w:rFonts w:eastAsia="Lucida Sans Unicode"/>
          <w:kern w:val="1"/>
          <w:lang w:eastAsia="zh-CN" w:bidi="hi-IN"/>
        </w:rPr>
        <w:t>по</w:t>
      </w:r>
      <w:r w:rsidRPr="008B209C">
        <w:rPr>
          <w:rFonts w:eastAsia="Arial"/>
          <w:kern w:val="1"/>
          <w:lang w:eastAsia="zh-CN" w:bidi="hi-IN"/>
        </w:rPr>
        <w:t xml:space="preserve"> </w:t>
      </w:r>
      <w:r w:rsidRPr="008B209C">
        <w:rPr>
          <w:rFonts w:eastAsia="Lucida Sans Unicode"/>
          <w:kern w:val="1"/>
          <w:lang w:eastAsia="zh-CN" w:bidi="hi-IN"/>
        </w:rPr>
        <w:t>факсу.</w:t>
      </w:r>
    </w:p>
    <w:p w:rsidR="008B209C" w:rsidRPr="008B209C" w:rsidRDefault="008B209C" w:rsidP="008B209C">
      <w:pPr>
        <w:widowControl w:val="0"/>
        <w:suppressAutoHyphens/>
        <w:autoSpaceDE w:val="0"/>
        <w:ind w:firstLine="709"/>
        <w:jc w:val="both"/>
        <w:rPr>
          <w:rFonts w:eastAsia="Lucida Sans Unicode"/>
          <w:kern w:val="1"/>
          <w:lang w:eastAsia="zh-CN" w:bidi="hi-IN"/>
        </w:rPr>
      </w:pPr>
      <w:r w:rsidRPr="008B209C">
        <w:rPr>
          <w:rFonts w:eastAsia="Lucida Sans Unicode"/>
          <w:kern w:val="1"/>
          <w:lang w:eastAsia="zh-CN" w:bidi="hi-IN"/>
        </w:rPr>
        <w:t>2.6.4. Гражданин при обращении лично в Администрацию МО за получением муниципальной услуги представляет документ, удостоверяющий его личность.</w:t>
      </w:r>
    </w:p>
    <w:p w:rsidR="008B209C" w:rsidRPr="008B209C" w:rsidRDefault="008B209C" w:rsidP="008B209C">
      <w:pPr>
        <w:widowControl w:val="0"/>
        <w:suppressAutoHyphens/>
        <w:autoSpaceDE w:val="0"/>
        <w:ind w:firstLine="709"/>
        <w:jc w:val="both"/>
        <w:rPr>
          <w:rFonts w:eastAsia="Lucida Sans Unicode"/>
          <w:kern w:val="1"/>
          <w:lang w:eastAsia="zh-CN" w:bidi="hi-IN"/>
        </w:rPr>
      </w:pPr>
      <w:r w:rsidRPr="008B209C">
        <w:rPr>
          <w:rFonts w:eastAsia="Lucida Sans Unicode"/>
          <w:kern w:val="1"/>
          <w:lang w:eastAsia="zh-CN" w:bidi="hi-IN"/>
        </w:rPr>
        <w:t xml:space="preserve">2.6.5. 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8B209C" w:rsidRPr="008B209C" w:rsidRDefault="008B209C" w:rsidP="008B209C">
      <w:pPr>
        <w:widowControl w:val="0"/>
        <w:suppressAutoHyphens/>
        <w:autoSpaceDE w:val="0"/>
        <w:ind w:firstLine="709"/>
        <w:jc w:val="both"/>
        <w:rPr>
          <w:rFonts w:eastAsia="Lucida Sans Unicode"/>
          <w:kern w:val="1"/>
          <w:lang w:eastAsia="zh-CN" w:bidi="hi-IN"/>
        </w:rPr>
      </w:pPr>
      <w:r w:rsidRPr="008B209C">
        <w:rPr>
          <w:rFonts w:eastAsia="Lucida Sans Unicode"/>
          <w:kern w:val="1"/>
          <w:lang w:eastAsia="zh-CN" w:bidi="hi-IN"/>
        </w:rPr>
        <w:t>2.6.6. 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w:t>
      </w:r>
    </w:p>
    <w:p w:rsidR="008B209C" w:rsidRPr="008B209C" w:rsidRDefault="008B209C" w:rsidP="008B209C">
      <w:pPr>
        <w:widowControl w:val="0"/>
        <w:suppressAutoHyphens/>
        <w:autoSpaceDE w:val="0"/>
        <w:autoSpaceDN w:val="0"/>
        <w:adjustRightInd w:val="0"/>
        <w:ind w:firstLine="720"/>
        <w:jc w:val="center"/>
        <w:rPr>
          <w:rFonts w:eastAsia="Lucida Sans Unicode"/>
          <w:b/>
          <w:kern w:val="1"/>
          <w:lang w:eastAsia="zh-CN" w:bidi="hi-IN"/>
        </w:rPr>
      </w:pPr>
    </w:p>
    <w:p w:rsidR="008B209C" w:rsidRPr="008B209C" w:rsidRDefault="008B209C" w:rsidP="008B209C">
      <w:pPr>
        <w:widowControl w:val="0"/>
        <w:suppressAutoHyphens/>
        <w:ind w:firstLine="705"/>
        <w:rPr>
          <w:b/>
          <w:lang w:eastAsia="ar-SA"/>
        </w:rPr>
      </w:pPr>
      <w:r w:rsidRPr="008B209C">
        <w:rPr>
          <w:rFonts w:eastAsia="Lucida Sans Unicode"/>
          <w:b/>
          <w:kern w:val="1"/>
          <w:lang w:eastAsia="zh-CN" w:bidi="hi-IN"/>
        </w:rPr>
        <w:t xml:space="preserve">2.7. </w:t>
      </w:r>
      <w:r w:rsidRPr="008B209C">
        <w:rPr>
          <w:b/>
          <w:lang w:eastAsia="ar-SA"/>
        </w:rPr>
        <w:t xml:space="preserve">  Исчерпывающий перечень оснований для отказа в приёме документов, необходимых для предоставления муниципальной</w:t>
      </w:r>
      <w:r w:rsidRPr="008B209C">
        <w:rPr>
          <w:lang w:eastAsia="ar-SA"/>
        </w:rPr>
        <w:t xml:space="preserve"> </w:t>
      </w:r>
      <w:r w:rsidRPr="008B209C">
        <w:rPr>
          <w:b/>
          <w:lang w:eastAsia="ar-SA"/>
        </w:rPr>
        <w:t>услуги</w:t>
      </w:r>
    </w:p>
    <w:p w:rsidR="008B209C" w:rsidRPr="008B209C" w:rsidRDefault="008B209C" w:rsidP="008B209C">
      <w:pPr>
        <w:ind w:firstLine="708"/>
      </w:pPr>
      <w:r w:rsidRPr="008B209C">
        <w:t>Основаниями для отказа в приеме документов, необходимых для предоставления муниципальной услуги, являются:</w:t>
      </w:r>
    </w:p>
    <w:p w:rsidR="008B209C" w:rsidRPr="008B209C" w:rsidRDefault="008B209C" w:rsidP="008B209C">
      <w:r w:rsidRPr="008B209C">
        <w:t>1) заявление исполнено карандашом;</w:t>
      </w:r>
    </w:p>
    <w:p w:rsidR="008B209C" w:rsidRPr="008B209C" w:rsidRDefault="008B209C" w:rsidP="008B209C">
      <w:r w:rsidRPr="008B209C">
        <w:t>2) в заявлении содержатся нецензурные либо оскорбительные выражения;</w:t>
      </w:r>
    </w:p>
    <w:p w:rsidR="008B209C" w:rsidRPr="008B209C" w:rsidRDefault="008B209C" w:rsidP="008B209C">
      <w:r w:rsidRPr="008B209C">
        <w:t>3) текст заявления не поддается прочтению, неразборчиво написан;</w:t>
      </w:r>
    </w:p>
    <w:p w:rsidR="008B209C" w:rsidRPr="008B209C" w:rsidRDefault="008B209C" w:rsidP="008B209C">
      <w:r w:rsidRPr="008B209C">
        <w:t xml:space="preserve">4) в заявлении или в документах имеются подчистки либо приписки, зачеркнутые слова и иные неоговоренные исправления. </w:t>
      </w:r>
    </w:p>
    <w:p w:rsidR="008B209C" w:rsidRPr="008B209C" w:rsidRDefault="008B209C" w:rsidP="008B209C">
      <w:pPr>
        <w:widowControl w:val="0"/>
        <w:tabs>
          <w:tab w:val="left" w:pos="709"/>
        </w:tabs>
        <w:suppressAutoHyphens/>
        <w:autoSpaceDE w:val="0"/>
        <w:autoSpaceDN w:val="0"/>
        <w:adjustRightInd w:val="0"/>
        <w:ind w:firstLine="720"/>
        <w:rPr>
          <w:rFonts w:eastAsia="Lucida Sans Unicode"/>
          <w:b/>
          <w:kern w:val="1"/>
          <w:lang w:eastAsia="zh-CN" w:bidi="hi-IN"/>
        </w:rPr>
      </w:pPr>
    </w:p>
    <w:p w:rsidR="008B209C" w:rsidRPr="008B209C" w:rsidRDefault="008B209C" w:rsidP="008B209C">
      <w:pPr>
        <w:widowControl w:val="0"/>
        <w:tabs>
          <w:tab w:val="left" w:pos="709"/>
        </w:tabs>
        <w:suppressAutoHyphens/>
        <w:autoSpaceDE w:val="0"/>
        <w:autoSpaceDN w:val="0"/>
        <w:adjustRightInd w:val="0"/>
        <w:ind w:firstLine="720"/>
        <w:rPr>
          <w:rFonts w:eastAsia="Lucida Sans Unicode"/>
          <w:b/>
          <w:kern w:val="1"/>
          <w:lang w:eastAsia="zh-CN" w:bidi="hi-IN"/>
        </w:rPr>
      </w:pPr>
      <w:r w:rsidRPr="008B209C">
        <w:rPr>
          <w:rFonts w:eastAsia="Lucida Sans Unicode"/>
          <w:b/>
          <w:kern w:val="1"/>
          <w:lang w:eastAsia="zh-CN" w:bidi="hi-IN"/>
        </w:rPr>
        <w:t>2.8 Исчерпывающий перечень оснований для отказа в предоставлении муниципальной услуги</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 обращение лица, не относящегося к категории заявителей (представителей заявителя);</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 Заявителем не представлены необходимые документы;</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 выяснение обстоятельств о предоставлении заявителем ложных данных.</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8B209C" w:rsidRPr="008B209C" w:rsidRDefault="008B209C" w:rsidP="008B209C">
      <w:pPr>
        <w:widowControl w:val="0"/>
        <w:suppressAutoHyphens/>
        <w:autoSpaceDE w:val="0"/>
        <w:autoSpaceDN w:val="0"/>
        <w:adjustRightInd w:val="0"/>
        <w:ind w:firstLine="720"/>
        <w:jc w:val="center"/>
        <w:rPr>
          <w:rFonts w:eastAsia="Lucida Sans Unicode"/>
          <w:b/>
          <w:kern w:val="1"/>
          <w:lang w:eastAsia="zh-CN" w:bidi="hi-IN"/>
        </w:rPr>
      </w:pPr>
      <w:r w:rsidRPr="008B209C">
        <w:rPr>
          <w:rFonts w:eastAsia="Lucida Sans Unicode"/>
          <w:b/>
          <w:kern w:val="1"/>
          <w:lang w:eastAsia="zh-CN" w:bidi="hi-IN"/>
        </w:rPr>
        <w:t xml:space="preserve">  </w:t>
      </w:r>
    </w:p>
    <w:p w:rsidR="008B209C" w:rsidRPr="008B209C" w:rsidRDefault="008B209C" w:rsidP="008B209C">
      <w:pPr>
        <w:widowControl w:val="0"/>
        <w:suppressAutoHyphens/>
        <w:autoSpaceDE w:val="0"/>
        <w:autoSpaceDN w:val="0"/>
        <w:adjustRightInd w:val="0"/>
        <w:ind w:firstLine="720"/>
        <w:jc w:val="center"/>
        <w:rPr>
          <w:rFonts w:eastAsia="Lucida Sans Unicode"/>
          <w:b/>
          <w:kern w:val="1"/>
          <w:lang w:eastAsia="zh-CN" w:bidi="hi-IN"/>
        </w:rPr>
      </w:pPr>
      <w:r w:rsidRPr="008B209C">
        <w:rPr>
          <w:rFonts w:eastAsia="Lucida Sans Unicode"/>
          <w:b/>
          <w:kern w:val="1"/>
          <w:lang w:eastAsia="zh-CN" w:bidi="hi-IN"/>
        </w:rPr>
        <w:t>2.9. Размер платы, взимаемой с заявителя при предоставлении  муниципальной услуги, способы  ее взимания</w:t>
      </w:r>
    </w:p>
    <w:p w:rsidR="008B209C" w:rsidRPr="008B209C" w:rsidRDefault="008B209C" w:rsidP="008B209C">
      <w:pPr>
        <w:widowControl w:val="0"/>
        <w:suppressAutoHyphens/>
        <w:autoSpaceDE w:val="0"/>
        <w:jc w:val="both"/>
        <w:rPr>
          <w:kern w:val="1"/>
          <w:lang w:eastAsia="zh-CN"/>
        </w:rPr>
      </w:pPr>
      <w:r w:rsidRPr="008B209C">
        <w:rPr>
          <w:kern w:val="1"/>
          <w:lang w:eastAsia="zh-CN"/>
        </w:rPr>
        <w:t xml:space="preserve">           Муниципальная</w:t>
      </w:r>
      <w:r w:rsidRPr="008B209C">
        <w:rPr>
          <w:rFonts w:eastAsia="Arial"/>
          <w:kern w:val="1"/>
          <w:lang w:eastAsia="zh-CN"/>
        </w:rPr>
        <w:t xml:space="preserve"> </w:t>
      </w:r>
      <w:r w:rsidRPr="008B209C">
        <w:rPr>
          <w:kern w:val="1"/>
          <w:lang w:eastAsia="zh-CN"/>
        </w:rPr>
        <w:t>услуга</w:t>
      </w:r>
      <w:r w:rsidRPr="008B209C">
        <w:rPr>
          <w:rFonts w:eastAsia="Arial"/>
          <w:kern w:val="1"/>
          <w:lang w:eastAsia="zh-CN"/>
        </w:rPr>
        <w:t xml:space="preserve"> </w:t>
      </w:r>
      <w:r w:rsidRPr="008B209C">
        <w:rPr>
          <w:kern w:val="1"/>
          <w:lang w:eastAsia="zh-CN"/>
        </w:rPr>
        <w:t>предоставляется</w:t>
      </w:r>
      <w:r w:rsidRPr="008B209C">
        <w:rPr>
          <w:rFonts w:eastAsia="Arial"/>
          <w:kern w:val="1"/>
          <w:lang w:eastAsia="zh-CN"/>
        </w:rPr>
        <w:t xml:space="preserve"> </w:t>
      </w:r>
      <w:r w:rsidRPr="008B209C">
        <w:rPr>
          <w:kern w:val="1"/>
          <w:lang w:eastAsia="zh-CN"/>
        </w:rPr>
        <w:t>на</w:t>
      </w:r>
      <w:r w:rsidRPr="008B209C">
        <w:rPr>
          <w:rFonts w:eastAsia="Arial"/>
          <w:kern w:val="1"/>
          <w:lang w:eastAsia="zh-CN"/>
        </w:rPr>
        <w:t xml:space="preserve"> </w:t>
      </w:r>
      <w:r w:rsidRPr="008B209C">
        <w:rPr>
          <w:kern w:val="1"/>
          <w:lang w:eastAsia="zh-CN"/>
        </w:rPr>
        <w:t>бесплатной</w:t>
      </w:r>
      <w:r w:rsidRPr="008B209C">
        <w:rPr>
          <w:rFonts w:eastAsia="Arial"/>
          <w:kern w:val="1"/>
          <w:lang w:eastAsia="zh-CN"/>
        </w:rPr>
        <w:t xml:space="preserve"> </w:t>
      </w:r>
      <w:r w:rsidRPr="008B209C">
        <w:rPr>
          <w:kern w:val="1"/>
          <w:lang w:eastAsia="zh-CN"/>
        </w:rPr>
        <w:t>основе.</w:t>
      </w:r>
    </w:p>
    <w:p w:rsidR="008B209C" w:rsidRPr="008B209C" w:rsidRDefault="008B209C" w:rsidP="008B209C">
      <w:pPr>
        <w:widowControl w:val="0"/>
        <w:shd w:val="clear" w:color="auto" w:fill="FFFFFF"/>
        <w:suppressAutoHyphens/>
        <w:ind w:firstLine="709"/>
        <w:jc w:val="both"/>
        <w:rPr>
          <w:rFonts w:eastAsia="Lucida Sans Unicode"/>
          <w:kern w:val="1"/>
          <w:lang w:eastAsia="zh-CN" w:bidi="hi-IN"/>
        </w:rPr>
      </w:pPr>
    </w:p>
    <w:p w:rsidR="008B209C" w:rsidRPr="008B209C" w:rsidRDefault="008B209C" w:rsidP="008B209C">
      <w:pPr>
        <w:widowControl w:val="0"/>
        <w:suppressAutoHyphens/>
        <w:autoSpaceDE w:val="0"/>
        <w:autoSpaceDN w:val="0"/>
        <w:adjustRightInd w:val="0"/>
        <w:ind w:right="-285" w:firstLine="720"/>
        <w:rPr>
          <w:rFonts w:eastAsia="Lucida Sans Unicode"/>
          <w:b/>
          <w:kern w:val="1"/>
          <w:lang w:eastAsia="zh-CN" w:bidi="hi-IN"/>
        </w:rPr>
      </w:pPr>
      <w:r w:rsidRPr="008B209C">
        <w:rPr>
          <w:rFonts w:eastAsia="Lucida Sans Unicode"/>
          <w:b/>
          <w:kern w:val="1"/>
          <w:lang w:eastAsia="zh-CN" w:bidi="hi-IN"/>
        </w:rPr>
        <w:t>2.10. Максимальный срок ожидания в очереди при подаче запроса о предоставлении</w:t>
      </w:r>
      <w:r w:rsidRPr="008B209C">
        <w:rPr>
          <w:rFonts w:eastAsia="Lucida Sans Unicode"/>
          <w:kern w:val="1"/>
          <w:lang w:eastAsia="zh-CN" w:bidi="hi-IN"/>
        </w:rPr>
        <w:t xml:space="preserve"> </w:t>
      </w:r>
      <w:r w:rsidRPr="008B209C">
        <w:rPr>
          <w:rFonts w:eastAsia="Lucida Sans Unicode"/>
          <w:b/>
          <w:kern w:val="1"/>
          <w:lang w:eastAsia="zh-CN" w:bidi="hi-IN"/>
        </w:rPr>
        <w:t>муниципальной услуги и при получении результата предоставления муниципальной услуги</w:t>
      </w:r>
    </w:p>
    <w:p w:rsidR="008B209C" w:rsidRPr="008B209C" w:rsidRDefault="008B209C" w:rsidP="008B209C">
      <w:pPr>
        <w:widowControl w:val="0"/>
        <w:shd w:val="clear" w:color="auto" w:fill="FFFFFF"/>
        <w:suppressAutoHyphens/>
        <w:ind w:firstLine="708"/>
        <w:jc w:val="both"/>
        <w:rPr>
          <w:rFonts w:eastAsia="Lucida Sans Unicode"/>
          <w:kern w:val="1"/>
          <w:lang w:eastAsia="zh-CN" w:bidi="hi-IN"/>
        </w:rPr>
      </w:pPr>
      <w:r w:rsidRPr="008B209C">
        <w:rPr>
          <w:rFonts w:eastAsia="Lucida Sans Unicode"/>
          <w:kern w:val="1"/>
          <w:lang w:eastAsia="zh-CN" w:bidi="hi-I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8B209C" w:rsidRPr="008B209C" w:rsidRDefault="008B209C" w:rsidP="008B209C">
      <w:pPr>
        <w:widowControl w:val="0"/>
        <w:shd w:val="clear" w:color="auto" w:fill="FFFFFF"/>
        <w:suppressAutoHyphens/>
        <w:ind w:firstLine="708"/>
        <w:jc w:val="both"/>
        <w:rPr>
          <w:rFonts w:eastAsia="Lucida Sans Unicode"/>
          <w:kern w:val="1"/>
          <w:lang w:eastAsia="zh-CN" w:bidi="hi-IN"/>
        </w:rPr>
      </w:pPr>
    </w:p>
    <w:p w:rsidR="008B209C" w:rsidRPr="008B209C" w:rsidRDefault="008B209C" w:rsidP="008B209C">
      <w:pPr>
        <w:widowControl w:val="0"/>
        <w:suppressAutoHyphens/>
        <w:autoSpaceDE w:val="0"/>
        <w:autoSpaceDN w:val="0"/>
        <w:adjustRightInd w:val="0"/>
        <w:ind w:firstLine="284"/>
        <w:jc w:val="both"/>
        <w:rPr>
          <w:rFonts w:eastAsia="Lucida Sans Unicode"/>
          <w:b/>
          <w:kern w:val="1"/>
          <w:lang w:eastAsia="zh-CN" w:bidi="hi-IN"/>
        </w:rPr>
      </w:pPr>
      <w:r w:rsidRPr="008B209C">
        <w:rPr>
          <w:rFonts w:eastAsia="Lucida Sans Unicode"/>
          <w:b/>
          <w:kern w:val="1"/>
          <w:lang w:eastAsia="zh-CN" w:bidi="hi-IN"/>
        </w:rPr>
        <w:t xml:space="preserve">  2.11. Срок регистрации запроса </w:t>
      </w:r>
      <w:hyperlink w:anchor="sub_2003" w:history="1">
        <w:r w:rsidRPr="008B209C">
          <w:rPr>
            <w:rFonts w:eastAsia="Lucida Sans Unicode"/>
            <w:b/>
            <w:kern w:val="1"/>
            <w:lang w:eastAsia="zh-CN" w:bidi="hi-IN"/>
          </w:rPr>
          <w:t>заявителя</w:t>
        </w:r>
      </w:hyperlink>
      <w:r w:rsidRPr="008B209C">
        <w:rPr>
          <w:rFonts w:eastAsia="Lucida Sans Unicode"/>
          <w:b/>
          <w:kern w:val="1"/>
          <w:lang w:eastAsia="zh-CN" w:bidi="hi-IN"/>
        </w:rPr>
        <w:t xml:space="preserve"> о предоставлении муниципальной услуги</w:t>
      </w:r>
    </w:p>
    <w:p w:rsidR="008B209C" w:rsidRPr="008B209C" w:rsidRDefault="008B209C" w:rsidP="008B209C">
      <w:pPr>
        <w:widowControl w:val="0"/>
        <w:shd w:val="clear" w:color="auto" w:fill="FFFFFF"/>
        <w:suppressAutoHyphens/>
        <w:ind w:firstLine="708"/>
        <w:jc w:val="both"/>
        <w:rPr>
          <w:rFonts w:eastAsia="Lucida Sans Unicode"/>
          <w:kern w:val="1"/>
          <w:lang w:eastAsia="zh-CN" w:bidi="hi-IN"/>
        </w:rPr>
      </w:pPr>
      <w:r w:rsidRPr="008B209C">
        <w:rPr>
          <w:rFonts w:eastAsia="Lucida Sans Unicode"/>
          <w:kern w:val="1"/>
          <w:lang w:eastAsia="zh-CN" w:bidi="hi-IN"/>
        </w:rPr>
        <w:t xml:space="preserve">Заявление на предоставление муниципальной услуги регистрируется в течение одного рабочего дня, в дату подачи заявления. </w:t>
      </w:r>
    </w:p>
    <w:p w:rsidR="008B209C" w:rsidRPr="008B209C" w:rsidRDefault="008B209C" w:rsidP="008B209C">
      <w:pPr>
        <w:widowControl w:val="0"/>
        <w:shd w:val="clear" w:color="auto" w:fill="FFFFFF"/>
        <w:suppressAutoHyphens/>
        <w:ind w:firstLine="708"/>
        <w:jc w:val="both"/>
        <w:rPr>
          <w:rFonts w:eastAsia="Lucida Sans Unicode"/>
          <w:kern w:val="1"/>
          <w:lang w:eastAsia="zh-CN" w:bidi="hi-IN"/>
        </w:rPr>
      </w:pPr>
    </w:p>
    <w:p w:rsidR="008B209C" w:rsidRPr="008B209C" w:rsidRDefault="008B209C" w:rsidP="008B209C">
      <w:pPr>
        <w:keepNext/>
        <w:widowControl w:val="0"/>
        <w:numPr>
          <w:ilvl w:val="1"/>
          <w:numId w:val="0"/>
        </w:numPr>
        <w:tabs>
          <w:tab w:val="num" w:pos="0"/>
        </w:tabs>
        <w:spacing w:after="60"/>
        <w:jc w:val="both"/>
        <w:outlineLvl w:val="1"/>
        <w:rPr>
          <w:rFonts w:eastAsia="Lucida Sans Unicode"/>
          <w:b/>
          <w:bCs/>
          <w:iCs/>
          <w:kern w:val="1"/>
          <w:lang w:eastAsia="zh-CN" w:bidi="hi-IN"/>
        </w:rPr>
      </w:pPr>
      <w:bookmarkStart w:id="7" w:name="_Toc219798547"/>
      <w:r w:rsidRPr="008B209C">
        <w:rPr>
          <w:rFonts w:eastAsia="Lucida Sans Unicode"/>
          <w:b/>
          <w:bCs/>
          <w:i/>
          <w:iCs/>
          <w:kern w:val="1"/>
          <w:lang w:eastAsia="zh-CN" w:bidi="hi-IN"/>
        </w:rPr>
        <w:t xml:space="preserve">     </w:t>
      </w:r>
      <w:r w:rsidRPr="008B209C">
        <w:rPr>
          <w:rFonts w:eastAsia="Lucida Sans Unicode"/>
          <w:b/>
          <w:bCs/>
          <w:iCs/>
          <w:kern w:val="1"/>
          <w:lang w:eastAsia="zh-CN" w:bidi="hi-IN"/>
        </w:rPr>
        <w:t xml:space="preserve">     2.12.  </w:t>
      </w:r>
      <w:bookmarkEnd w:id="7"/>
      <w:proofErr w:type="gramStart"/>
      <w:r w:rsidRPr="008B209C">
        <w:rPr>
          <w:rFonts w:eastAsia="Lucida Sans Unicode"/>
          <w:b/>
          <w:bCs/>
          <w:iCs/>
          <w:kern w:val="1"/>
          <w:lang w:eastAsia="zh-CN" w:bidi="hi-IN"/>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w:t>
      </w:r>
      <w:r w:rsidRPr="008B209C">
        <w:rPr>
          <w:rFonts w:eastAsia="Lucida Sans Unicode"/>
          <w:b/>
          <w:bCs/>
          <w:iCs/>
          <w:kern w:val="1"/>
          <w:lang w:eastAsia="zh-CN" w:bidi="hi-IN"/>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209C" w:rsidRPr="008B209C" w:rsidRDefault="008B209C" w:rsidP="008B209C">
      <w:pPr>
        <w:tabs>
          <w:tab w:val="left" w:pos="1344"/>
        </w:tabs>
        <w:suppressAutoHyphens/>
        <w:autoSpaceDE w:val="0"/>
        <w:ind w:firstLine="567"/>
        <w:jc w:val="both"/>
        <w:rPr>
          <w:lang w:eastAsia="ar-SA"/>
        </w:rPr>
      </w:pPr>
      <w:r w:rsidRPr="008B209C">
        <w:rPr>
          <w:lang w:eastAsia="ar-SA"/>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8B209C" w:rsidRPr="008B209C" w:rsidRDefault="008B209C" w:rsidP="008B209C">
      <w:pPr>
        <w:tabs>
          <w:tab w:val="left" w:pos="1344"/>
        </w:tabs>
        <w:suppressAutoHyphens/>
        <w:autoSpaceDE w:val="0"/>
        <w:ind w:firstLine="567"/>
        <w:jc w:val="both"/>
        <w:rPr>
          <w:lang w:eastAsia="ar-SA"/>
        </w:rPr>
      </w:pPr>
      <w:r w:rsidRPr="008B209C">
        <w:rPr>
          <w:lang w:eastAsia="ar-SA"/>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2.12.3. На территории, прилегающей </w:t>
      </w:r>
      <w:proofErr w:type="gramStart"/>
      <w:r w:rsidRPr="008B209C">
        <w:rPr>
          <w:lang w:eastAsia="ar-SA"/>
        </w:rPr>
        <w:t>к</w:t>
      </w:r>
      <w:proofErr w:type="gramEnd"/>
      <w:r w:rsidRPr="008B209C">
        <w:rPr>
          <w:lang w:eastAsia="ar-SA"/>
        </w:rPr>
        <w:t xml:space="preserve"> </w:t>
      </w:r>
      <w:proofErr w:type="gramStart"/>
      <w:r w:rsidRPr="008B209C">
        <w:rPr>
          <w:lang w:eastAsia="ar-SA"/>
        </w:rPr>
        <w:t>место</w:t>
      </w:r>
      <w:proofErr w:type="gramEnd"/>
      <w:r w:rsidRPr="008B209C">
        <w:rPr>
          <w:lang w:eastAsia="ar-SA"/>
        </w:rPr>
        <w:t xml:space="preserve"> расположению Администрации МО должны быть оборудованы бесплатные места для парковки не менее пяти автотранспортных средств, в том числе 1 (одно) место для инвалидов.</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sidRPr="008B209C">
        <w:rPr>
          <w:i/>
          <w:lang w:eastAsia="ar-SA"/>
        </w:rPr>
        <w:t xml:space="preserve"> </w:t>
      </w:r>
      <w:r w:rsidRPr="008B209C">
        <w:rPr>
          <w:lang w:eastAsia="ar-SA"/>
        </w:rPr>
        <w:t>услуги, места приема граждан.</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8B209C" w:rsidRPr="008B209C" w:rsidRDefault="008B209C" w:rsidP="008B209C">
      <w:pPr>
        <w:tabs>
          <w:tab w:val="left" w:pos="1344"/>
        </w:tabs>
        <w:suppressAutoHyphens/>
        <w:autoSpaceDE w:val="0"/>
        <w:spacing w:line="259" w:lineRule="exact"/>
        <w:ind w:firstLine="567"/>
        <w:jc w:val="both"/>
        <w:rPr>
          <w:lang w:eastAsia="ar-SA"/>
        </w:rPr>
      </w:pPr>
      <w:proofErr w:type="gramStart"/>
      <w:r w:rsidRPr="008B209C">
        <w:rPr>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roofErr w:type="gramEnd"/>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стульями, столами (стойками), бланками заявлений и письменными принадлежностями.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2.12.11. Места для приема граждан должны быть оборудованы стульями и столами для возможности оформления документов.</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2.12.12. В целях соблюдения прав инвалидов на беспрепятственный доступ к объектам социальной инфраструктуры Администрации при предоставлении </w:t>
      </w:r>
      <w:r w:rsidRPr="008B209C">
        <w:rPr>
          <w:lang w:eastAsia="ar-SA"/>
        </w:rPr>
        <w:lastRenderedPageBreak/>
        <w:t>муниципальной услуги обеспечивает инвалидам (включая инвалидов, использующих кресла-коляски и собак проводников):</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209C">
        <w:rPr>
          <w:lang w:eastAsia="ar-SA"/>
        </w:rPr>
        <w:t>сурдопереводчика</w:t>
      </w:r>
      <w:proofErr w:type="spellEnd"/>
      <w:r w:rsidRPr="008B209C">
        <w:rPr>
          <w:lang w:eastAsia="ar-SA"/>
        </w:rPr>
        <w:t xml:space="preserve"> и </w:t>
      </w:r>
      <w:proofErr w:type="spellStart"/>
      <w:r w:rsidRPr="008B209C">
        <w:rPr>
          <w:lang w:eastAsia="ar-SA"/>
        </w:rPr>
        <w:t>тифлосурдопереводчика</w:t>
      </w:r>
      <w:proofErr w:type="spellEnd"/>
      <w:r w:rsidRPr="008B209C">
        <w:rPr>
          <w:lang w:eastAsia="ar-SA"/>
        </w:rPr>
        <w:t xml:space="preserve">; </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оказание помощи инвалидам в преодолении барьеров, мешающих получению ими государственной услуги наравне с другими лицами.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  2.12.13. Приём граждан ведется специалистами по приему населения в порядке общей очереди либо по предварительной записи.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 2.12.14. Специалист по приему населения обеспечивается личной нагрудной карточкой (</w:t>
      </w:r>
      <w:proofErr w:type="spellStart"/>
      <w:r w:rsidRPr="008B209C">
        <w:rPr>
          <w:lang w:eastAsia="ar-SA"/>
        </w:rPr>
        <w:t>бейджем</w:t>
      </w:r>
      <w:proofErr w:type="spellEnd"/>
      <w:r w:rsidRPr="008B209C">
        <w:rPr>
          <w:lang w:eastAsia="ar-SA"/>
        </w:rPr>
        <w:t>) с указанием фамилии, имени, отчества (при наличии) и должности.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 xml:space="preserve">2.12.18. Гражданам предоставляется возможность осуществить предварительную запись на прием по телефону Администрации: 56-1-35 </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При предварительной записи гражданин сообщает специалисту по приему населения желаемое время приема.</w:t>
      </w:r>
    </w:p>
    <w:p w:rsidR="008B209C" w:rsidRPr="008B209C" w:rsidRDefault="008B209C" w:rsidP="008B209C">
      <w:pPr>
        <w:tabs>
          <w:tab w:val="left" w:pos="1344"/>
        </w:tabs>
        <w:suppressAutoHyphens/>
        <w:autoSpaceDE w:val="0"/>
        <w:spacing w:line="259" w:lineRule="exact"/>
        <w:ind w:firstLine="567"/>
        <w:jc w:val="both"/>
        <w:rPr>
          <w:lang w:eastAsia="ar-SA"/>
        </w:rPr>
      </w:pPr>
      <w:r w:rsidRPr="008B209C">
        <w:rPr>
          <w:lang w:eastAsia="ar-SA"/>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B209C" w:rsidRPr="008B209C" w:rsidRDefault="008B209C" w:rsidP="008B209C">
      <w:pPr>
        <w:suppressAutoHyphens/>
        <w:autoSpaceDE w:val="0"/>
        <w:spacing w:before="29"/>
        <w:ind w:left="1776" w:firstLine="567"/>
        <w:rPr>
          <w:b/>
          <w:bCs/>
          <w:sz w:val="22"/>
          <w:szCs w:val="22"/>
          <w:lang w:eastAsia="ar-SA"/>
        </w:rPr>
      </w:pPr>
    </w:p>
    <w:p w:rsidR="008B209C" w:rsidRPr="008B209C" w:rsidRDefault="008B209C" w:rsidP="008B209C">
      <w:pPr>
        <w:suppressAutoHyphens/>
        <w:autoSpaceDE w:val="0"/>
        <w:spacing w:before="29"/>
        <w:ind w:left="1776" w:hanging="1067"/>
        <w:rPr>
          <w:b/>
          <w:bCs/>
          <w:lang w:eastAsia="ar-SA"/>
        </w:rPr>
      </w:pPr>
      <w:r w:rsidRPr="008B209C">
        <w:rPr>
          <w:b/>
          <w:bCs/>
          <w:lang w:eastAsia="ar-SA"/>
        </w:rPr>
        <w:t>2.13.  Показатели доступности и качества муниципальной услуги</w:t>
      </w:r>
    </w:p>
    <w:p w:rsidR="008B209C" w:rsidRPr="008B209C" w:rsidRDefault="008B209C" w:rsidP="008B209C">
      <w:pPr>
        <w:tabs>
          <w:tab w:val="left" w:pos="1363"/>
        </w:tabs>
        <w:suppressAutoHyphens/>
        <w:autoSpaceDE w:val="0"/>
        <w:spacing w:before="19" w:line="259" w:lineRule="exact"/>
        <w:ind w:left="1134" w:hanging="425"/>
        <w:jc w:val="both"/>
        <w:rPr>
          <w:lang w:eastAsia="ar-SA"/>
        </w:rPr>
      </w:pPr>
      <w:r w:rsidRPr="008B209C">
        <w:rPr>
          <w:lang w:eastAsia="ar-SA"/>
        </w:rPr>
        <w:t>Показателями доступности и качества оказания муниципальной услуги являются:</w:t>
      </w:r>
    </w:p>
    <w:p w:rsidR="008B209C" w:rsidRPr="008B209C" w:rsidRDefault="008B209C" w:rsidP="008B209C">
      <w:pPr>
        <w:tabs>
          <w:tab w:val="left" w:pos="1363"/>
        </w:tabs>
        <w:suppressAutoHyphens/>
        <w:autoSpaceDE w:val="0"/>
        <w:spacing w:before="19" w:line="259" w:lineRule="exact"/>
        <w:ind w:firstLine="709"/>
        <w:jc w:val="both"/>
        <w:rPr>
          <w:lang w:eastAsia="ar-SA"/>
        </w:rPr>
      </w:pPr>
      <w:r w:rsidRPr="008B209C">
        <w:rPr>
          <w:lang w:eastAsia="ar-SA"/>
        </w:rPr>
        <w:t>- обеспечение  информирования  Заявителей о месте нахождения  и графике работы Администрации;</w:t>
      </w:r>
    </w:p>
    <w:p w:rsidR="008B209C" w:rsidRPr="008B209C" w:rsidRDefault="008B209C" w:rsidP="008B209C">
      <w:pPr>
        <w:suppressAutoHyphens/>
        <w:autoSpaceDE w:val="0"/>
        <w:spacing w:line="259" w:lineRule="exact"/>
        <w:ind w:left="1134" w:hanging="425"/>
        <w:jc w:val="both"/>
        <w:rPr>
          <w:lang w:eastAsia="ar-SA"/>
        </w:rPr>
      </w:pPr>
      <w:r w:rsidRPr="008B209C">
        <w:rPr>
          <w:lang w:eastAsia="ar-SA"/>
        </w:rPr>
        <w:t xml:space="preserve">- обеспечение информирования Заявителей о порядке оказания муниципальной услуги; </w:t>
      </w:r>
    </w:p>
    <w:p w:rsidR="008B209C" w:rsidRPr="008B209C" w:rsidRDefault="008B209C" w:rsidP="008B209C">
      <w:pPr>
        <w:suppressAutoHyphens/>
        <w:autoSpaceDE w:val="0"/>
        <w:spacing w:line="259" w:lineRule="exact"/>
        <w:ind w:left="1134" w:hanging="425"/>
        <w:jc w:val="both"/>
        <w:rPr>
          <w:lang w:eastAsia="ar-SA"/>
        </w:rPr>
      </w:pPr>
      <w:r w:rsidRPr="008B209C">
        <w:rPr>
          <w:lang w:eastAsia="ar-SA"/>
        </w:rPr>
        <w:t xml:space="preserve">- своевременность приёма  Заявителей; </w:t>
      </w:r>
    </w:p>
    <w:p w:rsidR="008B209C" w:rsidRPr="008B209C" w:rsidRDefault="008B209C" w:rsidP="008B209C">
      <w:pPr>
        <w:suppressAutoHyphens/>
        <w:autoSpaceDE w:val="0"/>
        <w:spacing w:line="259" w:lineRule="exact"/>
        <w:ind w:left="1134" w:hanging="425"/>
        <w:jc w:val="both"/>
        <w:rPr>
          <w:lang w:eastAsia="ar-SA"/>
        </w:rPr>
      </w:pPr>
      <w:r w:rsidRPr="008B209C">
        <w:rPr>
          <w:lang w:eastAsia="ar-SA"/>
        </w:rPr>
        <w:t>- своевременность рассмотрения заявления Заявителей;</w:t>
      </w:r>
    </w:p>
    <w:p w:rsidR="008B209C" w:rsidRPr="008B209C" w:rsidRDefault="008B209C" w:rsidP="008B209C">
      <w:pPr>
        <w:suppressAutoHyphens/>
        <w:autoSpaceDE w:val="0"/>
        <w:spacing w:line="259" w:lineRule="exact"/>
        <w:ind w:firstLine="709"/>
        <w:jc w:val="both"/>
        <w:rPr>
          <w:lang w:eastAsia="ar-SA"/>
        </w:rPr>
      </w:pPr>
      <w:r w:rsidRPr="008B209C">
        <w:rPr>
          <w:lang w:eastAsia="ar-SA"/>
        </w:rPr>
        <w:t>- своевременность принятия решения о предоставлении муниципальной услуги или отказе в предоставлении муниципальной услуги;</w:t>
      </w:r>
    </w:p>
    <w:p w:rsidR="008B209C" w:rsidRPr="008B209C" w:rsidRDefault="008B209C" w:rsidP="008B209C">
      <w:pPr>
        <w:suppressAutoHyphens/>
        <w:autoSpaceDE w:val="0"/>
        <w:spacing w:line="259" w:lineRule="exact"/>
        <w:ind w:firstLine="709"/>
        <w:jc w:val="both"/>
        <w:rPr>
          <w:lang w:eastAsia="ar-SA"/>
        </w:rPr>
      </w:pPr>
      <w:r w:rsidRPr="008B209C">
        <w:rPr>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8B209C" w:rsidRPr="008B209C" w:rsidRDefault="008B209C" w:rsidP="008B209C">
      <w:pPr>
        <w:suppressAutoHyphens/>
        <w:autoSpaceDE w:val="0"/>
        <w:spacing w:line="259" w:lineRule="exact"/>
        <w:ind w:firstLine="709"/>
        <w:rPr>
          <w:lang w:eastAsia="ar-SA"/>
        </w:rPr>
      </w:pPr>
      <w:r w:rsidRPr="008B209C">
        <w:rPr>
          <w:lang w:eastAsia="ar-SA"/>
        </w:rPr>
        <w:t>- отсутствие жалоб на качество и своевременность предоставления муниципальной услуги.</w:t>
      </w:r>
    </w:p>
    <w:p w:rsidR="008B209C" w:rsidRPr="008B209C" w:rsidRDefault="008B209C" w:rsidP="008B209C">
      <w:pPr>
        <w:suppressAutoHyphens/>
        <w:autoSpaceDE w:val="0"/>
        <w:spacing w:line="259" w:lineRule="exact"/>
        <w:ind w:left="1134" w:hanging="425"/>
        <w:rPr>
          <w:lang w:eastAsia="ar-SA"/>
        </w:rPr>
      </w:pPr>
      <w:r w:rsidRPr="008B209C">
        <w:rPr>
          <w:lang w:eastAsia="ar-SA"/>
        </w:rPr>
        <w:t xml:space="preserve">        </w:t>
      </w:r>
    </w:p>
    <w:p w:rsidR="008B209C" w:rsidRPr="008B209C" w:rsidRDefault="008B209C" w:rsidP="008B209C">
      <w:pPr>
        <w:suppressAutoHyphens/>
        <w:autoSpaceDE w:val="0"/>
        <w:spacing w:line="259" w:lineRule="exact"/>
        <w:rPr>
          <w:b/>
          <w:lang w:eastAsia="ar-SA"/>
        </w:rPr>
      </w:pPr>
      <w:r w:rsidRPr="008B209C">
        <w:rPr>
          <w:lang w:eastAsia="ar-SA"/>
        </w:rPr>
        <w:lastRenderedPageBreak/>
        <w:t xml:space="preserve">          </w:t>
      </w:r>
      <w:r w:rsidRPr="008B209C">
        <w:rPr>
          <w:b/>
          <w:lang w:eastAsia="ar-SA"/>
        </w:rPr>
        <w:t>2.14. Иные требования учитывающие особенности предоставления муниципальной услуги  в электронном виде.</w:t>
      </w:r>
    </w:p>
    <w:p w:rsidR="008B209C" w:rsidRPr="008B209C" w:rsidRDefault="008B209C" w:rsidP="008B209C">
      <w:pPr>
        <w:tabs>
          <w:tab w:val="left" w:pos="1344"/>
        </w:tabs>
        <w:suppressAutoHyphens/>
        <w:autoSpaceDE w:val="0"/>
        <w:spacing w:line="259" w:lineRule="exact"/>
        <w:ind w:firstLine="851"/>
        <w:jc w:val="both"/>
        <w:rPr>
          <w:lang w:eastAsia="ar-SA"/>
        </w:rPr>
      </w:pPr>
    </w:p>
    <w:p w:rsidR="008B209C" w:rsidRPr="008B209C" w:rsidRDefault="008B209C" w:rsidP="008B209C">
      <w:pPr>
        <w:tabs>
          <w:tab w:val="left" w:pos="1344"/>
        </w:tabs>
        <w:suppressAutoHyphens/>
        <w:autoSpaceDE w:val="0"/>
        <w:spacing w:line="259" w:lineRule="exact"/>
        <w:ind w:firstLine="851"/>
        <w:jc w:val="both"/>
        <w:rPr>
          <w:lang w:eastAsia="ar-SA"/>
        </w:rPr>
      </w:pPr>
      <w:r w:rsidRPr="008B209C">
        <w:rPr>
          <w:lang w:eastAsia="ar-SA"/>
        </w:rPr>
        <w:t xml:space="preserve">Подать заявление в электронном виде о предоставлении муниципальных услуг, в  том числе в АУ «МФЦ в </w:t>
      </w:r>
      <w:proofErr w:type="spellStart"/>
      <w:r w:rsidRPr="008B209C">
        <w:rPr>
          <w:lang w:eastAsia="ar-SA"/>
        </w:rPr>
        <w:t>Кизнерском</w:t>
      </w:r>
      <w:proofErr w:type="spellEnd"/>
      <w:r w:rsidRPr="008B209C">
        <w:rPr>
          <w:lang w:eastAsia="ar-SA"/>
        </w:rPr>
        <w:t xml:space="preserve"> районе», заявители – получатели муниципальной услуги (далее – «заявители») могут:</w:t>
      </w:r>
    </w:p>
    <w:p w:rsidR="008B209C" w:rsidRPr="008B209C" w:rsidRDefault="008B209C" w:rsidP="008B209C">
      <w:pPr>
        <w:tabs>
          <w:tab w:val="left" w:pos="0"/>
          <w:tab w:val="left" w:pos="1134"/>
        </w:tabs>
        <w:suppressAutoHyphens/>
        <w:autoSpaceDE w:val="0"/>
        <w:spacing w:line="259" w:lineRule="exact"/>
        <w:ind w:firstLine="851"/>
        <w:jc w:val="both"/>
        <w:rPr>
          <w:lang w:eastAsia="ar-SA"/>
        </w:rPr>
      </w:pPr>
      <w:r w:rsidRPr="008B209C">
        <w:rPr>
          <w:lang w:eastAsia="ar-SA"/>
        </w:rPr>
        <w:t>- через официальный сайт МО «</w:t>
      </w:r>
      <w:proofErr w:type="spellStart"/>
      <w:r w:rsidRPr="008B209C">
        <w:rPr>
          <w:lang w:eastAsia="ar-SA"/>
        </w:rPr>
        <w:t>Кизнерский</w:t>
      </w:r>
      <w:proofErr w:type="spellEnd"/>
      <w:r w:rsidRPr="008B209C">
        <w:rPr>
          <w:lang w:eastAsia="ar-SA"/>
        </w:rPr>
        <w:t xml:space="preserve"> район» в разделе «Обращения граждан» - «Новое обращение» по адресу: </w:t>
      </w:r>
      <w:hyperlink r:id="rId9" w:history="1">
        <w:r w:rsidRPr="008B209C">
          <w:rPr>
            <w:color w:val="000080"/>
            <w:u w:val="single"/>
            <w:lang w:val="en-US" w:eastAsia="ar-SA"/>
          </w:rPr>
          <w:t>http</w:t>
        </w:r>
        <w:r w:rsidRPr="008B209C">
          <w:rPr>
            <w:color w:val="000080"/>
            <w:u w:val="single"/>
            <w:lang w:eastAsia="ar-SA"/>
          </w:rPr>
          <w:t>://www.mykizner.ru/feedback/new.php</w:t>
        </w:r>
      </w:hyperlink>
      <w:r w:rsidRPr="008B209C">
        <w:rPr>
          <w:u w:val="single"/>
          <w:lang w:eastAsia="ar-SA"/>
        </w:rPr>
        <w:t xml:space="preserve">  (</w:t>
      </w:r>
      <w:r w:rsidRPr="008B209C">
        <w:rPr>
          <w:lang w:eastAsia="ar-SA"/>
        </w:rPr>
        <w:t>далее по тексту – «сайт района»), с помощью специально разработанной формы, размещенной на сайте района;</w:t>
      </w:r>
    </w:p>
    <w:p w:rsidR="008B209C" w:rsidRPr="008B209C" w:rsidRDefault="008B209C" w:rsidP="008B209C">
      <w:pPr>
        <w:tabs>
          <w:tab w:val="left" w:pos="1134"/>
        </w:tabs>
        <w:suppressAutoHyphens/>
        <w:autoSpaceDE w:val="0"/>
        <w:spacing w:line="259" w:lineRule="exact"/>
        <w:ind w:left="851"/>
        <w:jc w:val="both"/>
        <w:rPr>
          <w:lang w:eastAsia="ar-SA"/>
        </w:rPr>
      </w:pPr>
      <w:r w:rsidRPr="008B209C">
        <w:rPr>
          <w:lang w:eastAsia="ar-SA"/>
        </w:rPr>
        <w:t>- при обращении на официальный адрес МО «</w:t>
      </w:r>
      <w:proofErr w:type="spellStart"/>
      <w:r w:rsidRPr="008B209C">
        <w:rPr>
          <w:lang w:eastAsia="ar-SA"/>
        </w:rPr>
        <w:t>Кизнерский</w:t>
      </w:r>
      <w:proofErr w:type="spellEnd"/>
      <w:r w:rsidRPr="008B209C">
        <w:rPr>
          <w:lang w:eastAsia="ar-SA"/>
        </w:rPr>
        <w:t xml:space="preserve"> район»: </w:t>
      </w:r>
      <w:proofErr w:type="spellStart"/>
      <w:r w:rsidRPr="008B209C">
        <w:rPr>
          <w:u w:val="single"/>
          <w:lang w:val="en-US" w:eastAsia="ar-SA"/>
        </w:rPr>
        <w:t>kizner</w:t>
      </w:r>
      <w:proofErr w:type="spellEnd"/>
      <w:r w:rsidRPr="008B209C">
        <w:rPr>
          <w:u w:val="single"/>
          <w:lang w:eastAsia="ar-SA"/>
        </w:rPr>
        <w:t>-</w:t>
      </w:r>
      <w:proofErr w:type="spellStart"/>
      <w:r w:rsidRPr="008B209C">
        <w:rPr>
          <w:u w:val="single"/>
          <w:lang w:val="en-US" w:eastAsia="ar-SA"/>
        </w:rPr>
        <w:t>adm</w:t>
      </w:r>
      <w:proofErr w:type="spellEnd"/>
      <w:r w:rsidRPr="008B209C">
        <w:rPr>
          <w:u w:val="single"/>
          <w:lang w:eastAsia="ar-SA"/>
        </w:rPr>
        <w:t>@</w:t>
      </w:r>
      <w:proofErr w:type="spellStart"/>
      <w:r w:rsidRPr="008B209C">
        <w:rPr>
          <w:u w:val="single"/>
          <w:lang w:val="en-US" w:eastAsia="ar-SA"/>
        </w:rPr>
        <w:t>udm</w:t>
      </w:r>
      <w:proofErr w:type="spellEnd"/>
      <w:r w:rsidRPr="008B209C">
        <w:rPr>
          <w:u w:val="single"/>
          <w:lang w:eastAsia="ar-SA"/>
        </w:rPr>
        <w:t>.</w:t>
      </w:r>
      <w:r w:rsidRPr="008B209C">
        <w:rPr>
          <w:u w:val="single"/>
          <w:lang w:val="en-US" w:eastAsia="ar-SA"/>
        </w:rPr>
        <w:t>net</w:t>
      </w:r>
      <w:r w:rsidRPr="008B209C">
        <w:rPr>
          <w:u w:val="single"/>
          <w:lang w:eastAsia="ar-SA"/>
        </w:rPr>
        <w:t>.</w:t>
      </w:r>
      <w:r w:rsidRPr="008B209C">
        <w:rPr>
          <w:lang w:eastAsia="ar-SA"/>
        </w:rPr>
        <w:t xml:space="preserve"> </w:t>
      </w:r>
    </w:p>
    <w:p w:rsidR="008B209C" w:rsidRPr="008B209C" w:rsidRDefault="008B209C" w:rsidP="008B209C">
      <w:pPr>
        <w:tabs>
          <w:tab w:val="left" w:pos="1344"/>
        </w:tabs>
        <w:suppressAutoHyphens/>
        <w:autoSpaceDE w:val="0"/>
        <w:spacing w:line="259" w:lineRule="exact"/>
        <w:jc w:val="both"/>
        <w:rPr>
          <w:lang w:eastAsia="ar-SA"/>
        </w:rPr>
      </w:pPr>
      <w:r w:rsidRPr="008B209C">
        <w:rPr>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8B209C" w:rsidRPr="008B209C" w:rsidRDefault="008B209C" w:rsidP="008B209C">
      <w:pPr>
        <w:widowControl w:val="0"/>
        <w:suppressAutoHyphens/>
        <w:jc w:val="both"/>
        <w:rPr>
          <w:rFonts w:eastAsia="Lucida Sans Unicode"/>
          <w:b/>
          <w:kern w:val="1"/>
          <w:sz w:val="22"/>
          <w:szCs w:val="22"/>
          <w:lang w:eastAsia="zh-CN" w:bidi="hi-IN"/>
        </w:rPr>
      </w:pPr>
    </w:p>
    <w:p w:rsidR="008B209C" w:rsidRPr="008B209C" w:rsidRDefault="008B209C" w:rsidP="008B209C">
      <w:pPr>
        <w:widowControl w:val="0"/>
        <w:suppressAutoHyphens/>
        <w:jc w:val="center"/>
        <w:rPr>
          <w:rFonts w:eastAsia="Lucida Sans Unicode"/>
          <w:b/>
          <w:kern w:val="1"/>
          <w:lang w:eastAsia="zh-CN" w:bidi="hi-IN"/>
        </w:rPr>
      </w:pPr>
      <w:r w:rsidRPr="008B209C">
        <w:rPr>
          <w:rFonts w:eastAsia="Lucida Sans Unicode"/>
          <w:b/>
          <w:kern w:val="1"/>
          <w:lang w:val="en-US" w:eastAsia="zh-CN" w:bidi="hi-IN"/>
        </w:rPr>
        <w:t>III</w:t>
      </w:r>
      <w:r w:rsidRPr="008B209C">
        <w:rPr>
          <w:rFonts w:eastAsia="Lucida Sans Unicode"/>
          <w:b/>
          <w:kern w:val="1"/>
          <w:lang w:eastAsia="zh-CN" w:bidi="hi-IN"/>
        </w:rPr>
        <w:t xml:space="preserve">. Состав, </w:t>
      </w:r>
      <w:proofErr w:type="gramStart"/>
      <w:r w:rsidRPr="008B209C">
        <w:rPr>
          <w:rFonts w:eastAsia="Lucida Sans Unicode"/>
          <w:b/>
          <w:kern w:val="1"/>
          <w:lang w:eastAsia="zh-CN" w:bidi="hi-IN"/>
        </w:rPr>
        <w:t>последовательность  и</w:t>
      </w:r>
      <w:proofErr w:type="gramEnd"/>
      <w:r w:rsidRPr="008B209C">
        <w:rPr>
          <w:rFonts w:eastAsia="Lucida Sans Unicode"/>
          <w:b/>
          <w:kern w:val="1"/>
          <w:lang w:eastAsia="zh-CN" w:bidi="hi-IN"/>
        </w:rPr>
        <w:t xml:space="preserve"> сроки выполнения административных процедур, требования к порядку их выполнения</w:t>
      </w:r>
    </w:p>
    <w:p w:rsidR="008B209C" w:rsidRPr="008B209C" w:rsidRDefault="008B209C" w:rsidP="008B209C">
      <w:pPr>
        <w:widowControl w:val="0"/>
        <w:suppressAutoHyphens/>
        <w:jc w:val="center"/>
        <w:rPr>
          <w:rFonts w:eastAsia="Lucida Sans Unicode"/>
          <w:b/>
          <w:kern w:val="1"/>
          <w:lang w:eastAsia="zh-CN" w:bidi="hi-IN"/>
        </w:rPr>
      </w:pPr>
    </w:p>
    <w:p w:rsidR="008B209C" w:rsidRPr="008B209C" w:rsidRDefault="008B209C" w:rsidP="008B209C">
      <w:pPr>
        <w:widowControl w:val="0"/>
        <w:suppressAutoHyphens/>
        <w:ind w:firstLine="709"/>
        <w:rPr>
          <w:rFonts w:eastAsia="Lucida Sans Unicode"/>
          <w:b/>
          <w:kern w:val="1"/>
          <w:lang w:eastAsia="zh-CN" w:bidi="hi-IN"/>
        </w:rPr>
      </w:pPr>
      <w:r w:rsidRPr="008B209C">
        <w:rPr>
          <w:rFonts w:eastAsia="Lucida Sans Unicode"/>
          <w:b/>
          <w:kern w:val="1"/>
          <w:lang w:eastAsia="zh-CN" w:bidi="hi-IN"/>
        </w:rPr>
        <w:t>3.1. Состав административных процедур</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kern w:val="1"/>
          <w:lang w:eastAsia="zh-CN" w:bidi="hi-IN"/>
        </w:rPr>
        <w:t>Предоставление муниципальной услуги включает в себя следующие административные процедуры:</w:t>
      </w:r>
    </w:p>
    <w:p w:rsidR="008B209C" w:rsidRPr="008B209C" w:rsidRDefault="008B209C" w:rsidP="008B209C">
      <w:pPr>
        <w:widowControl w:val="0"/>
        <w:suppressAutoHyphens/>
        <w:ind w:firstLine="709"/>
        <w:jc w:val="both"/>
        <w:rPr>
          <w:rFonts w:eastAsia="Lucida Sans Unicode"/>
          <w:kern w:val="1"/>
          <w:lang w:eastAsia="zh-CN" w:bidi="hi-IN"/>
        </w:rPr>
      </w:pPr>
      <w:r w:rsidRPr="008B209C">
        <w:rPr>
          <w:rFonts w:eastAsia="Lucida Sans Unicode"/>
          <w:i/>
          <w:kern w:val="1"/>
          <w:lang w:eastAsia="zh-CN" w:bidi="hi-IN"/>
        </w:rPr>
        <w:t xml:space="preserve"> - </w:t>
      </w:r>
      <w:r w:rsidRPr="008B209C">
        <w:rPr>
          <w:rFonts w:eastAsia="Lucida Sans Unicode"/>
          <w:kern w:val="1"/>
          <w:lang w:eastAsia="zh-CN" w:bidi="hi-IN"/>
        </w:rPr>
        <w:t>прием заявлений и предоставленных документов;</w:t>
      </w:r>
    </w:p>
    <w:p w:rsidR="008B209C" w:rsidRPr="008B209C" w:rsidRDefault="008B209C" w:rsidP="008B209C">
      <w:pPr>
        <w:widowControl w:val="0"/>
        <w:suppressAutoHyphens/>
        <w:ind w:firstLine="720"/>
        <w:jc w:val="both"/>
        <w:rPr>
          <w:rFonts w:eastAsia="Lucida Sans Unicode"/>
          <w:kern w:val="1"/>
          <w:lang w:eastAsia="zh-CN" w:bidi="hi-IN"/>
        </w:rPr>
      </w:pPr>
      <w:r w:rsidRPr="008B209C">
        <w:rPr>
          <w:rFonts w:eastAsia="Lucida Sans Unicode"/>
          <w:kern w:val="1"/>
          <w:lang w:eastAsia="zh-CN" w:bidi="hi-IN"/>
        </w:rPr>
        <w:t>- регистрация и учет обращений по установленной форме;</w:t>
      </w:r>
    </w:p>
    <w:p w:rsidR="008B209C" w:rsidRPr="008B209C" w:rsidRDefault="008B209C" w:rsidP="008B209C">
      <w:pPr>
        <w:widowControl w:val="0"/>
        <w:suppressAutoHyphens/>
        <w:ind w:firstLine="720"/>
        <w:jc w:val="both"/>
        <w:rPr>
          <w:rFonts w:eastAsia="Lucida Sans Unicode"/>
          <w:kern w:val="1"/>
          <w:lang w:eastAsia="zh-CN" w:bidi="hi-IN"/>
        </w:rPr>
      </w:pPr>
      <w:r w:rsidRPr="008B209C">
        <w:rPr>
          <w:rFonts w:eastAsia="Lucida Sans Unicode"/>
          <w:kern w:val="1"/>
          <w:lang w:eastAsia="zh-CN" w:bidi="hi-IN"/>
        </w:rPr>
        <w:t>- рассмотрение заявлений;</w:t>
      </w:r>
    </w:p>
    <w:p w:rsidR="008B209C" w:rsidRPr="008B209C" w:rsidRDefault="008B209C" w:rsidP="008B209C">
      <w:pPr>
        <w:widowControl w:val="0"/>
        <w:suppressAutoHyphens/>
        <w:ind w:firstLine="720"/>
        <w:jc w:val="both"/>
        <w:rPr>
          <w:rFonts w:eastAsia="Lucida Sans Unicode"/>
          <w:kern w:val="1"/>
          <w:lang w:eastAsia="zh-CN" w:bidi="hi-IN"/>
        </w:rPr>
      </w:pPr>
      <w:r w:rsidRPr="008B209C">
        <w:rPr>
          <w:rFonts w:eastAsia="Lucida Sans Unicode"/>
          <w:kern w:val="1"/>
          <w:lang w:eastAsia="zh-CN" w:bidi="hi-IN"/>
        </w:rPr>
        <w:t>- подготовка ответов по существу поставленных вопросов.</w:t>
      </w:r>
    </w:p>
    <w:p w:rsidR="008B209C" w:rsidRPr="008B209C" w:rsidRDefault="008B209C" w:rsidP="008B209C">
      <w:pPr>
        <w:widowControl w:val="0"/>
        <w:suppressAutoHyphens/>
        <w:ind w:firstLine="720"/>
        <w:jc w:val="both"/>
        <w:rPr>
          <w:rFonts w:eastAsia="Lucida Sans Unicode"/>
          <w:kern w:val="1"/>
          <w:lang w:eastAsia="zh-CN" w:bidi="hi-IN"/>
        </w:rPr>
      </w:pPr>
      <w:r w:rsidRPr="008B209C">
        <w:rPr>
          <w:rFonts w:eastAsia="Lucida Sans Unicode"/>
          <w:kern w:val="1"/>
          <w:lang w:eastAsia="zh-CN" w:bidi="hi-IN"/>
        </w:rPr>
        <w:t>Блок-схема предоставления муниципальной услуги представлена в приложении 4 к настоящему Административному регламенту</w:t>
      </w:r>
    </w:p>
    <w:p w:rsidR="008B209C" w:rsidRPr="008B209C" w:rsidRDefault="008B209C" w:rsidP="008B209C">
      <w:pPr>
        <w:widowControl w:val="0"/>
        <w:suppressAutoHyphens/>
        <w:jc w:val="both"/>
        <w:rPr>
          <w:rFonts w:eastAsia="Lucida Sans Unicode"/>
          <w:kern w:val="1"/>
          <w:lang w:eastAsia="zh-CN" w:bidi="hi-IN"/>
        </w:rPr>
      </w:pPr>
    </w:p>
    <w:p w:rsidR="008B209C" w:rsidRPr="008B209C" w:rsidRDefault="008B209C" w:rsidP="008B209C">
      <w:pPr>
        <w:suppressAutoHyphens/>
        <w:autoSpaceDE w:val="0"/>
        <w:ind w:left="792"/>
        <w:rPr>
          <w:b/>
          <w:lang w:eastAsia="ar-SA"/>
        </w:rPr>
      </w:pPr>
      <w:r w:rsidRPr="008B209C">
        <w:rPr>
          <w:b/>
          <w:lang w:eastAsia="ar-SA"/>
        </w:rPr>
        <w:t xml:space="preserve">3.2.    Описание последовательности действий при приеме и регистрации заявления </w:t>
      </w:r>
    </w:p>
    <w:p w:rsidR="008B209C" w:rsidRPr="008B209C" w:rsidRDefault="008B209C" w:rsidP="008B209C">
      <w:pPr>
        <w:tabs>
          <w:tab w:val="left" w:pos="1339"/>
        </w:tabs>
        <w:suppressAutoHyphens/>
        <w:autoSpaceDE w:val="0"/>
        <w:ind w:firstLine="709"/>
        <w:jc w:val="both"/>
        <w:rPr>
          <w:lang w:eastAsia="ar-SA"/>
        </w:rPr>
      </w:pPr>
      <w:r w:rsidRPr="008B209C">
        <w:rPr>
          <w:lang w:eastAsia="ar-SA"/>
        </w:rPr>
        <w:t>3.2.1. Основанием для начала действий по предоставлению муниципальной услуги является поступление заявления в Администрацию.</w:t>
      </w:r>
    </w:p>
    <w:p w:rsidR="008B209C" w:rsidRPr="008B209C" w:rsidRDefault="008B209C" w:rsidP="008B209C">
      <w:pPr>
        <w:tabs>
          <w:tab w:val="left" w:pos="1339"/>
        </w:tabs>
        <w:suppressAutoHyphens/>
        <w:autoSpaceDE w:val="0"/>
        <w:ind w:firstLine="709"/>
        <w:jc w:val="both"/>
        <w:rPr>
          <w:lang w:eastAsia="ar-SA"/>
        </w:rPr>
      </w:pPr>
      <w:r w:rsidRPr="008B209C">
        <w:rPr>
          <w:lang w:eastAsia="ar-SA"/>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8B209C" w:rsidRPr="008B209C" w:rsidRDefault="008B209C" w:rsidP="008B209C">
      <w:pPr>
        <w:tabs>
          <w:tab w:val="left" w:pos="1339"/>
        </w:tabs>
        <w:suppressAutoHyphens/>
        <w:autoSpaceDE w:val="0"/>
        <w:ind w:firstLine="709"/>
        <w:jc w:val="both"/>
        <w:rPr>
          <w:lang w:eastAsia="ar-SA"/>
        </w:rPr>
      </w:pPr>
      <w:r w:rsidRPr="008B209C">
        <w:rPr>
          <w:lang w:eastAsia="ar-SA"/>
        </w:rPr>
        <w:t>3.2.3.Регистрации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8B209C" w:rsidRPr="008B209C" w:rsidRDefault="008B209C" w:rsidP="008B209C">
      <w:pPr>
        <w:tabs>
          <w:tab w:val="left" w:pos="1339"/>
        </w:tabs>
        <w:suppressAutoHyphens/>
        <w:autoSpaceDE w:val="0"/>
        <w:ind w:firstLine="567"/>
        <w:jc w:val="both"/>
        <w:rPr>
          <w:lang w:eastAsia="ar-SA"/>
        </w:rPr>
      </w:pPr>
      <w:r w:rsidRPr="008B209C">
        <w:rPr>
          <w:lang w:eastAsia="ar-SA"/>
        </w:rPr>
        <w:t xml:space="preserve"> 3.2.4.  Срок регистрации заявления Заявителя составляет не более 15 минут.</w:t>
      </w:r>
    </w:p>
    <w:p w:rsidR="008B209C" w:rsidRPr="008B209C" w:rsidRDefault="008B209C" w:rsidP="008B209C">
      <w:pPr>
        <w:tabs>
          <w:tab w:val="left" w:pos="1339"/>
        </w:tabs>
        <w:suppressAutoHyphens/>
        <w:autoSpaceDE w:val="0"/>
        <w:ind w:firstLine="426"/>
        <w:jc w:val="both"/>
        <w:rPr>
          <w:lang w:eastAsia="ar-SA"/>
        </w:rPr>
      </w:pPr>
      <w:r w:rsidRPr="008B209C">
        <w:rPr>
          <w:lang w:eastAsia="ar-SA"/>
        </w:rPr>
        <w:t xml:space="preserve">   3.2.5. При регистрации заявлению присваивается соответствующий регистрационный номер. </w:t>
      </w:r>
    </w:p>
    <w:p w:rsidR="008B209C" w:rsidRPr="008B209C" w:rsidRDefault="008B209C" w:rsidP="008B209C">
      <w:pPr>
        <w:tabs>
          <w:tab w:val="left" w:pos="1339"/>
        </w:tabs>
        <w:suppressAutoHyphens/>
        <w:autoSpaceDE w:val="0"/>
        <w:spacing w:line="264" w:lineRule="exact"/>
        <w:ind w:firstLine="426"/>
        <w:jc w:val="both"/>
        <w:rPr>
          <w:lang w:eastAsia="ar-SA"/>
        </w:rPr>
      </w:pPr>
      <w:r w:rsidRPr="008B209C">
        <w:rPr>
          <w:lang w:eastAsia="ar-SA"/>
        </w:rPr>
        <w:t xml:space="preserve">   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8B209C" w:rsidRPr="008B209C" w:rsidRDefault="008B209C" w:rsidP="008B209C">
      <w:pPr>
        <w:suppressAutoHyphens/>
        <w:autoSpaceDE w:val="0"/>
        <w:spacing w:line="240" w:lineRule="exact"/>
        <w:ind w:left="1027" w:hanging="346"/>
        <w:rPr>
          <w:b/>
          <w:lang w:eastAsia="ar-SA"/>
        </w:rPr>
      </w:pPr>
    </w:p>
    <w:p w:rsidR="008B209C" w:rsidRPr="008B209C" w:rsidRDefault="008B209C" w:rsidP="008B209C">
      <w:pPr>
        <w:suppressAutoHyphens/>
        <w:autoSpaceDE w:val="0"/>
        <w:jc w:val="center"/>
        <w:rPr>
          <w:b/>
          <w:bCs/>
          <w:lang w:eastAsia="ar-SA"/>
        </w:rPr>
      </w:pPr>
      <w:r w:rsidRPr="008B209C">
        <w:rPr>
          <w:b/>
          <w:bCs/>
          <w:lang w:eastAsia="ar-SA"/>
        </w:rPr>
        <w:t>3.3.    Описание    последовательности    действий    при    рассмотрении    заявления</w:t>
      </w:r>
    </w:p>
    <w:p w:rsidR="008B209C" w:rsidRPr="008B209C" w:rsidRDefault="008B209C" w:rsidP="008B209C">
      <w:pPr>
        <w:suppressAutoHyphens/>
        <w:autoSpaceDE w:val="0"/>
        <w:jc w:val="center"/>
        <w:rPr>
          <w:b/>
          <w:bCs/>
          <w:lang w:eastAsia="ar-SA"/>
        </w:rPr>
      </w:pPr>
      <w:r w:rsidRPr="008B209C">
        <w:rPr>
          <w:b/>
          <w:bCs/>
          <w:lang w:eastAsia="ar-SA"/>
        </w:rPr>
        <w:t xml:space="preserve">руководителем, </w:t>
      </w:r>
      <w:proofErr w:type="gramStart"/>
      <w:r w:rsidRPr="008B209C">
        <w:rPr>
          <w:b/>
          <w:bCs/>
          <w:lang w:eastAsia="ar-SA"/>
        </w:rPr>
        <w:t>определении</w:t>
      </w:r>
      <w:proofErr w:type="gramEnd"/>
      <w:r w:rsidRPr="008B209C">
        <w:rPr>
          <w:b/>
          <w:bCs/>
          <w:lang w:eastAsia="ar-SA"/>
        </w:rPr>
        <w:t xml:space="preserve"> должностного лица, ответственного за исполнение</w:t>
      </w:r>
    </w:p>
    <w:p w:rsidR="008B209C" w:rsidRPr="008B209C" w:rsidRDefault="008B209C" w:rsidP="008B209C">
      <w:pPr>
        <w:suppressAutoHyphens/>
        <w:autoSpaceDE w:val="0"/>
        <w:jc w:val="center"/>
        <w:rPr>
          <w:b/>
          <w:bCs/>
          <w:lang w:eastAsia="ar-SA"/>
        </w:rPr>
      </w:pPr>
      <w:r w:rsidRPr="008B209C">
        <w:rPr>
          <w:b/>
          <w:bCs/>
          <w:lang w:eastAsia="ar-SA"/>
        </w:rPr>
        <w:t>заявления, передаче заявления на исполнение</w:t>
      </w:r>
    </w:p>
    <w:p w:rsidR="008B209C" w:rsidRPr="008B209C" w:rsidRDefault="008B209C" w:rsidP="008B209C">
      <w:pPr>
        <w:tabs>
          <w:tab w:val="left" w:pos="1344"/>
        </w:tabs>
        <w:suppressAutoHyphens/>
        <w:autoSpaceDE w:val="0"/>
        <w:ind w:firstLine="426"/>
        <w:jc w:val="both"/>
        <w:rPr>
          <w:lang w:eastAsia="ar-SA"/>
        </w:rPr>
      </w:pPr>
      <w:r w:rsidRPr="008B209C">
        <w:rPr>
          <w:lang w:eastAsia="ar-SA"/>
        </w:rPr>
        <w:lastRenderedPageBreak/>
        <w:t xml:space="preserve"> Зарегистрированное заявление не позднее одного рабочего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8B209C" w:rsidRPr="008B209C" w:rsidRDefault="008B209C" w:rsidP="008B209C">
      <w:pPr>
        <w:tabs>
          <w:tab w:val="left" w:pos="1344"/>
        </w:tabs>
        <w:suppressAutoHyphens/>
        <w:autoSpaceDE w:val="0"/>
        <w:spacing w:line="259" w:lineRule="exact"/>
        <w:ind w:firstLine="426"/>
        <w:jc w:val="both"/>
        <w:rPr>
          <w:lang w:eastAsia="ar-SA"/>
        </w:rPr>
      </w:pPr>
      <w:r w:rsidRPr="008B209C">
        <w:rPr>
          <w:lang w:eastAsia="ar-SA"/>
        </w:rPr>
        <w:t xml:space="preserve">  После регистрации и рассмотрения руководителем заявление с резолюцией в течение одного рабочего дня передается должностному лицу, ответственному за его исполнение.</w:t>
      </w:r>
    </w:p>
    <w:p w:rsidR="008B209C" w:rsidRPr="008B209C" w:rsidRDefault="008B209C" w:rsidP="008B209C">
      <w:pPr>
        <w:tabs>
          <w:tab w:val="left" w:pos="1344"/>
        </w:tabs>
        <w:suppressAutoHyphens/>
        <w:autoSpaceDE w:val="0"/>
        <w:spacing w:before="10" w:line="269" w:lineRule="exact"/>
        <w:jc w:val="both"/>
        <w:rPr>
          <w:lang w:eastAsia="ar-SA"/>
        </w:rPr>
      </w:pPr>
    </w:p>
    <w:p w:rsidR="008B209C" w:rsidRPr="008B209C" w:rsidRDefault="008B209C" w:rsidP="008B209C">
      <w:pPr>
        <w:suppressAutoHyphens/>
        <w:autoSpaceDE w:val="0"/>
        <w:spacing w:before="53" w:line="259" w:lineRule="exact"/>
        <w:ind w:left="709" w:hanging="551"/>
        <w:jc w:val="center"/>
        <w:rPr>
          <w:b/>
          <w:bCs/>
          <w:lang w:eastAsia="ar-SA"/>
        </w:rPr>
      </w:pPr>
      <w:r w:rsidRPr="008B209C">
        <w:rPr>
          <w:b/>
          <w:bCs/>
          <w:lang w:eastAsia="ar-SA"/>
        </w:rPr>
        <w:t>3.4.    Описание последовательности действий при анализе тематики заявления, принятии решения о возможности исполнения заявления</w:t>
      </w:r>
    </w:p>
    <w:p w:rsidR="008B209C" w:rsidRPr="008B209C" w:rsidRDefault="008B209C" w:rsidP="008B209C">
      <w:pPr>
        <w:tabs>
          <w:tab w:val="left" w:pos="1339"/>
        </w:tabs>
        <w:suppressAutoHyphens/>
        <w:autoSpaceDE w:val="0"/>
        <w:spacing w:line="259" w:lineRule="exact"/>
        <w:jc w:val="both"/>
        <w:rPr>
          <w:lang w:eastAsia="ar-SA"/>
        </w:rPr>
      </w:pPr>
      <w:r w:rsidRPr="008B209C">
        <w:rPr>
          <w:lang w:eastAsia="ar-SA"/>
        </w:rPr>
        <w:t xml:space="preserve">          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необходимыми для его исполнения сведениями.</w:t>
      </w:r>
    </w:p>
    <w:p w:rsidR="008B209C" w:rsidRPr="008B209C" w:rsidRDefault="008B209C" w:rsidP="008B209C">
      <w:pPr>
        <w:tabs>
          <w:tab w:val="left" w:pos="1339"/>
        </w:tabs>
        <w:suppressAutoHyphens/>
        <w:autoSpaceDE w:val="0"/>
        <w:spacing w:line="259" w:lineRule="exact"/>
        <w:ind w:firstLine="426"/>
        <w:jc w:val="both"/>
        <w:rPr>
          <w:lang w:eastAsia="ar-SA"/>
        </w:rPr>
      </w:pPr>
      <w:r w:rsidRPr="008B209C">
        <w:rPr>
          <w:lang w:eastAsia="ar-SA"/>
        </w:rPr>
        <w:t xml:space="preserve">  3.4.2. По итогам анализа должностное лицо, ответственное за исполнение заявления, принимает решение:</w:t>
      </w:r>
    </w:p>
    <w:p w:rsidR="008B209C" w:rsidRPr="008B209C" w:rsidRDefault="008B209C" w:rsidP="008B209C">
      <w:pPr>
        <w:suppressAutoHyphens/>
        <w:autoSpaceDE w:val="0"/>
        <w:spacing w:line="259" w:lineRule="exact"/>
        <w:ind w:firstLine="709"/>
        <w:rPr>
          <w:lang w:eastAsia="ar-SA"/>
        </w:rPr>
      </w:pPr>
      <w:r w:rsidRPr="008B209C">
        <w:rPr>
          <w:lang w:eastAsia="ar-SA"/>
        </w:rPr>
        <w:t>- о возможности исполнения заявления;</w:t>
      </w:r>
    </w:p>
    <w:p w:rsidR="008B209C" w:rsidRPr="008B209C" w:rsidRDefault="008B209C" w:rsidP="008B209C">
      <w:pPr>
        <w:suppressAutoHyphens/>
        <w:autoSpaceDE w:val="0"/>
        <w:spacing w:line="259" w:lineRule="exact"/>
        <w:ind w:firstLine="709"/>
        <w:rPr>
          <w:lang w:eastAsia="ar-SA"/>
        </w:rPr>
      </w:pPr>
      <w:r w:rsidRPr="008B209C">
        <w:rPr>
          <w:lang w:eastAsia="ar-SA"/>
        </w:rPr>
        <w:t>- об отказе в приёме документов;</w:t>
      </w:r>
    </w:p>
    <w:p w:rsidR="008B209C" w:rsidRPr="008B209C" w:rsidRDefault="008B209C" w:rsidP="008B209C">
      <w:pPr>
        <w:suppressAutoHyphens/>
        <w:autoSpaceDE w:val="0"/>
        <w:spacing w:line="264" w:lineRule="exact"/>
        <w:ind w:firstLine="709"/>
        <w:jc w:val="both"/>
        <w:rPr>
          <w:lang w:eastAsia="ar-SA"/>
        </w:rPr>
      </w:pPr>
      <w:r w:rsidRPr="008B209C">
        <w:rPr>
          <w:lang w:eastAsia="ar-SA"/>
        </w:rPr>
        <w:t xml:space="preserve">- </w:t>
      </w:r>
      <w:proofErr w:type="gramStart"/>
      <w:r w:rsidRPr="008B209C">
        <w:rPr>
          <w:lang w:eastAsia="ar-SA"/>
        </w:rPr>
        <w:t>об отказе Заявителю в предоставлении муниципальной услуги при отсутствии у него права на ее получение</w:t>
      </w:r>
      <w:proofErr w:type="gramEnd"/>
      <w:r w:rsidRPr="008B209C">
        <w:rPr>
          <w:lang w:eastAsia="ar-SA"/>
        </w:rPr>
        <w:t>.</w:t>
      </w:r>
    </w:p>
    <w:p w:rsidR="008B209C" w:rsidRPr="008B209C" w:rsidRDefault="008B209C" w:rsidP="008B209C">
      <w:pPr>
        <w:suppressAutoHyphens/>
        <w:autoSpaceDE w:val="0"/>
        <w:spacing w:line="264" w:lineRule="exact"/>
        <w:ind w:firstLine="709"/>
        <w:jc w:val="both"/>
        <w:rPr>
          <w:b/>
          <w:lang w:eastAsia="ar-SA"/>
        </w:rPr>
      </w:pPr>
    </w:p>
    <w:p w:rsidR="008B209C" w:rsidRPr="008B209C" w:rsidRDefault="008B209C" w:rsidP="008B209C">
      <w:pPr>
        <w:suppressAutoHyphens/>
        <w:autoSpaceDE w:val="0"/>
        <w:spacing w:line="264" w:lineRule="exact"/>
        <w:ind w:firstLine="709"/>
        <w:jc w:val="center"/>
        <w:rPr>
          <w:b/>
          <w:lang w:eastAsia="ar-SA"/>
        </w:rPr>
      </w:pPr>
      <w:r w:rsidRPr="008B209C">
        <w:rPr>
          <w:b/>
          <w:lang w:eastAsia="ar-SA"/>
        </w:rPr>
        <w:t>3.5 Сроки выполнения административных процедур</w:t>
      </w:r>
    </w:p>
    <w:p w:rsidR="008B209C" w:rsidRPr="008B209C" w:rsidRDefault="008B209C" w:rsidP="008B209C">
      <w:pPr>
        <w:tabs>
          <w:tab w:val="left" w:pos="1339"/>
        </w:tabs>
        <w:suppressAutoHyphens/>
        <w:autoSpaceDE w:val="0"/>
        <w:spacing w:line="274" w:lineRule="exact"/>
        <w:ind w:firstLine="426"/>
        <w:jc w:val="both"/>
        <w:rPr>
          <w:lang w:eastAsia="ar-SA"/>
        </w:rPr>
      </w:pPr>
      <w:r w:rsidRPr="008B209C">
        <w:rPr>
          <w:lang w:eastAsia="ar-SA"/>
        </w:rPr>
        <w:t>Максимальный срок выполнения административной процедуры составляет 30 дней.</w:t>
      </w:r>
      <w:r w:rsidRPr="008B209C">
        <w:rPr>
          <w:lang w:eastAsia="ar-SA"/>
        </w:rPr>
        <w:br/>
      </w:r>
    </w:p>
    <w:p w:rsidR="008B209C" w:rsidRPr="008B209C" w:rsidRDefault="008B209C" w:rsidP="008B209C">
      <w:pPr>
        <w:widowControl w:val="0"/>
        <w:suppressAutoHyphens/>
        <w:jc w:val="center"/>
        <w:rPr>
          <w:rFonts w:eastAsia="Lucida Sans Unicode" w:cs="Mangal"/>
          <w:b/>
          <w:kern w:val="1"/>
          <w:sz w:val="26"/>
          <w:szCs w:val="26"/>
          <w:lang w:eastAsia="zh-CN" w:bidi="hi-IN"/>
        </w:rPr>
      </w:pPr>
      <w:bookmarkStart w:id="8" w:name="_Toc219798553"/>
      <w:r w:rsidRPr="008B209C">
        <w:rPr>
          <w:rFonts w:eastAsia="Lucida Sans Unicode"/>
          <w:b/>
          <w:bCs/>
          <w:color w:val="000000"/>
          <w:kern w:val="1"/>
          <w:sz w:val="26"/>
          <w:szCs w:val="26"/>
          <w:lang w:val="en-US" w:eastAsia="zh-CN" w:bidi="hi-IN"/>
        </w:rPr>
        <w:t>IV</w:t>
      </w:r>
      <w:proofErr w:type="gramStart"/>
      <w:r w:rsidRPr="008B209C">
        <w:rPr>
          <w:rFonts w:eastAsia="Lucida Sans Unicode"/>
          <w:b/>
          <w:bCs/>
          <w:color w:val="000000"/>
          <w:kern w:val="1"/>
          <w:sz w:val="26"/>
          <w:szCs w:val="26"/>
          <w:lang w:eastAsia="zh-CN" w:bidi="hi-IN"/>
        </w:rPr>
        <w:t>.</w:t>
      </w:r>
      <w:r w:rsidRPr="008B209C">
        <w:rPr>
          <w:rFonts w:eastAsia="Lucida Sans Unicode"/>
          <w:b/>
          <w:color w:val="000000"/>
          <w:kern w:val="1"/>
          <w:sz w:val="26"/>
          <w:szCs w:val="26"/>
          <w:lang w:eastAsia="zh-CN" w:bidi="hi-IN"/>
        </w:rPr>
        <w:t xml:space="preserve">  </w:t>
      </w:r>
      <w:bookmarkEnd w:id="8"/>
      <w:r w:rsidRPr="008B209C">
        <w:rPr>
          <w:rFonts w:eastAsia="Lucida Sans Unicode" w:cs="Mangal"/>
          <w:b/>
          <w:kern w:val="1"/>
          <w:sz w:val="26"/>
          <w:szCs w:val="26"/>
          <w:lang w:eastAsia="zh-CN" w:bidi="hi-IN"/>
        </w:rPr>
        <w:t>Порядок</w:t>
      </w:r>
      <w:proofErr w:type="gramEnd"/>
      <w:r w:rsidRPr="008B209C">
        <w:rPr>
          <w:rFonts w:eastAsia="Lucida Sans Unicode" w:cs="Mangal"/>
          <w:b/>
          <w:kern w:val="1"/>
          <w:sz w:val="26"/>
          <w:szCs w:val="26"/>
          <w:lang w:eastAsia="zh-CN" w:bidi="hi-IN"/>
        </w:rPr>
        <w:t xml:space="preserve"> и формы контроля за предоставлением муниципальной услуги</w:t>
      </w:r>
    </w:p>
    <w:p w:rsidR="008B209C" w:rsidRPr="008B209C" w:rsidRDefault="008B209C" w:rsidP="008B209C">
      <w:pPr>
        <w:widowControl w:val="0"/>
        <w:suppressAutoHyphens/>
        <w:jc w:val="center"/>
        <w:rPr>
          <w:rFonts w:eastAsia="Lucida Sans Unicode" w:cs="Mangal"/>
          <w:b/>
          <w:kern w:val="1"/>
          <w:sz w:val="26"/>
          <w:szCs w:val="26"/>
          <w:lang w:eastAsia="zh-CN" w:bidi="hi-IN"/>
        </w:rPr>
      </w:pPr>
    </w:p>
    <w:p w:rsidR="008B209C" w:rsidRPr="008B209C" w:rsidRDefault="008B209C" w:rsidP="008B209C">
      <w:pPr>
        <w:suppressAutoHyphens/>
        <w:ind w:firstLine="142"/>
        <w:jc w:val="center"/>
        <w:rPr>
          <w:b/>
          <w:lang w:eastAsia="ar-SA"/>
        </w:rPr>
      </w:pPr>
      <w:r w:rsidRPr="008B209C">
        <w:rPr>
          <w:b/>
          <w:lang w:eastAsia="ar-SA"/>
        </w:rPr>
        <w:t xml:space="preserve">4.1 Требования к порядку и формам </w:t>
      </w:r>
      <w:proofErr w:type="gramStart"/>
      <w:r w:rsidRPr="008B209C">
        <w:rPr>
          <w:b/>
          <w:lang w:eastAsia="ar-SA"/>
        </w:rPr>
        <w:t>контроля за</w:t>
      </w:r>
      <w:proofErr w:type="gramEnd"/>
      <w:r w:rsidRPr="008B209C">
        <w:rPr>
          <w:b/>
          <w:lang w:eastAsia="ar-SA"/>
        </w:rPr>
        <w:t xml:space="preserve"> предоставлением муниципальной услуги</w:t>
      </w:r>
    </w:p>
    <w:p w:rsidR="008B209C" w:rsidRPr="008B209C" w:rsidRDefault="008B209C" w:rsidP="008B209C">
      <w:pPr>
        <w:suppressAutoHyphens/>
        <w:ind w:firstLine="705"/>
        <w:jc w:val="both"/>
        <w:rPr>
          <w:lang w:eastAsia="ar-SA"/>
        </w:rPr>
      </w:pPr>
      <w:r w:rsidRPr="008B209C">
        <w:rPr>
          <w:lang w:eastAsia="ar-SA"/>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8B209C" w:rsidRPr="008B209C" w:rsidRDefault="008B209C" w:rsidP="008B209C">
      <w:pPr>
        <w:suppressAutoHyphens/>
        <w:ind w:firstLine="705"/>
        <w:jc w:val="both"/>
        <w:rPr>
          <w:lang w:eastAsia="ar-SA"/>
        </w:rPr>
      </w:pPr>
      <w:r w:rsidRPr="008B209C">
        <w:rPr>
          <w:lang w:eastAsia="ar-SA"/>
        </w:rPr>
        <w:t xml:space="preserve"> </w:t>
      </w:r>
      <w:proofErr w:type="gramStart"/>
      <w:r w:rsidRPr="008B209C">
        <w:rPr>
          <w:lang w:eastAsia="ar-SA"/>
        </w:rPr>
        <w:t>Контроль за</w:t>
      </w:r>
      <w:proofErr w:type="gramEnd"/>
      <w:r w:rsidRPr="008B209C">
        <w:rPr>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8B209C" w:rsidRPr="008B209C" w:rsidRDefault="008B209C" w:rsidP="008B209C">
      <w:pPr>
        <w:suppressAutoHyphens/>
        <w:jc w:val="both"/>
        <w:rPr>
          <w:lang w:eastAsia="ar-SA"/>
        </w:rPr>
      </w:pPr>
      <w:r w:rsidRPr="008B209C">
        <w:rPr>
          <w:lang w:eastAsia="ar-SA"/>
        </w:rPr>
        <w:t xml:space="preserve">          </w:t>
      </w:r>
      <w:proofErr w:type="gramStart"/>
      <w:r w:rsidRPr="008B209C">
        <w:rPr>
          <w:lang w:eastAsia="ar-SA"/>
        </w:rPr>
        <w:t>Контроль за</w:t>
      </w:r>
      <w:proofErr w:type="gramEnd"/>
      <w:r w:rsidRPr="008B209C">
        <w:rPr>
          <w:lang w:eastAsia="ar-SA"/>
        </w:rPr>
        <w:t xml:space="preserve"> предоставлением муниципальной услуги осуществляется в следующих формах:</w:t>
      </w:r>
    </w:p>
    <w:p w:rsidR="008B209C" w:rsidRPr="008B209C" w:rsidRDefault="008B209C" w:rsidP="008B209C">
      <w:pPr>
        <w:suppressAutoHyphens/>
        <w:ind w:firstLine="705"/>
        <w:jc w:val="both"/>
        <w:rPr>
          <w:lang w:eastAsia="ar-SA"/>
        </w:rPr>
      </w:pPr>
      <w:r w:rsidRPr="008B209C">
        <w:rPr>
          <w:lang w:eastAsia="ar-SA"/>
        </w:rPr>
        <w:t>- текущий контроль;</w:t>
      </w:r>
    </w:p>
    <w:p w:rsidR="008B209C" w:rsidRPr="008B209C" w:rsidRDefault="008B209C" w:rsidP="008B209C">
      <w:pPr>
        <w:suppressAutoHyphens/>
        <w:ind w:firstLine="705"/>
        <w:jc w:val="both"/>
        <w:rPr>
          <w:lang w:eastAsia="ar-SA"/>
        </w:rPr>
      </w:pPr>
      <w:r w:rsidRPr="008B209C">
        <w:rPr>
          <w:lang w:eastAsia="ar-SA"/>
        </w:rPr>
        <w:t>- внутриведомственный контроль;</w:t>
      </w:r>
    </w:p>
    <w:p w:rsidR="008B209C" w:rsidRPr="008B209C" w:rsidRDefault="008B209C" w:rsidP="008B209C">
      <w:pPr>
        <w:suppressAutoHyphens/>
        <w:ind w:firstLine="705"/>
        <w:jc w:val="both"/>
        <w:rPr>
          <w:lang w:eastAsia="ar-SA"/>
        </w:rPr>
      </w:pPr>
      <w:r w:rsidRPr="008B209C">
        <w:rPr>
          <w:lang w:eastAsia="ar-SA"/>
        </w:rPr>
        <w:t>- контроль со стороны граждан.</w:t>
      </w:r>
    </w:p>
    <w:p w:rsidR="008B209C" w:rsidRPr="008B209C" w:rsidRDefault="008B209C" w:rsidP="008B209C">
      <w:pPr>
        <w:suppressAutoHyphens/>
        <w:jc w:val="both"/>
        <w:rPr>
          <w:lang w:eastAsia="ar-SA"/>
        </w:rPr>
      </w:pPr>
      <w:r w:rsidRPr="008B209C">
        <w:rPr>
          <w:lang w:eastAsia="ar-SA"/>
        </w:rPr>
        <w:t xml:space="preserve">       Система контроля предоставления муниципальной услуги включает в себя:</w:t>
      </w:r>
    </w:p>
    <w:p w:rsidR="008B209C" w:rsidRPr="008B209C" w:rsidRDefault="008B209C" w:rsidP="008B209C">
      <w:pPr>
        <w:suppressAutoHyphens/>
        <w:ind w:firstLine="705"/>
        <w:jc w:val="both"/>
        <w:rPr>
          <w:lang w:eastAsia="ar-SA"/>
        </w:rPr>
      </w:pPr>
      <w:r w:rsidRPr="008B209C">
        <w:rPr>
          <w:lang w:eastAsia="ar-SA"/>
        </w:rPr>
        <w:t xml:space="preserve">- организацию </w:t>
      </w:r>
      <w:proofErr w:type="gramStart"/>
      <w:r w:rsidRPr="008B209C">
        <w:rPr>
          <w:lang w:eastAsia="ar-SA"/>
        </w:rPr>
        <w:t>контроля за</w:t>
      </w:r>
      <w:proofErr w:type="gramEnd"/>
      <w:r w:rsidRPr="008B209C">
        <w:rPr>
          <w:lang w:eastAsia="ar-SA"/>
        </w:rPr>
        <w:t xml:space="preserve"> исполнением административных процедур в сроки, установленные настоящим Административным регламентом;</w:t>
      </w:r>
    </w:p>
    <w:p w:rsidR="008B209C" w:rsidRPr="008B209C" w:rsidRDefault="008B209C" w:rsidP="008B209C">
      <w:pPr>
        <w:suppressAutoHyphens/>
        <w:ind w:firstLine="705"/>
        <w:jc w:val="both"/>
        <w:rPr>
          <w:lang w:eastAsia="ar-SA"/>
        </w:rPr>
      </w:pPr>
      <w:r w:rsidRPr="008B209C">
        <w:rPr>
          <w:lang w:eastAsia="ar-SA"/>
        </w:rPr>
        <w:t>- проверку хода и качества предоставления муниципальной услуги;</w:t>
      </w:r>
    </w:p>
    <w:p w:rsidR="008B209C" w:rsidRPr="008B209C" w:rsidRDefault="008B209C" w:rsidP="008B209C">
      <w:pPr>
        <w:suppressAutoHyphens/>
        <w:ind w:firstLine="705"/>
        <w:jc w:val="both"/>
        <w:rPr>
          <w:lang w:eastAsia="ar-SA"/>
        </w:rPr>
      </w:pPr>
      <w:r w:rsidRPr="008B209C">
        <w:rPr>
          <w:lang w:eastAsia="ar-SA"/>
        </w:rPr>
        <w:t>- учет и анализ результатов исполнительской дисциплины муниципальных служащих в МО «</w:t>
      </w:r>
      <w:proofErr w:type="spellStart"/>
      <w:r w:rsidRPr="008B209C">
        <w:rPr>
          <w:lang w:eastAsia="ar-SA"/>
        </w:rPr>
        <w:t>Короленковское</w:t>
      </w:r>
      <w:proofErr w:type="spellEnd"/>
      <w:r w:rsidRPr="008B209C">
        <w:rPr>
          <w:lang w:eastAsia="ar-SA"/>
        </w:rPr>
        <w:t>».</w:t>
      </w:r>
    </w:p>
    <w:p w:rsidR="008B209C" w:rsidRPr="008B209C" w:rsidRDefault="008B209C" w:rsidP="008B209C">
      <w:pPr>
        <w:suppressAutoHyphens/>
        <w:rPr>
          <w:b/>
          <w:lang w:eastAsia="ar-SA"/>
        </w:rPr>
      </w:pPr>
    </w:p>
    <w:p w:rsidR="008B209C" w:rsidRPr="008B209C" w:rsidRDefault="008B209C" w:rsidP="008B209C">
      <w:pPr>
        <w:suppressAutoHyphens/>
        <w:rPr>
          <w:b/>
          <w:lang w:eastAsia="ar-SA"/>
        </w:rPr>
      </w:pPr>
      <w:r w:rsidRPr="008B209C">
        <w:rPr>
          <w:b/>
          <w:lang w:eastAsia="ar-SA"/>
        </w:rPr>
        <w:t xml:space="preserve">    4.2  Порядок осуществления текущего </w:t>
      </w:r>
      <w:proofErr w:type="gramStart"/>
      <w:r w:rsidRPr="008B209C">
        <w:rPr>
          <w:b/>
          <w:lang w:eastAsia="ar-SA"/>
        </w:rPr>
        <w:t>контроля за</w:t>
      </w:r>
      <w:proofErr w:type="gramEnd"/>
      <w:r w:rsidRPr="008B209C">
        <w:rPr>
          <w:b/>
          <w:lang w:eastAsia="ar-SA"/>
        </w:rPr>
        <w:t xml:space="preserve"> исполнением</w:t>
      </w:r>
      <w:r w:rsidRPr="008B209C">
        <w:rPr>
          <w:color w:val="C00000"/>
          <w:lang w:eastAsia="ar-SA"/>
        </w:rPr>
        <w:t xml:space="preserve"> </w:t>
      </w:r>
      <w:r w:rsidRPr="008B209C">
        <w:rPr>
          <w:b/>
          <w:lang w:eastAsia="ar-SA"/>
        </w:rPr>
        <w:t>должностными лицами Администрации МО «</w:t>
      </w:r>
      <w:proofErr w:type="spellStart"/>
      <w:r w:rsidRPr="008B209C">
        <w:rPr>
          <w:b/>
          <w:lang w:eastAsia="ar-SA"/>
        </w:rPr>
        <w:t>Короленковское</w:t>
      </w:r>
      <w:proofErr w:type="spellEnd"/>
      <w:r w:rsidRPr="008B209C">
        <w:rPr>
          <w:b/>
          <w:lang w:eastAsia="ar-SA"/>
        </w:rPr>
        <w:t>» положений Административного регламента  и иных правовых актов, устанавливающих требования к предоставлению муниципальной услуги</w:t>
      </w:r>
    </w:p>
    <w:p w:rsidR="008B209C" w:rsidRPr="008B209C" w:rsidRDefault="008B209C" w:rsidP="008B209C">
      <w:pPr>
        <w:suppressAutoHyphens/>
        <w:jc w:val="both"/>
        <w:rPr>
          <w:lang w:eastAsia="ar-SA"/>
        </w:rPr>
      </w:pPr>
      <w:r w:rsidRPr="008B209C">
        <w:rPr>
          <w:lang w:eastAsia="ar-SA"/>
        </w:rPr>
        <w:lastRenderedPageBreak/>
        <w:t xml:space="preserve">            Текущий </w:t>
      </w:r>
      <w:proofErr w:type="gramStart"/>
      <w:r w:rsidRPr="008B209C">
        <w:rPr>
          <w:lang w:eastAsia="ar-SA"/>
        </w:rPr>
        <w:t>контроль за</w:t>
      </w:r>
      <w:proofErr w:type="gramEnd"/>
      <w:r w:rsidRPr="008B209C">
        <w:rPr>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8B209C" w:rsidRPr="008B209C" w:rsidRDefault="008B209C" w:rsidP="008B209C">
      <w:pPr>
        <w:suppressAutoHyphens/>
        <w:jc w:val="both"/>
        <w:rPr>
          <w:lang w:eastAsia="ar-SA"/>
        </w:rPr>
      </w:pPr>
      <w:r w:rsidRPr="008B209C">
        <w:rPr>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8B209C" w:rsidRPr="008B209C" w:rsidRDefault="008B209C" w:rsidP="008B209C">
      <w:pPr>
        <w:suppressAutoHyphens/>
        <w:ind w:firstLine="705"/>
        <w:jc w:val="center"/>
        <w:rPr>
          <w:b/>
          <w:lang w:eastAsia="ar-SA"/>
        </w:rPr>
      </w:pPr>
    </w:p>
    <w:p w:rsidR="008B209C" w:rsidRPr="008B209C" w:rsidRDefault="008B209C" w:rsidP="008B209C">
      <w:pPr>
        <w:suppressAutoHyphens/>
        <w:rPr>
          <w:b/>
          <w:lang w:eastAsia="ar-SA"/>
        </w:rPr>
      </w:pPr>
      <w:r w:rsidRPr="008B209C">
        <w:rPr>
          <w:b/>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209C">
        <w:rPr>
          <w:b/>
          <w:lang w:eastAsia="ar-SA"/>
        </w:rPr>
        <w:t>контроля за</w:t>
      </w:r>
      <w:proofErr w:type="gramEnd"/>
      <w:r w:rsidRPr="008B209C">
        <w:rPr>
          <w:b/>
          <w:lang w:eastAsia="ar-SA"/>
        </w:rPr>
        <w:t xml:space="preserve"> полнотой и качеством предоставления муниципальной услуги</w:t>
      </w:r>
    </w:p>
    <w:p w:rsidR="008B209C" w:rsidRPr="008B209C" w:rsidRDefault="008B209C" w:rsidP="008B209C">
      <w:pPr>
        <w:tabs>
          <w:tab w:val="left" w:pos="500"/>
        </w:tabs>
        <w:suppressAutoHyphens/>
        <w:ind w:firstLine="705"/>
        <w:jc w:val="both"/>
        <w:rPr>
          <w:lang w:eastAsia="ar-SA"/>
        </w:rPr>
      </w:pPr>
      <w:r w:rsidRPr="008B209C">
        <w:rPr>
          <w:lang w:eastAsia="ar-SA"/>
        </w:rPr>
        <w:t xml:space="preserve"> Основанием для проведения плановых проверок являются годовой план работы Администрации МО «</w:t>
      </w:r>
      <w:proofErr w:type="spellStart"/>
      <w:r w:rsidRPr="008B209C">
        <w:rPr>
          <w:lang w:eastAsia="ar-SA"/>
        </w:rPr>
        <w:t>Короленковское</w:t>
      </w:r>
      <w:proofErr w:type="spellEnd"/>
      <w:r w:rsidRPr="008B209C">
        <w:rPr>
          <w:lang w:eastAsia="ar-SA"/>
        </w:rPr>
        <w:t>» или отдельные поручения Главы МО.</w:t>
      </w:r>
    </w:p>
    <w:p w:rsidR="008B209C" w:rsidRPr="008B209C" w:rsidRDefault="008B209C" w:rsidP="008B209C">
      <w:pPr>
        <w:suppressAutoHyphens/>
        <w:ind w:firstLine="705"/>
        <w:jc w:val="both"/>
        <w:rPr>
          <w:lang w:eastAsia="ar-SA"/>
        </w:rPr>
      </w:pPr>
      <w:r w:rsidRPr="008B209C">
        <w:rPr>
          <w:lang w:eastAsia="ar-SA"/>
        </w:rPr>
        <w:t xml:space="preserve"> Внеплановые проверки проводятся по решению Главы МО на основании конкретного обращения Заявителя.</w:t>
      </w:r>
    </w:p>
    <w:p w:rsidR="008B209C" w:rsidRPr="008B209C" w:rsidRDefault="008B209C" w:rsidP="008B209C">
      <w:pPr>
        <w:suppressAutoHyphens/>
        <w:ind w:firstLine="705"/>
        <w:jc w:val="both"/>
        <w:rPr>
          <w:lang w:eastAsia="ar-SA"/>
        </w:rPr>
      </w:pPr>
      <w:r w:rsidRPr="008B209C">
        <w:rPr>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8B209C" w:rsidRPr="008B209C" w:rsidRDefault="008B209C" w:rsidP="008B209C">
      <w:pPr>
        <w:tabs>
          <w:tab w:val="left" w:pos="500"/>
          <w:tab w:val="left" w:pos="1634"/>
        </w:tabs>
        <w:suppressAutoHyphens/>
        <w:jc w:val="both"/>
        <w:rPr>
          <w:lang w:eastAsia="ar-SA"/>
        </w:rPr>
      </w:pPr>
      <w:r w:rsidRPr="008B209C">
        <w:rPr>
          <w:lang w:eastAsia="ar-SA"/>
        </w:rPr>
        <w:t xml:space="preserve">          При проведении проверки осуществляется контроль </w:t>
      </w:r>
      <w:proofErr w:type="gramStart"/>
      <w:r w:rsidRPr="008B209C">
        <w:rPr>
          <w:lang w:eastAsia="ar-SA"/>
        </w:rPr>
        <w:t>за</w:t>
      </w:r>
      <w:proofErr w:type="gramEnd"/>
      <w:r w:rsidRPr="008B209C">
        <w:rPr>
          <w:lang w:eastAsia="ar-SA"/>
        </w:rPr>
        <w:t>:</w:t>
      </w:r>
    </w:p>
    <w:p w:rsidR="008B209C" w:rsidRPr="008B209C" w:rsidRDefault="008B209C" w:rsidP="008B209C">
      <w:pPr>
        <w:tabs>
          <w:tab w:val="left" w:pos="600"/>
          <w:tab w:val="left" w:pos="1734"/>
        </w:tabs>
        <w:suppressAutoHyphens/>
        <w:overflowPunct w:val="0"/>
        <w:autoSpaceDE w:val="0"/>
        <w:ind w:firstLine="567"/>
        <w:jc w:val="both"/>
        <w:rPr>
          <w:lang w:eastAsia="ar-SA"/>
        </w:rPr>
      </w:pPr>
      <w:r w:rsidRPr="008B209C">
        <w:rPr>
          <w:lang w:eastAsia="ar-SA"/>
        </w:rPr>
        <w:t>- обеспечением прав Заявителей на получение муниципальной услуги;</w:t>
      </w:r>
    </w:p>
    <w:p w:rsidR="008B209C" w:rsidRPr="008B209C" w:rsidRDefault="008B209C" w:rsidP="008B209C">
      <w:pPr>
        <w:tabs>
          <w:tab w:val="left" w:pos="0"/>
          <w:tab w:val="left" w:pos="1134"/>
        </w:tabs>
        <w:suppressAutoHyphens/>
        <w:ind w:firstLine="567"/>
        <w:jc w:val="both"/>
        <w:rPr>
          <w:lang w:eastAsia="ar-SA"/>
        </w:rPr>
      </w:pPr>
      <w:r w:rsidRPr="008B209C">
        <w:rPr>
          <w:lang w:eastAsia="ar-SA"/>
        </w:rP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8B209C" w:rsidRPr="008B209C" w:rsidRDefault="008B209C" w:rsidP="008B209C">
      <w:pPr>
        <w:tabs>
          <w:tab w:val="left" w:pos="0"/>
          <w:tab w:val="left" w:pos="1134"/>
        </w:tabs>
        <w:suppressAutoHyphens/>
        <w:ind w:firstLine="567"/>
        <w:jc w:val="both"/>
        <w:rPr>
          <w:lang w:eastAsia="ar-SA"/>
        </w:rPr>
      </w:pPr>
      <w:r w:rsidRPr="008B209C">
        <w:rPr>
          <w:lang w:eastAsia="ar-SA"/>
        </w:rPr>
        <w:t>- своевременностью, полнотой и качеством предоставления муниципальной услуги.</w:t>
      </w:r>
    </w:p>
    <w:p w:rsidR="008B209C" w:rsidRPr="008B209C" w:rsidRDefault="008B209C" w:rsidP="008B209C">
      <w:pPr>
        <w:suppressAutoHyphens/>
        <w:jc w:val="both"/>
        <w:rPr>
          <w:lang w:eastAsia="ar-SA"/>
        </w:rPr>
      </w:pPr>
      <w:r w:rsidRPr="008B209C">
        <w:rPr>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8B209C" w:rsidRPr="008B209C" w:rsidRDefault="008B209C" w:rsidP="008B209C">
      <w:pPr>
        <w:suppressAutoHyphens/>
        <w:jc w:val="both"/>
        <w:rPr>
          <w:lang w:eastAsia="ar-SA"/>
        </w:rPr>
      </w:pPr>
      <w:r w:rsidRPr="008B209C">
        <w:rPr>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8B209C" w:rsidRPr="008B209C" w:rsidRDefault="008B209C" w:rsidP="008B209C">
      <w:pPr>
        <w:suppressAutoHyphens/>
        <w:ind w:firstLine="705"/>
        <w:jc w:val="both"/>
        <w:rPr>
          <w:lang w:eastAsia="ar-SA"/>
        </w:rPr>
      </w:pPr>
      <w:r w:rsidRPr="008B209C">
        <w:rPr>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8B209C" w:rsidRPr="008B209C" w:rsidRDefault="008B209C" w:rsidP="008B209C">
      <w:pPr>
        <w:suppressAutoHyphens/>
        <w:jc w:val="both"/>
        <w:rPr>
          <w:lang w:eastAsia="ar-SA"/>
        </w:rPr>
      </w:pPr>
      <w:r w:rsidRPr="008B209C">
        <w:rPr>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муниципального образования «</w:t>
      </w:r>
      <w:proofErr w:type="spellStart"/>
      <w:r w:rsidRPr="008B209C">
        <w:rPr>
          <w:lang w:eastAsia="ar-SA"/>
        </w:rPr>
        <w:t>Короленковское</w:t>
      </w:r>
      <w:proofErr w:type="spellEnd"/>
      <w:r w:rsidRPr="008B209C">
        <w:rPr>
          <w:lang w:eastAsia="ar-SA"/>
        </w:rPr>
        <w:t>», утвержденного Постановлением Администрации МО «</w:t>
      </w:r>
      <w:proofErr w:type="spellStart"/>
      <w:r w:rsidRPr="008B209C">
        <w:rPr>
          <w:lang w:eastAsia="ar-SA"/>
        </w:rPr>
        <w:t>Короленковское</w:t>
      </w:r>
      <w:proofErr w:type="spellEnd"/>
      <w:r w:rsidRPr="008B209C">
        <w:rPr>
          <w:lang w:eastAsia="ar-SA"/>
        </w:rPr>
        <w:t xml:space="preserve"> от 03 марта 2011 года № 1.</w:t>
      </w:r>
    </w:p>
    <w:p w:rsidR="008B209C" w:rsidRPr="008B209C" w:rsidRDefault="008B209C" w:rsidP="008B209C">
      <w:pPr>
        <w:suppressAutoHyphens/>
        <w:ind w:firstLine="705"/>
        <w:jc w:val="both"/>
        <w:rPr>
          <w:lang w:eastAsia="ar-SA"/>
        </w:rPr>
      </w:pPr>
    </w:p>
    <w:p w:rsidR="008B209C" w:rsidRPr="008B209C" w:rsidRDefault="008B209C" w:rsidP="008B209C">
      <w:pPr>
        <w:suppressAutoHyphens/>
        <w:rPr>
          <w:b/>
          <w:lang w:eastAsia="ar-SA"/>
        </w:rPr>
      </w:pPr>
      <w:r w:rsidRPr="008B209C">
        <w:rPr>
          <w:b/>
          <w:lang w:eastAsia="ar-SA"/>
        </w:rPr>
        <w:t xml:space="preserve">           4.4. Ответственность должностных лиц</w:t>
      </w:r>
      <w:r w:rsidRPr="008B209C">
        <w:rPr>
          <w:lang w:eastAsia="ar-SA"/>
        </w:rPr>
        <w:t xml:space="preserve"> </w:t>
      </w:r>
      <w:r w:rsidRPr="008B209C">
        <w:rPr>
          <w:b/>
          <w:lang w:eastAsia="ar-SA"/>
        </w:rPr>
        <w:t>Администрации</w:t>
      </w:r>
      <w:r w:rsidRPr="008B209C">
        <w:rPr>
          <w:lang w:eastAsia="ar-SA"/>
        </w:rPr>
        <w:t xml:space="preserve"> </w:t>
      </w:r>
      <w:r w:rsidRPr="008B209C">
        <w:rPr>
          <w:b/>
          <w:bCs/>
          <w:lang w:eastAsia="ar-SA"/>
        </w:rPr>
        <w:t xml:space="preserve"> з</w:t>
      </w:r>
      <w:r w:rsidRPr="008B209C">
        <w:rPr>
          <w:b/>
          <w:lang w:eastAsia="ar-SA"/>
        </w:rPr>
        <w:t>а решения и действия (бездействие), принимаемые в ходе предоставления муниципальной услуги</w:t>
      </w:r>
    </w:p>
    <w:p w:rsidR="008B209C" w:rsidRPr="008B209C" w:rsidRDefault="008B209C" w:rsidP="008B209C">
      <w:pPr>
        <w:suppressAutoHyphens/>
        <w:jc w:val="both"/>
        <w:rPr>
          <w:lang w:eastAsia="ar-SA"/>
        </w:rPr>
      </w:pPr>
      <w:r w:rsidRPr="008B209C">
        <w:rPr>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8B209C" w:rsidRPr="008B209C" w:rsidRDefault="008B209C" w:rsidP="008B209C">
      <w:pPr>
        <w:suppressAutoHyphens/>
        <w:ind w:firstLine="705"/>
        <w:jc w:val="both"/>
        <w:rPr>
          <w:lang w:eastAsia="ar-SA"/>
        </w:rPr>
      </w:pPr>
      <w:r w:rsidRPr="008B209C">
        <w:rPr>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8B209C" w:rsidRPr="008B209C" w:rsidRDefault="008B209C" w:rsidP="008B209C">
      <w:pPr>
        <w:suppressAutoHyphens/>
        <w:ind w:firstLine="705"/>
        <w:jc w:val="both"/>
        <w:rPr>
          <w:lang w:eastAsia="ar-SA"/>
        </w:rPr>
      </w:pPr>
      <w:r w:rsidRPr="008B209C">
        <w:rPr>
          <w:lang w:eastAsia="ar-SA"/>
        </w:rPr>
        <w:t xml:space="preserve"> Ответственность за предоставление муниципальной услуги и соблюдение установленных сроков её осуществления несет Глава МО.</w:t>
      </w:r>
    </w:p>
    <w:p w:rsidR="008B209C" w:rsidRPr="008B209C" w:rsidRDefault="008B209C" w:rsidP="008B209C">
      <w:pPr>
        <w:suppressAutoHyphens/>
        <w:ind w:firstLine="705"/>
        <w:jc w:val="both"/>
        <w:rPr>
          <w:lang w:eastAsia="ar-SA"/>
        </w:rPr>
      </w:pPr>
      <w:r w:rsidRPr="008B209C">
        <w:rPr>
          <w:lang w:eastAsia="ar-SA"/>
        </w:rPr>
        <w:lastRenderedPageBreak/>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8B209C" w:rsidRPr="008B209C" w:rsidRDefault="008B209C" w:rsidP="008B209C">
      <w:pPr>
        <w:widowControl w:val="0"/>
        <w:suppressAutoHyphens/>
        <w:jc w:val="center"/>
        <w:rPr>
          <w:rFonts w:eastAsia="Lucida Sans Unicode" w:cs="Mangal"/>
          <w:b/>
          <w:kern w:val="1"/>
          <w:sz w:val="26"/>
          <w:szCs w:val="26"/>
          <w:lang w:eastAsia="zh-CN" w:bidi="hi-IN"/>
        </w:rPr>
      </w:pPr>
    </w:p>
    <w:p w:rsidR="008B209C" w:rsidRPr="008B209C" w:rsidRDefault="008B209C" w:rsidP="008B209C">
      <w:pPr>
        <w:suppressAutoHyphens/>
        <w:autoSpaceDE w:val="0"/>
        <w:jc w:val="both"/>
        <w:rPr>
          <w:b/>
          <w:sz w:val="26"/>
          <w:szCs w:val="26"/>
          <w:lang w:eastAsia="ar-SA"/>
        </w:rPr>
      </w:pPr>
      <w:r w:rsidRPr="008B209C">
        <w:rPr>
          <w:sz w:val="22"/>
          <w:szCs w:val="22"/>
          <w:lang w:eastAsia="ar-SA"/>
        </w:rPr>
        <w:t xml:space="preserve">      </w:t>
      </w:r>
      <w:proofErr w:type="gramStart"/>
      <w:r w:rsidRPr="008B209C">
        <w:rPr>
          <w:b/>
          <w:sz w:val="26"/>
          <w:szCs w:val="26"/>
          <w:lang w:val="en-US" w:eastAsia="ar-SA"/>
        </w:rPr>
        <w:t>V</w:t>
      </w:r>
      <w:r w:rsidRPr="008B209C">
        <w:rPr>
          <w:b/>
          <w:sz w:val="26"/>
          <w:szCs w:val="26"/>
          <w:lang w:eastAsia="ar-SA"/>
        </w:rPr>
        <w:t>.  Досудебный</w:t>
      </w:r>
      <w:proofErr w:type="gramEnd"/>
      <w:r w:rsidRPr="008B209C">
        <w:rPr>
          <w:b/>
          <w:sz w:val="26"/>
          <w:szCs w:val="26"/>
          <w:lang w:eastAsia="ar-SA"/>
        </w:rPr>
        <w:t xml:space="preserve"> (внесудебный) порядок обжалования решений и действий (бездействия) органа , предоставляющего муниципальную услугу, а также должностных лиц, муниципальных служащих</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5.1. Заявитель имеет право на обжалование действий (бездействия) должностного лица администрации, учреждения, а также решений, принятых в ходе выполнения административного регламента по предоставлению муниципальной услуги (функции) в судебном и внесудебном порядке.</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5.2. Жалоба может быть подана в форме устного или письменного обращения (в том числе по электронной почте </w:t>
      </w:r>
      <w:proofErr w:type="spellStart"/>
      <w:r w:rsidRPr="008B209C">
        <w:rPr>
          <w:rFonts w:eastAsia="Lucida Sans Unicode" w:cs="Mangal"/>
          <w:color w:val="0000FF"/>
          <w:kern w:val="1"/>
          <w:lang w:val="en-US"/>
        </w:rPr>
        <w:t>kor</w:t>
      </w:r>
      <w:proofErr w:type="spellEnd"/>
      <w:r w:rsidRPr="008B209C">
        <w:rPr>
          <w:rFonts w:eastAsia="Lucida Sans Unicode" w:cs="Mangal"/>
          <w:color w:val="0000FF"/>
          <w:kern w:val="1"/>
        </w:rPr>
        <w:t>-</w:t>
      </w:r>
      <w:proofErr w:type="spellStart"/>
      <w:r w:rsidRPr="008B209C">
        <w:rPr>
          <w:rFonts w:eastAsia="Lucida Sans Unicode" w:cs="Mangal"/>
          <w:color w:val="0000FF"/>
          <w:kern w:val="1"/>
          <w:lang w:val="en-US"/>
        </w:rPr>
        <w:t>adm</w:t>
      </w:r>
      <w:proofErr w:type="spellEnd"/>
      <w:r w:rsidRPr="008B209C">
        <w:rPr>
          <w:rFonts w:eastAsia="Lucida Sans Unicode" w:cs="Mangal"/>
          <w:color w:val="0000FF"/>
          <w:kern w:val="1"/>
        </w:rPr>
        <w:t>@yhdex.ru</w:t>
      </w:r>
      <w:r w:rsidRPr="008B209C">
        <w:rPr>
          <w:rFonts w:eastAsia="Lucida Sans Unicode" w:cs="Mangal"/>
          <w:kern w:val="1"/>
          <w:lang w:eastAsia="zh-CN" w:bidi="hi-IN"/>
        </w:rPr>
        <w:t xml:space="preserve">). </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5.3. В устной форме жалоба подается при личном обращении. Информация о месте приема, а также об установленных для приема днях и часах можно узнать по телефону 8 (34154) 56-1-35  или посмотреть на официальном сайте МО «</w:t>
      </w:r>
      <w:proofErr w:type="spellStart"/>
      <w:r w:rsidRPr="008B209C">
        <w:rPr>
          <w:rFonts w:eastAsia="Lucida Sans Unicode" w:cs="Mangal"/>
          <w:kern w:val="1"/>
          <w:lang w:eastAsia="zh-CN" w:bidi="hi-IN"/>
        </w:rPr>
        <w:t>Кизнерский</w:t>
      </w:r>
      <w:proofErr w:type="spellEnd"/>
      <w:r w:rsidRPr="008B209C">
        <w:rPr>
          <w:rFonts w:eastAsia="Lucida Sans Unicode" w:cs="Mangal"/>
          <w:kern w:val="1"/>
          <w:lang w:eastAsia="zh-CN" w:bidi="hi-IN"/>
        </w:rPr>
        <w:t xml:space="preserve"> район» </w:t>
      </w:r>
      <w:hyperlink r:id="rId10" w:history="1">
        <w:r w:rsidRPr="008B209C">
          <w:rPr>
            <w:rFonts w:eastAsia="Lucida Sans Unicode" w:cs="Mangal"/>
            <w:color w:val="000080"/>
            <w:kern w:val="1"/>
          </w:rPr>
          <w:t>http://www.mykizner.ru</w:t>
        </w:r>
      </w:hyperlink>
      <w:r w:rsidRPr="008B209C">
        <w:rPr>
          <w:rFonts w:eastAsia="Lucida Sans Unicode" w:cs="Mangal"/>
          <w:kern w:val="1"/>
          <w:lang w:eastAsia="zh-CN" w:bidi="hi-IN"/>
        </w:rPr>
        <w:t>.</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В случае</w:t>
      </w:r>
      <w:proofErr w:type="gramStart"/>
      <w:r w:rsidRPr="008B209C">
        <w:rPr>
          <w:rFonts w:eastAsia="Lucida Sans Unicode" w:cs="Mangal"/>
          <w:kern w:val="1"/>
          <w:lang w:eastAsia="zh-CN" w:bidi="hi-IN"/>
        </w:rPr>
        <w:t>,</w:t>
      </w:r>
      <w:proofErr w:type="gramEnd"/>
      <w:r w:rsidRPr="008B209C">
        <w:rPr>
          <w:rFonts w:eastAsia="Lucida Sans Unicode" w:cs="Mangal"/>
          <w:kern w:val="1"/>
          <w:lang w:eastAsia="zh-CN" w:bidi="hi-I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или его уполномоченного представителя может быть дан устно в ходе личного приема. </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В ходе личного приема заявителю или его уполномоченному представителю может быть отказано в дальнейшем рассмотрении обращения, если ранее был дан ответ по существу поставленных в обращении вопросов.</w:t>
      </w:r>
    </w:p>
    <w:p w:rsidR="008B209C" w:rsidRPr="008B209C" w:rsidRDefault="008B209C" w:rsidP="008B209C">
      <w:pPr>
        <w:widowControl w:val="0"/>
        <w:numPr>
          <w:ilvl w:val="1"/>
          <w:numId w:val="27"/>
        </w:numPr>
        <w:suppressAutoHyphens/>
        <w:jc w:val="both"/>
        <w:rPr>
          <w:rFonts w:eastAsia="Lucida Sans Unicode" w:cs="Mangal"/>
          <w:kern w:val="1"/>
          <w:lang w:eastAsia="zh-CN" w:bidi="hi-IN"/>
        </w:rPr>
      </w:pPr>
      <w:r w:rsidRPr="008B209C">
        <w:rPr>
          <w:rFonts w:eastAsia="Lucida Sans Unicode" w:cs="Mangal"/>
          <w:kern w:val="1"/>
          <w:lang w:eastAsia="zh-CN" w:bidi="hi-IN"/>
        </w:rPr>
        <w:t xml:space="preserve"> Жалоба в письменной форме должна содержать следующую информацию:</w:t>
      </w:r>
    </w:p>
    <w:p w:rsidR="008B209C" w:rsidRPr="008B209C" w:rsidRDefault="008B209C" w:rsidP="008B209C">
      <w:pPr>
        <w:widowControl w:val="0"/>
        <w:suppressAutoHyphens/>
        <w:jc w:val="both"/>
        <w:rPr>
          <w:rFonts w:eastAsia="Lucida Sans Unicode" w:cs="Mangal"/>
          <w:color w:val="FF0000"/>
          <w:kern w:val="1"/>
          <w:lang w:eastAsia="zh-CN" w:bidi="hi-IN"/>
        </w:rPr>
      </w:pPr>
      <w:r w:rsidRPr="008B209C">
        <w:rPr>
          <w:rFonts w:eastAsia="Lucida Sans Unicode" w:cs="Mangal"/>
          <w:color w:val="FF0000"/>
          <w:kern w:val="1"/>
          <w:lang w:eastAsia="zh-CN" w:bidi="hi-IN"/>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209C" w:rsidRPr="008B209C" w:rsidRDefault="008B209C" w:rsidP="008B209C">
      <w:pPr>
        <w:widowControl w:val="0"/>
        <w:suppressAutoHyphens/>
        <w:jc w:val="both"/>
        <w:rPr>
          <w:rFonts w:eastAsia="Lucida Sans Unicode" w:cs="Mangal"/>
          <w:color w:val="FF0000"/>
          <w:kern w:val="1"/>
          <w:lang w:eastAsia="zh-CN" w:bidi="hi-IN"/>
        </w:rPr>
      </w:pPr>
      <w:proofErr w:type="gramStart"/>
      <w:r w:rsidRPr="008B209C">
        <w:rPr>
          <w:rFonts w:eastAsia="Lucida Sans Unicode" w:cs="Mangal"/>
          <w:color w:val="FF0000"/>
          <w:kern w:val="1"/>
          <w:lang w:eastAsia="zh-C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09C" w:rsidRPr="008B209C" w:rsidRDefault="008B209C" w:rsidP="008B209C">
      <w:pPr>
        <w:widowControl w:val="0"/>
        <w:suppressAutoHyphens/>
        <w:jc w:val="both"/>
        <w:rPr>
          <w:rFonts w:eastAsia="Lucida Sans Unicode" w:cs="Mangal"/>
          <w:color w:val="FF0000"/>
          <w:kern w:val="1"/>
          <w:lang w:eastAsia="zh-CN" w:bidi="hi-IN"/>
        </w:rPr>
      </w:pPr>
      <w:r w:rsidRPr="008B209C">
        <w:rPr>
          <w:rFonts w:eastAsia="Lucida Sans Unicode" w:cs="Mangal"/>
          <w:color w:val="FF0000"/>
          <w:kern w:val="1"/>
          <w:lang w:eastAsia="zh-CN" w:bidi="hi-I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09C" w:rsidRPr="008B209C" w:rsidRDefault="008B209C" w:rsidP="008B209C">
      <w:pPr>
        <w:widowControl w:val="0"/>
        <w:suppressAutoHyphens/>
        <w:jc w:val="both"/>
        <w:rPr>
          <w:rFonts w:eastAsia="Lucida Sans Unicode" w:cs="Mangal"/>
          <w:color w:val="FF0000"/>
          <w:kern w:val="1"/>
          <w:lang w:eastAsia="zh-CN" w:bidi="hi-IN"/>
        </w:rPr>
      </w:pPr>
      <w:r w:rsidRPr="008B209C">
        <w:rPr>
          <w:rFonts w:eastAsia="Lucida Sans Unicode" w:cs="Mangal"/>
          <w:color w:val="FF0000"/>
          <w:kern w:val="1"/>
          <w:lang w:eastAsia="zh-CN" w:bidi="hi-I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Pr>
          <w:rFonts w:eastAsia="Lucida Sans Unicode" w:cs="Mangal"/>
          <w:color w:val="FF0000"/>
          <w:kern w:val="1"/>
          <w:lang w:eastAsia="zh-CN" w:bidi="hi-IN"/>
        </w:rPr>
        <w:t>доводы заявителя, либо их копии</w:t>
      </w:r>
      <w:r w:rsidRPr="008B209C">
        <w:rPr>
          <w:rFonts w:eastAsia="Lucida Sans Unicode" w:cs="Mangal"/>
          <w:color w:val="FF0000"/>
          <w:kern w:val="1"/>
          <w:lang w:eastAsia="zh-CN" w:bidi="hi-IN"/>
        </w:rPr>
        <w:t xml:space="preserve">. </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5.5.  Основанием для отказа в рассмотрении жалобы являются:</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в письменной жалобе отсутствуют сведения о заявителе (фамилия) или его уполномоченном представителе и контактный почтовый адрес (или адрес электронной почты), по которому должен быть направлен ответ на жалобу; </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lastRenderedPageBreak/>
        <w:t xml:space="preserve">       В случае</w:t>
      </w:r>
      <w:proofErr w:type="gramStart"/>
      <w:r w:rsidRPr="008B209C">
        <w:rPr>
          <w:rFonts w:eastAsia="Lucida Sans Unicode" w:cs="Mangal"/>
          <w:kern w:val="1"/>
          <w:lang w:eastAsia="zh-CN" w:bidi="hi-IN"/>
        </w:rPr>
        <w:t>,</w:t>
      </w:r>
      <w:proofErr w:type="gramEnd"/>
      <w:r w:rsidRPr="008B209C">
        <w:rPr>
          <w:rFonts w:eastAsia="Lucida Sans Unicode" w:cs="Mangal"/>
          <w:kern w:val="1"/>
          <w:lang w:eastAsia="zh-CN" w:bidi="hi-IN"/>
        </w:rPr>
        <w:t xml:space="preserve">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w:t>
      </w:r>
      <w:proofErr w:type="gramStart"/>
      <w:r w:rsidRPr="008B209C">
        <w:rPr>
          <w:rFonts w:eastAsia="Lucida Sans Unicode" w:cs="Mangal"/>
          <w:kern w:val="1"/>
          <w:lang w:eastAsia="zh-CN" w:bidi="hi-IN"/>
        </w:rPr>
        <w:t>направившие</w:t>
      </w:r>
      <w:proofErr w:type="gramEnd"/>
      <w:r w:rsidRPr="008B209C">
        <w:rPr>
          <w:rFonts w:eastAsia="Lucida Sans Unicode" w:cs="Mangal"/>
          <w:kern w:val="1"/>
          <w:lang w:eastAsia="zh-CN" w:bidi="hi-IN"/>
        </w:rPr>
        <w:t xml:space="preserve"> жалобу, уведомляются о принятом решении.</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5.7. Рассмотрение жалобы и подготовка ответа по ней осуществляются в порядке и в срок, установленный Федеральным законом от 27.07.2010 № 210-ФЗ «Об организации предоставления государственных и муниципальных услуг».</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5.8.  Должностные лица администрации:</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запрашивают необходимые для рассмотрения жалобы документы и материалы;</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  дают письменный ответ по существу поставленных в жалобе вопросов.</w:t>
      </w:r>
    </w:p>
    <w:p w:rsidR="008B209C" w:rsidRPr="008B209C" w:rsidRDefault="008B209C" w:rsidP="008B209C">
      <w:pPr>
        <w:widowControl w:val="0"/>
        <w:suppressAutoHyphens/>
        <w:jc w:val="both"/>
        <w:rPr>
          <w:rFonts w:eastAsia="Lucida Sans Unicode" w:cs="Mangal"/>
          <w:kern w:val="1"/>
          <w:lang w:eastAsia="zh-CN" w:bidi="hi-IN"/>
        </w:rPr>
      </w:pPr>
      <w:r w:rsidRPr="008B209C">
        <w:rPr>
          <w:rFonts w:eastAsia="Lucida Sans Unicode" w:cs="Mangal"/>
          <w:kern w:val="1"/>
          <w:lang w:eastAsia="zh-CN" w:bidi="hi-IN"/>
        </w:rPr>
        <w:t xml:space="preserve">      5.9..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8B209C" w:rsidRPr="008B209C" w:rsidRDefault="008B209C" w:rsidP="008B209C">
      <w:pPr>
        <w:widowControl w:val="0"/>
        <w:tabs>
          <w:tab w:val="left" w:pos="851"/>
        </w:tabs>
        <w:suppressAutoHyphens/>
        <w:jc w:val="both"/>
        <w:outlineLvl w:val="0"/>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194663" w:rsidRDefault="00194663" w:rsidP="008B209C">
      <w:pPr>
        <w:spacing w:before="100" w:beforeAutospacing="1"/>
        <w:jc w:val="right"/>
        <w:rPr>
          <w:rFonts w:eastAsia="Lucida Sans Unicode" w:cs="Mangal"/>
          <w:kern w:val="1"/>
          <w:lang w:eastAsia="zh-CN" w:bidi="hi-IN"/>
        </w:rPr>
      </w:pPr>
    </w:p>
    <w:p w:rsidR="008B209C" w:rsidRPr="008B209C" w:rsidRDefault="008B209C" w:rsidP="008B209C">
      <w:pPr>
        <w:spacing w:before="100" w:beforeAutospacing="1"/>
        <w:jc w:val="right"/>
        <w:rPr>
          <w:bCs/>
          <w:color w:val="052635"/>
        </w:rPr>
      </w:pPr>
      <w:r w:rsidRPr="008B209C">
        <w:rPr>
          <w:bCs/>
          <w:color w:val="052635"/>
        </w:rPr>
        <w:lastRenderedPageBreak/>
        <w:t xml:space="preserve">Приложение № 1 </w:t>
      </w:r>
    </w:p>
    <w:p w:rsidR="008B209C" w:rsidRPr="008B209C" w:rsidRDefault="008B209C" w:rsidP="008B209C">
      <w:pPr>
        <w:spacing w:line="276" w:lineRule="auto"/>
        <w:ind w:left="4248"/>
        <w:jc w:val="right"/>
        <w:outlineLvl w:val="0"/>
        <w:rPr>
          <w:bCs/>
          <w:color w:val="052635"/>
        </w:rPr>
      </w:pPr>
      <w:r w:rsidRPr="008B209C">
        <w:rPr>
          <w:bCs/>
          <w:color w:val="052635"/>
          <w:sz w:val="26"/>
        </w:rPr>
        <w:t xml:space="preserve">                       </w:t>
      </w:r>
      <w:r w:rsidRPr="008B209C">
        <w:rPr>
          <w:bCs/>
          <w:color w:val="052635"/>
        </w:rPr>
        <w:t>к Административному регламенту</w:t>
      </w:r>
    </w:p>
    <w:p w:rsidR="008B209C" w:rsidRPr="008B209C" w:rsidRDefault="008B209C" w:rsidP="008B209C">
      <w:pPr>
        <w:spacing w:line="276" w:lineRule="auto"/>
        <w:ind w:left="4248"/>
        <w:jc w:val="right"/>
        <w:outlineLvl w:val="0"/>
        <w:rPr>
          <w:bCs/>
          <w:color w:val="052635"/>
        </w:rPr>
      </w:pPr>
      <w:r w:rsidRPr="008B209C">
        <w:rPr>
          <w:bCs/>
          <w:color w:val="052635"/>
        </w:rPr>
        <w:t xml:space="preserve">«Предоставление выписки из </w:t>
      </w:r>
      <w:proofErr w:type="spellStart"/>
      <w:r w:rsidRPr="008B209C">
        <w:rPr>
          <w:bCs/>
          <w:color w:val="052635"/>
        </w:rPr>
        <w:t>похозяйственной</w:t>
      </w:r>
      <w:proofErr w:type="spellEnd"/>
      <w:r w:rsidRPr="008B209C">
        <w:rPr>
          <w:bCs/>
          <w:color w:val="052635"/>
        </w:rPr>
        <w:t xml:space="preserve"> книги</w:t>
      </w:r>
    </w:p>
    <w:p w:rsidR="008B209C" w:rsidRPr="008B209C" w:rsidRDefault="008B209C" w:rsidP="008B209C">
      <w:pPr>
        <w:spacing w:line="276" w:lineRule="auto"/>
        <w:ind w:left="4248"/>
        <w:jc w:val="right"/>
        <w:outlineLvl w:val="0"/>
      </w:pPr>
      <w:r w:rsidRPr="008B209C">
        <w:rPr>
          <w:bCs/>
          <w:color w:val="052635"/>
        </w:rPr>
        <w:t>сельского населенного пункта»</w:t>
      </w:r>
    </w:p>
    <w:p w:rsidR="008B209C" w:rsidRPr="008B209C" w:rsidRDefault="008B209C" w:rsidP="008B209C">
      <w:pPr>
        <w:spacing w:after="200" w:line="276" w:lineRule="auto"/>
        <w:ind w:left="4248"/>
        <w:jc w:val="both"/>
        <w:outlineLvl w:val="0"/>
        <w:rPr>
          <w:sz w:val="22"/>
          <w:szCs w:val="22"/>
        </w:rPr>
      </w:pPr>
      <w:r w:rsidRPr="008B209C">
        <w:rPr>
          <w:sz w:val="22"/>
          <w:szCs w:val="22"/>
        </w:rPr>
        <w:t xml:space="preserve">        </w:t>
      </w:r>
    </w:p>
    <w:p w:rsidR="008B209C" w:rsidRPr="008B209C" w:rsidRDefault="008B209C" w:rsidP="008B209C">
      <w:pPr>
        <w:spacing w:after="200" w:line="276" w:lineRule="auto"/>
        <w:ind w:left="4248"/>
        <w:jc w:val="both"/>
        <w:outlineLvl w:val="0"/>
        <w:rPr>
          <w:sz w:val="22"/>
          <w:szCs w:val="22"/>
        </w:rPr>
      </w:pPr>
    </w:p>
    <w:p w:rsidR="008B209C" w:rsidRPr="008B209C" w:rsidRDefault="008B209C" w:rsidP="008B209C">
      <w:pPr>
        <w:spacing w:after="200" w:line="276" w:lineRule="auto"/>
        <w:ind w:left="4248"/>
        <w:jc w:val="both"/>
        <w:outlineLvl w:val="0"/>
        <w:rPr>
          <w:sz w:val="22"/>
          <w:szCs w:val="22"/>
        </w:rPr>
      </w:pPr>
      <w:r w:rsidRPr="008B209C">
        <w:rPr>
          <w:sz w:val="22"/>
          <w:szCs w:val="22"/>
        </w:rPr>
        <w:t xml:space="preserve">                 СПРАВКА</w:t>
      </w:r>
      <w:r w:rsidRPr="008B209C">
        <w:rPr>
          <w:sz w:val="22"/>
          <w:szCs w:val="22"/>
        </w:rPr>
        <w:tab/>
      </w:r>
    </w:p>
    <w:p w:rsidR="008B209C" w:rsidRPr="008B209C" w:rsidRDefault="008B209C" w:rsidP="008B209C">
      <w:pPr>
        <w:spacing w:after="200" w:line="276" w:lineRule="auto"/>
        <w:jc w:val="both"/>
        <w:rPr>
          <w:sz w:val="22"/>
          <w:szCs w:val="22"/>
        </w:rPr>
      </w:pP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p>
    <w:p w:rsidR="008B209C" w:rsidRPr="008B209C" w:rsidRDefault="008B209C" w:rsidP="008B209C">
      <w:pPr>
        <w:spacing w:after="200" w:line="276" w:lineRule="auto"/>
        <w:jc w:val="both"/>
        <w:outlineLvl w:val="0"/>
        <w:rPr>
          <w:sz w:val="22"/>
          <w:szCs w:val="22"/>
        </w:rPr>
      </w:pPr>
      <w:r w:rsidRPr="008B209C">
        <w:rPr>
          <w:sz w:val="22"/>
          <w:szCs w:val="22"/>
        </w:rPr>
        <w:t xml:space="preserve">                                                                                Выдана  ________________________________</w:t>
      </w:r>
    </w:p>
    <w:p w:rsidR="008B209C" w:rsidRPr="008B209C" w:rsidRDefault="008B209C" w:rsidP="008B209C">
      <w:pPr>
        <w:spacing w:after="200" w:line="276" w:lineRule="auto"/>
        <w:jc w:val="both"/>
        <w:rPr>
          <w:sz w:val="22"/>
          <w:szCs w:val="22"/>
        </w:rPr>
      </w:pP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t xml:space="preserve">   ________________________________________</w:t>
      </w:r>
      <w:r w:rsidRPr="008B209C">
        <w:rPr>
          <w:sz w:val="22"/>
          <w:szCs w:val="22"/>
        </w:rPr>
        <w:tab/>
      </w:r>
    </w:p>
    <w:p w:rsidR="008B209C" w:rsidRPr="008B209C" w:rsidRDefault="008B209C" w:rsidP="008B209C">
      <w:pPr>
        <w:spacing w:after="200" w:line="276" w:lineRule="auto"/>
        <w:jc w:val="both"/>
        <w:rPr>
          <w:sz w:val="22"/>
          <w:szCs w:val="22"/>
        </w:rPr>
      </w:pP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t xml:space="preserve">  проживающем</w:t>
      </w:r>
      <w:proofErr w:type="gramStart"/>
      <w:r w:rsidRPr="008B209C">
        <w:rPr>
          <w:sz w:val="22"/>
          <w:szCs w:val="22"/>
        </w:rPr>
        <w:t>у(</w:t>
      </w:r>
      <w:proofErr w:type="gramEnd"/>
      <w:r w:rsidRPr="008B209C">
        <w:rPr>
          <w:sz w:val="22"/>
          <w:szCs w:val="22"/>
        </w:rPr>
        <w:t>ей) в дер.   ________________</w:t>
      </w:r>
    </w:p>
    <w:p w:rsidR="008B209C" w:rsidRPr="008B209C" w:rsidRDefault="008B209C" w:rsidP="008B209C">
      <w:pPr>
        <w:spacing w:after="200" w:line="276" w:lineRule="auto"/>
        <w:jc w:val="both"/>
        <w:rPr>
          <w:sz w:val="22"/>
          <w:szCs w:val="22"/>
        </w:rPr>
      </w:pPr>
      <w:r w:rsidRPr="008B209C">
        <w:rPr>
          <w:sz w:val="22"/>
          <w:szCs w:val="22"/>
        </w:rPr>
        <w:t xml:space="preserve">штамп Администрации  </w:t>
      </w:r>
      <w:r w:rsidRPr="008B209C">
        <w:rPr>
          <w:sz w:val="22"/>
          <w:szCs w:val="22"/>
        </w:rPr>
        <w:tab/>
      </w:r>
      <w:r w:rsidRPr="008B209C">
        <w:rPr>
          <w:sz w:val="22"/>
          <w:szCs w:val="22"/>
        </w:rPr>
        <w:tab/>
      </w:r>
      <w:r w:rsidRPr="008B209C">
        <w:rPr>
          <w:sz w:val="22"/>
          <w:szCs w:val="22"/>
        </w:rPr>
        <w:tab/>
        <w:t xml:space="preserve">  </w:t>
      </w:r>
      <w:proofErr w:type="spellStart"/>
      <w:r w:rsidRPr="008B209C">
        <w:rPr>
          <w:sz w:val="22"/>
          <w:szCs w:val="22"/>
        </w:rPr>
        <w:t>ул</w:t>
      </w:r>
      <w:proofErr w:type="spellEnd"/>
      <w:r w:rsidRPr="008B209C">
        <w:rPr>
          <w:sz w:val="22"/>
          <w:szCs w:val="22"/>
        </w:rPr>
        <w:t>.___________________д.№_______</w:t>
      </w:r>
      <w:proofErr w:type="spellStart"/>
      <w:r w:rsidRPr="008B209C">
        <w:rPr>
          <w:sz w:val="22"/>
          <w:szCs w:val="22"/>
        </w:rPr>
        <w:t>кв</w:t>
      </w:r>
      <w:proofErr w:type="spellEnd"/>
      <w:r w:rsidRPr="008B209C">
        <w:rPr>
          <w:sz w:val="22"/>
          <w:szCs w:val="22"/>
        </w:rPr>
        <w:t>. №____</w:t>
      </w:r>
    </w:p>
    <w:p w:rsidR="008B209C" w:rsidRPr="008B209C" w:rsidRDefault="008B209C" w:rsidP="008B209C">
      <w:pPr>
        <w:spacing w:after="200" w:line="276" w:lineRule="auto"/>
        <w:jc w:val="both"/>
        <w:rPr>
          <w:sz w:val="22"/>
          <w:szCs w:val="22"/>
        </w:rPr>
      </w:pP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t xml:space="preserve">  </w:t>
      </w:r>
      <w:proofErr w:type="spellStart"/>
      <w:r w:rsidRPr="008B209C">
        <w:rPr>
          <w:sz w:val="22"/>
          <w:szCs w:val="22"/>
        </w:rPr>
        <w:t>Кизнерского</w:t>
      </w:r>
      <w:proofErr w:type="spellEnd"/>
      <w:r w:rsidRPr="008B209C">
        <w:rPr>
          <w:sz w:val="22"/>
          <w:szCs w:val="22"/>
        </w:rPr>
        <w:t xml:space="preserve"> района  УР в  том,  что  его (ее)</w:t>
      </w:r>
    </w:p>
    <w:p w:rsidR="008B209C" w:rsidRPr="008B209C" w:rsidRDefault="008B209C" w:rsidP="008B209C">
      <w:pPr>
        <w:spacing w:after="200" w:line="276" w:lineRule="auto"/>
        <w:jc w:val="both"/>
        <w:rPr>
          <w:sz w:val="22"/>
          <w:szCs w:val="22"/>
        </w:rPr>
      </w:pP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t xml:space="preserve">  семейное  положение  нижеследующее:</w:t>
      </w:r>
      <w:r w:rsidRPr="008B209C">
        <w:rPr>
          <w:sz w:val="22"/>
          <w:szCs w:val="22"/>
        </w:rPr>
        <w:tab/>
      </w:r>
    </w:p>
    <w:p w:rsidR="008B209C" w:rsidRPr="008B209C" w:rsidRDefault="008B209C" w:rsidP="008B209C">
      <w:pPr>
        <w:spacing w:after="200"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725"/>
        <w:gridCol w:w="1374"/>
        <w:gridCol w:w="2535"/>
      </w:tblGrid>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r w:rsidRPr="008B209C">
              <w:rPr>
                <w:sz w:val="22"/>
                <w:szCs w:val="22"/>
              </w:rPr>
              <w:t xml:space="preserve">                         Ф.И.О.</w:t>
            </w: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r w:rsidRPr="008B209C">
              <w:rPr>
                <w:sz w:val="22"/>
                <w:szCs w:val="22"/>
              </w:rPr>
              <w:t>Родственные</w:t>
            </w:r>
          </w:p>
          <w:p w:rsidR="008B209C" w:rsidRPr="008B209C" w:rsidRDefault="008B209C" w:rsidP="008B209C">
            <w:pPr>
              <w:spacing w:after="200" w:line="276" w:lineRule="auto"/>
              <w:jc w:val="both"/>
              <w:rPr>
                <w:sz w:val="22"/>
                <w:szCs w:val="22"/>
              </w:rPr>
            </w:pPr>
            <w:r w:rsidRPr="008B209C">
              <w:rPr>
                <w:sz w:val="22"/>
                <w:szCs w:val="22"/>
              </w:rPr>
              <w:t>отношения</w:t>
            </w: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r w:rsidRPr="008B209C">
              <w:rPr>
                <w:sz w:val="22"/>
                <w:szCs w:val="22"/>
              </w:rPr>
              <w:t>Год</w:t>
            </w:r>
          </w:p>
          <w:p w:rsidR="008B209C" w:rsidRPr="008B209C" w:rsidRDefault="008B209C" w:rsidP="008B209C">
            <w:pPr>
              <w:spacing w:after="200" w:line="276" w:lineRule="auto"/>
              <w:jc w:val="both"/>
              <w:rPr>
                <w:sz w:val="22"/>
                <w:szCs w:val="22"/>
              </w:rPr>
            </w:pPr>
            <w:r w:rsidRPr="008B209C">
              <w:rPr>
                <w:sz w:val="22"/>
                <w:szCs w:val="22"/>
              </w:rPr>
              <w:t>рождения</w:t>
            </w: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r w:rsidRPr="008B209C">
              <w:rPr>
                <w:sz w:val="22"/>
                <w:szCs w:val="22"/>
              </w:rPr>
              <w:t xml:space="preserve">Место  работы </w:t>
            </w:r>
          </w:p>
          <w:p w:rsidR="008B209C" w:rsidRPr="008B209C" w:rsidRDefault="008B209C" w:rsidP="008B209C">
            <w:pPr>
              <w:spacing w:after="200" w:line="276" w:lineRule="auto"/>
              <w:jc w:val="both"/>
              <w:rPr>
                <w:sz w:val="22"/>
                <w:szCs w:val="22"/>
              </w:rPr>
            </w:pPr>
            <w:r w:rsidRPr="008B209C">
              <w:rPr>
                <w:sz w:val="22"/>
                <w:szCs w:val="22"/>
              </w:rPr>
              <w:t>или  учебы</w:t>
            </w:r>
          </w:p>
        </w:tc>
      </w:tr>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r>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r>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r>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lang w:val="en-US"/>
              </w:rPr>
            </w:pPr>
            <w:r w:rsidRPr="008B209C">
              <w:rPr>
                <w:sz w:val="22"/>
                <w:szCs w:val="22"/>
                <w:lang w:val="en-US"/>
              </w:rPr>
              <w:t>.</w:t>
            </w: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r>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r>
      <w:tr w:rsidR="008B209C" w:rsidRPr="008B209C" w:rsidTr="00444936">
        <w:tc>
          <w:tcPr>
            <w:tcW w:w="4503"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72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1374"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8B209C" w:rsidRPr="008B209C" w:rsidRDefault="008B209C" w:rsidP="008B209C">
            <w:pPr>
              <w:spacing w:after="200" w:line="276" w:lineRule="auto"/>
              <w:jc w:val="both"/>
              <w:rPr>
                <w:sz w:val="22"/>
                <w:szCs w:val="22"/>
              </w:rPr>
            </w:pPr>
          </w:p>
        </w:tc>
      </w:tr>
    </w:tbl>
    <w:p w:rsidR="008B209C" w:rsidRPr="008B209C" w:rsidRDefault="008B209C" w:rsidP="008B209C">
      <w:pPr>
        <w:spacing w:after="200" w:line="276" w:lineRule="auto"/>
        <w:jc w:val="both"/>
        <w:rPr>
          <w:sz w:val="22"/>
          <w:szCs w:val="22"/>
        </w:rPr>
      </w:pP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r>
      <w:r w:rsidRPr="008B209C">
        <w:rPr>
          <w:sz w:val="22"/>
          <w:szCs w:val="22"/>
        </w:rPr>
        <w:tab/>
        <w:t xml:space="preserve">       </w:t>
      </w:r>
      <w:r w:rsidRPr="008B209C">
        <w:rPr>
          <w:sz w:val="22"/>
          <w:szCs w:val="22"/>
        </w:rPr>
        <w:tab/>
        <w:t xml:space="preserve">Основание: </w:t>
      </w:r>
      <w:proofErr w:type="spellStart"/>
      <w:r w:rsidRPr="008B209C">
        <w:rPr>
          <w:sz w:val="22"/>
          <w:szCs w:val="22"/>
        </w:rPr>
        <w:t>похозяйственная</w:t>
      </w:r>
      <w:proofErr w:type="spellEnd"/>
      <w:r w:rsidRPr="008B209C">
        <w:rPr>
          <w:sz w:val="22"/>
          <w:szCs w:val="22"/>
        </w:rPr>
        <w:t xml:space="preserve">  книга №______, лицевой  счет № _____</w:t>
      </w:r>
    </w:p>
    <w:p w:rsidR="008B209C" w:rsidRPr="008B209C" w:rsidRDefault="008B209C" w:rsidP="008B209C">
      <w:pPr>
        <w:spacing w:after="200" w:line="276" w:lineRule="auto"/>
        <w:jc w:val="both"/>
        <w:rPr>
          <w:sz w:val="22"/>
          <w:szCs w:val="22"/>
        </w:rPr>
      </w:pPr>
    </w:p>
    <w:p w:rsidR="008B209C" w:rsidRPr="008B209C" w:rsidRDefault="008B209C" w:rsidP="008B209C">
      <w:pPr>
        <w:spacing w:after="200" w:line="276" w:lineRule="auto"/>
        <w:jc w:val="both"/>
        <w:rPr>
          <w:sz w:val="22"/>
          <w:szCs w:val="22"/>
        </w:rPr>
      </w:pPr>
    </w:p>
    <w:p w:rsidR="008B209C" w:rsidRPr="008B209C" w:rsidRDefault="008B209C" w:rsidP="008B209C">
      <w:pPr>
        <w:spacing w:after="200" w:line="276" w:lineRule="auto"/>
        <w:jc w:val="both"/>
        <w:rPr>
          <w:sz w:val="22"/>
          <w:szCs w:val="22"/>
        </w:rPr>
      </w:pPr>
      <w:r w:rsidRPr="008B209C">
        <w:rPr>
          <w:sz w:val="22"/>
          <w:szCs w:val="22"/>
        </w:rPr>
        <w:tab/>
        <w:t>Глава  МО «</w:t>
      </w:r>
      <w:proofErr w:type="spellStart"/>
      <w:r w:rsidRPr="008B209C">
        <w:rPr>
          <w:sz w:val="22"/>
          <w:szCs w:val="22"/>
        </w:rPr>
        <w:t>Короленковское</w:t>
      </w:r>
      <w:proofErr w:type="spellEnd"/>
      <w:r w:rsidRPr="008B209C">
        <w:rPr>
          <w:sz w:val="22"/>
          <w:szCs w:val="22"/>
        </w:rPr>
        <w:t>»     ____________________</w:t>
      </w:r>
    </w:p>
    <w:p w:rsidR="008B209C" w:rsidRPr="008B209C" w:rsidRDefault="008B209C" w:rsidP="008B209C">
      <w:pPr>
        <w:spacing w:after="200" w:line="276" w:lineRule="auto"/>
        <w:jc w:val="both"/>
        <w:rPr>
          <w:sz w:val="22"/>
          <w:szCs w:val="22"/>
        </w:rPr>
      </w:pPr>
      <w:r w:rsidRPr="008B209C">
        <w:rPr>
          <w:sz w:val="22"/>
          <w:szCs w:val="22"/>
        </w:rPr>
        <w:t xml:space="preserve">            Специалист</w:t>
      </w:r>
      <w:r w:rsidRPr="008B209C">
        <w:rPr>
          <w:sz w:val="22"/>
          <w:szCs w:val="22"/>
        </w:rPr>
        <w:tab/>
        <w:t>1 категории МО    ____________</w:t>
      </w:r>
      <w:r w:rsidRPr="008B209C">
        <w:rPr>
          <w:sz w:val="22"/>
          <w:szCs w:val="22"/>
        </w:rPr>
        <w:tab/>
        <w:t xml:space="preserve">             </w:t>
      </w:r>
    </w:p>
    <w:p w:rsidR="008B209C" w:rsidRPr="008B209C" w:rsidRDefault="008B209C" w:rsidP="008B209C">
      <w:pPr>
        <w:spacing w:after="200" w:line="276" w:lineRule="auto"/>
        <w:jc w:val="both"/>
        <w:rPr>
          <w:sz w:val="22"/>
          <w:szCs w:val="22"/>
        </w:rPr>
      </w:pPr>
    </w:p>
    <w:p w:rsidR="008B209C" w:rsidRPr="008B209C" w:rsidRDefault="008B209C" w:rsidP="008B209C">
      <w:pPr>
        <w:spacing w:after="200" w:line="276" w:lineRule="auto"/>
        <w:jc w:val="both"/>
        <w:rPr>
          <w:sz w:val="22"/>
          <w:szCs w:val="22"/>
        </w:rPr>
      </w:pPr>
    </w:p>
    <w:p w:rsidR="008B209C" w:rsidRPr="008B209C" w:rsidRDefault="008B209C" w:rsidP="008B209C">
      <w:pPr>
        <w:jc w:val="right"/>
        <w:rPr>
          <w:bCs/>
          <w:color w:val="052635"/>
        </w:rPr>
      </w:pPr>
      <w:r w:rsidRPr="008B209C">
        <w:rPr>
          <w:rFonts w:ascii="Calibri" w:hAnsi="Calibri"/>
          <w:sz w:val="22"/>
          <w:szCs w:val="22"/>
        </w:rPr>
        <w:lastRenderedPageBreak/>
        <w:tab/>
      </w:r>
      <w:r w:rsidRPr="008B209C">
        <w:rPr>
          <w:rFonts w:ascii="Calibri" w:hAnsi="Calibri"/>
          <w:sz w:val="22"/>
          <w:szCs w:val="22"/>
        </w:rPr>
        <w:tab/>
      </w:r>
      <w:r w:rsidRPr="008B209C">
        <w:rPr>
          <w:b/>
          <w:bCs/>
          <w:color w:val="052635"/>
        </w:rPr>
        <w:t xml:space="preserve">                                                                                     </w:t>
      </w:r>
      <w:r w:rsidRPr="008B209C">
        <w:rPr>
          <w:bCs/>
          <w:color w:val="052635"/>
        </w:rPr>
        <w:t xml:space="preserve">Приложение № 2 </w:t>
      </w:r>
    </w:p>
    <w:p w:rsidR="008B209C" w:rsidRPr="008B209C" w:rsidRDefault="008B209C" w:rsidP="008B209C">
      <w:pPr>
        <w:jc w:val="right"/>
        <w:rPr>
          <w:bCs/>
          <w:color w:val="052635"/>
        </w:rPr>
      </w:pPr>
      <w:r w:rsidRPr="008B209C">
        <w:rPr>
          <w:bCs/>
          <w:color w:val="052635"/>
        </w:rPr>
        <w:t>к Административному регламенту</w:t>
      </w:r>
    </w:p>
    <w:p w:rsidR="008B209C" w:rsidRPr="008B209C" w:rsidRDefault="008B209C" w:rsidP="008B209C">
      <w:pPr>
        <w:spacing w:line="276" w:lineRule="auto"/>
        <w:ind w:left="4248"/>
        <w:jc w:val="right"/>
        <w:outlineLvl w:val="0"/>
        <w:rPr>
          <w:bCs/>
          <w:color w:val="052635"/>
        </w:rPr>
      </w:pPr>
      <w:r w:rsidRPr="008B209C">
        <w:rPr>
          <w:bCs/>
          <w:color w:val="052635"/>
        </w:rPr>
        <w:t xml:space="preserve">«Предоставление выписки из </w:t>
      </w:r>
      <w:proofErr w:type="spellStart"/>
      <w:r w:rsidRPr="008B209C">
        <w:rPr>
          <w:bCs/>
          <w:color w:val="052635"/>
        </w:rPr>
        <w:t>похозяйственной</w:t>
      </w:r>
      <w:proofErr w:type="spellEnd"/>
      <w:r w:rsidRPr="008B209C">
        <w:rPr>
          <w:bCs/>
          <w:color w:val="052635"/>
        </w:rPr>
        <w:t xml:space="preserve"> книги</w:t>
      </w:r>
    </w:p>
    <w:p w:rsidR="008B209C" w:rsidRPr="008B209C" w:rsidRDefault="008B209C" w:rsidP="008B209C">
      <w:pPr>
        <w:spacing w:line="276" w:lineRule="auto"/>
        <w:ind w:left="4248"/>
        <w:jc w:val="right"/>
        <w:outlineLvl w:val="0"/>
      </w:pPr>
      <w:r w:rsidRPr="008B209C">
        <w:rPr>
          <w:bCs/>
          <w:color w:val="052635"/>
        </w:rPr>
        <w:t>сельского населенного пункта»</w:t>
      </w:r>
    </w:p>
    <w:p w:rsidR="008B209C" w:rsidRPr="008B209C" w:rsidRDefault="008B209C" w:rsidP="008B209C">
      <w:pPr>
        <w:spacing w:before="100" w:beforeAutospacing="1" w:after="100" w:afterAutospacing="1"/>
        <w:rPr>
          <w:bCs/>
          <w:color w:val="052635"/>
        </w:rPr>
      </w:pPr>
    </w:p>
    <w:p w:rsidR="008B209C" w:rsidRPr="008B209C" w:rsidRDefault="008B209C" w:rsidP="008B209C">
      <w:pPr>
        <w:spacing w:before="100" w:beforeAutospacing="1" w:after="100" w:afterAutospacing="1"/>
        <w:rPr>
          <w:bCs/>
          <w:color w:val="052635"/>
        </w:rPr>
      </w:pPr>
    </w:p>
    <w:p w:rsidR="008B209C" w:rsidRPr="008B209C" w:rsidRDefault="008B209C" w:rsidP="008B209C">
      <w:pPr>
        <w:spacing w:before="100" w:beforeAutospacing="1" w:after="100" w:afterAutospacing="1"/>
        <w:rPr>
          <w:bCs/>
          <w:color w:val="052635"/>
        </w:rPr>
      </w:pPr>
      <w:r w:rsidRPr="008B209C">
        <w:rPr>
          <w:bCs/>
          <w:color w:val="052635"/>
        </w:rPr>
        <w:t xml:space="preserve">                                                                                   С </w:t>
      </w:r>
      <w:proofErr w:type="gramStart"/>
      <w:r w:rsidRPr="008B209C">
        <w:rPr>
          <w:bCs/>
          <w:color w:val="052635"/>
        </w:rPr>
        <w:t>П</w:t>
      </w:r>
      <w:proofErr w:type="gramEnd"/>
      <w:r w:rsidRPr="008B209C">
        <w:rPr>
          <w:bCs/>
          <w:color w:val="052635"/>
        </w:rPr>
        <w:t xml:space="preserve"> Р А В КА</w:t>
      </w:r>
    </w:p>
    <w:p w:rsidR="008B209C" w:rsidRPr="008B209C" w:rsidRDefault="008B209C" w:rsidP="008B209C">
      <w:pPr>
        <w:spacing w:before="100" w:beforeAutospacing="1" w:after="100" w:afterAutospacing="1"/>
        <w:rPr>
          <w:bCs/>
          <w:color w:val="052635"/>
        </w:rPr>
      </w:pPr>
      <w:r w:rsidRPr="008B209C">
        <w:rPr>
          <w:bCs/>
          <w:color w:val="052635"/>
        </w:rPr>
        <w:t> </w:t>
      </w:r>
    </w:p>
    <w:p w:rsidR="008B209C" w:rsidRPr="008B209C" w:rsidRDefault="008B209C" w:rsidP="008B209C">
      <w:pPr>
        <w:spacing w:before="100" w:beforeAutospacing="1" w:after="100" w:afterAutospacing="1"/>
        <w:rPr>
          <w:bCs/>
          <w:color w:val="052635"/>
        </w:rPr>
      </w:pPr>
      <w:r w:rsidRPr="008B209C">
        <w:rPr>
          <w:bCs/>
          <w:color w:val="052635"/>
        </w:rPr>
        <w:t>Штамп администрации                             о наличии личного подсобного хозяйства</w:t>
      </w:r>
    </w:p>
    <w:p w:rsidR="008B209C" w:rsidRPr="008B209C" w:rsidRDefault="008B209C" w:rsidP="008B209C">
      <w:pPr>
        <w:spacing w:before="100" w:beforeAutospacing="1" w:after="100" w:afterAutospacing="1"/>
        <w:rPr>
          <w:bCs/>
          <w:color w:val="052635"/>
        </w:rPr>
      </w:pPr>
      <w:r w:rsidRPr="008B209C">
        <w:rPr>
          <w:bCs/>
          <w:color w:val="052635"/>
        </w:rPr>
        <w:t xml:space="preserve">                                               Выдана___________________________________________________________, </w:t>
      </w:r>
    </w:p>
    <w:p w:rsidR="008B209C" w:rsidRPr="008B209C" w:rsidRDefault="008B209C" w:rsidP="008B209C">
      <w:pPr>
        <w:spacing w:before="100" w:beforeAutospacing="1" w:after="100" w:afterAutospacing="1"/>
        <w:rPr>
          <w:bCs/>
          <w:color w:val="052635"/>
        </w:rPr>
      </w:pPr>
      <w:r w:rsidRPr="008B209C">
        <w:rPr>
          <w:bCs/>
          <w:color w:val="052635"/>
        </w:rPr>
        <w:t>                                                                                          (Ф.И.О.)</w:t>
      </w:r>
    </w:p>
    <w:p w:rsidR="008B209C" w:rsidRPr="008B209C" w:rsidRDefault="008B209C" w:rsidP="008B209C">
      <w:pPr>
        <w:spacing w:before="100" w:beforeAutospacing="1" w:after="100" w:afterAutospacing="1"/>
        <w:rPr>
          <w:bCs/>
          <w:color w:val="052635"/>
        </w:rPr>
      </w:pPr>
      <w:r w:rsidRPr="008B209C">
        <w:rPr>
          <w:bCs/>
          <w:color w:val="052635"/>
        </w:rPr>
        <w:t> Паспорт__________серия______________номер______________________________</w:t>
      </w:r>
    </w:p>
    <w:p w:rsidR="008B209C" w:rsidRPr="008B209C" w:rsidRDefault="008B209C" w:rsidP="008B209C">
      <w:pPr>
        <w:spacing w:before="100" w:beforeAutospacing="1" w:after="100" w:afterAutospacing="1"/>
        <w:rPr>
          <w:bCs/>
          <w:color w:val="052635"/>
        </w:rPr>
      </w:pPr>
      <w:r w:rsidRPr="008B209C">
        <w:rPr>
          <w:bCs/>
          <w:color w:val="052635"/>
        </w:rPr>
        <w:t xml:space="preserve">кем и когда </w:t>
      </w:r>
      <w:proofErr w:type="gramStart"/>
      <w:r w:rsidRPr="008B209C">
        <w:rPr>
          <w:bCs/>
          <w:color w:val="052635"/>
        </w:rPr>
        <w:t>выдан</w:t>
      </w:r>
      <w:proofErr w:type="gramEnd"/>
      <w:r w:rsidRPr="008B209C">
        <w:rPr>
          <w:bCs/>
          <w:color w:val="052635"/>
        </w:rPr>
        <w:t>__________________________________________________________________</w:t>
      </w:r>
    </w:p>
    <w:p w:rsidR="008B209C" w:rsidRPr="008B209C" w:rsidRDefault="008B209C" w:rsidP="008B209C">
      <w:pPr>
        <w:spacing w:before="100" w:beforeAutospacing="1" w:after="100" w:afterAutospacing="1"/>
        <w:rPr>
          <w:bCs/>
          <w:color w:val="052635"/>
        </w:rPr>
      </w:pPr>
      <w:proofErr w:type="gramStart"/>
      <w:r w:rsidRPr="008B209C">
        <w:rPr>
          <w:bCs/>
          <w:color w:val="052635"/>
        </w:rPr>
        <w:t>проживающему</w:t>
      </w:r>
      <w:proofErr w:type="gramEnd"/>
      <w:r w:rsidRPr="008B209C">
        <w:rPr>
          <w:bCs/>
          <w:color w:val="052635"/>
        </w:rPr>
        <w:t xml:space="preserve"> (ей) _____________________________________________________________________</w:t>
      </w:r>
    </w:p>
    <w:p w:rsidR="008B209C" w:rsidRPr="008B209C" w:rsidRDefault="008B209C" w:rsidP="008B209C">
      <w:pPr>
        <w:spacing w:before="100" w:beforeAutospacing="1" w:after="100" w:afterAutospacing="1"/>
        <w:rPr>
          <w:bCs/>
          <w:color w:val="052635"/>
        </w:rPr>
      </w:pPr>
      <w:r w:rsidRPr="008B209C">
        <w:rPr>
          <w:bCs/>
          <w:color w:val="052635"/>
        </w:rPr>
        <w:t>в том, что он (а) имеет личное подсобное хозяйство размером __________</w:t>
      </w:r>
      <w:proofErr w:type="gramStart"/>
      <w:r w:rsidRPr="008B209C">
        <w:rPr>
          <w:bCs/>
          <w:color w:val="052635"/>
        </w:rPr>
        <w:t>га</w:t>
      </w:r>
      <w:proofErr w:type="gramEnd"/>
      <w:r w:rsidRPr="008B209C">
        <w:rPr>
          <w:bCs/>
          <w:color w:val="052635"/>
        </w:rPr>
        <w:t>, которое расположено____________________________________________________</w:t>
      </w:r>
    </w:p>
    <w:p w:rsidR="008B209C" w:rsidRPr="008B209C" w:rsidRDefault="008B209C" w:rsidP="008B209C">
      <w:pPr>
        <w:spacing w:before="100" w:beforeAutospacing="1" w:after="100" w:afterAutospacing="1"/>
        <w:rPr>
          <w:bCs/>
          <w:color w:val="052635"/>
        </w:rPr>
      </w:pPr>
      <w:r w:rsidRPr="008B209C">
        <w:rPr>
          <w:bCs/>
          <w:color w:val="052635"/>
        </w:rPr>
        <w:t>________________________________________________________________________</w:t>
      </w:r>
    </w:p>
    <w:p w:rsidR="008B209C" w:rsidRPr="008B209C" w:rsidRDefault="008B209C" w:rsidP="008B209C">
      <w:pPr>
        <w:spacing w:before="100" w:beforeAutospacing="1" w:after="100" w:afterAutospacing="1"/>
        <w:rPr>
          <w:bCs/>
          <w:color w:val="052635"/>
        </w:rPr>
      </w:pPr>
      <w:r w:rsidRPr="008B209C">
        <w:rPr>
          <w:bCs/>
          <w:color w:val="052635"/>
        </w:rPr>
        <w:t xml:space="preserve">_______________________________________________________________________                                                                                              </w:t>
      </w:r>
    </w:p>
    <w:p w:rsidR="008B209C" w:rsidRPr="008B209C" w:rsidRDefault="008B209C" w:rsidP="008B209C">
      <w:pPr>
        <w:spacing w:before="100" w:beforeAutospacing="1" w:after="100" w:afterAutospacing="1"/>
        <w:jc w:val="center"/>
        <w:rPr>
          <w:bCs/>
          <w:color w:val="052635"/>
        </w:rPr>
      </w:pPr>
      <w:r w:rsidRPr="008B209C">
        <w:rPr>
          <w:bCs/>
          <w:color w:val="052635"/>
        </w:rPr>
        <w:t>(указывается местоположение участка)</w:t>
      </w:r>
    </w:p>
    <w:p w:rsidR="008B209C" w:rsidRPr="008B209C" w:rsidRDefault="008B209C" w:rsidP="008B209C">
      <w:pPr>
        <w:spacing w:before="100" w:beforeAutospacing="1" w:after="100" w:afterAutospacing="1"/>
        <w:rPr>
          <w:bCs/>
          <w:color w:val="052635"/>
        </w:rPr>
      </w:pPr>
      <w:r w:rsidRPr="008B209C">
        <w:rPr>
          <w:bCs/>
          <w:color w:val="052635"/>
        </w:rPr>
        <w:t>В 20____г. на указанном участке выращивается:</w:t>
      </w:r>
    </w:p>
    <w:p w:rsidR="008B209C" w:rsidRPr="008B209C" w:rsidRDefault="008B209C" w:rsidP="008B209C">
      <w:pPr>
        <w:spacing w:before="100" w:beforeAutospacing="1" w:after="100" w:afterAutospacing="1"/>
        <w:rPr>
          <w:bCs/>
          <w:color w:val="052635"/>
        </w:rPr>
      </w:pPr>
      <w:r w:rsidRPr="008B209C">
        <w:rPr>
          <w:bCs/>
          <w:color w:val="052635"/>
        </w:rPr>
        <w:t>________________________________________________________________________</w:t>
      </w:r>
    </w:p>
    <w:p w:rsidR="008B209C" w:rsidRPr="008B209C" w:rsidRDefault="008B209C" w:rsidP="008B209C">
      <w:pPr>
        <w:spacing w:before="100" w:beforeAutospacing="1" w:after="100" w:afterAutospacing="1"/>
        <w:rPr>
          <w:bCs/>
          <w:color w:val="052635"/>
        </w:rPr>
      </w:pPr>
      <w:r w:rsidRPr="008B209C">
        <w:rPr>
          <w:bCs/>
          <w:color w:val="052635"/>
        </w:rPr>
        <w:t>________________________________________________________________________</w:t>
      </w:r>
    </w:p>
    <w:p w:rsidR="008B209C" w:rsidRPr="008B209C" w:rsidRDefault="008B209C" w:rsidP="008B209C">
      <w:pPr>
        <w:spacing w:before="100" w:beforeAutospacing="1" w:after="100" w:afterAutospacing="1"/>
        <w:rPr>
          <w:bCs/>
          <w:color w:val="052635"/>
        </w:rPr>
      </w:pPr>
      <w:proofErr w:type="gramStart"/>
      <w:r w:rsidRPr="008B209C">
        <w:rPr>
          <w:bCs/>
          <w:color w:val="052635"/>
        </w:rPr>
        <w:t>(перечислить скот, птицу, кроликов, нутрий, продукцию растениеводства, пчеловодства, цветоводства и т.д.)</w:t>
      </w:r>
      <w:proofErr w:type="gramEnd"/>
    </w:p>
    <w:p w:rsidR="008B209C" w:rsidRPr="008B209C" w:rsidRDefault="008B209C" w:rsidP="008B209C">
      <w:pPr>
        <w:spacing w:before="100" w:beforeAutospacing="1" w:after="100" w:afterAutospacing="1"/>
        <w:ind w:firstLine="708"/>
        <w:rPr>
          <w:bCs/>
          <w:color w:val="052635"/>
        </w:rPr>
      </w:pPr>
      <w:r w:rsidRPr="008B209C">
        <w:rPr>
          <w:bCs/>
          <w:color w:val="052635"/>
        </w:rPr>
        <w:t xml:space="preserve">  </w:t>
      </w:r>
    </w:p>
    <w:p w:rsidR="008B209C" w:rsidRPr="008B209C" w:rsidRDefault="008B209C" w:rsidP="008B209C">
      <w:pPr>
        <w:spacing w:before="100" w:beforeAutospacing="1" w:after="100" w:afterAutospacing="1"/>
        <w:rPr>
          <w:bCs/>
          <w:color w:val="052635"/>
        </w:rPr>
      </w:pPr>
      <w:r w:rsidRPr="008B209C">
        <w:rPr>
          <w:bCs/>
          <w:color w:val="052635"/>
        </w:rPr>
        <w:t> Глава МО «</w:t>
      </w:r>
      <w:proofErr w:type="spellStart"/>
      <w:r w:rsidRPr="008B209C">
        <w:rPr>
          <w:bCs/>
          <w:color w:val="052635"/>
        </w:rPr>
        <w:t>Короленковское</w:t>
      </w:r>
      <w:proofErr w:type="spellEnd"/>
      <w:r w:rsidRPr="008B209C">
        <w:rPr>
          <w:bCs/>
          <w:color w:val="052635"/>
        </w:rPr>
        <w:t>»           __________________</w:t>
      </w:r>
    </w:p>
    <w:p w:rsidR="008B209C" w:rsidRPr="008B209C" w:rsidRDefault="008B209C" w:rsidP="008B209C">
      <w:pPr>
        <w:shd w:val="clear" w:color="auto" w:fill="FFFFFF"/>
        <w:spacing w:before="100" w:beforeAutospacing="1" w:after="100" w:afterAutospacing="1"/>
        <w:jc w:val="right"/>
        <w:rPr>
          <w:bCs/>
          <w:color w:val="052635"/>
        </w:rPr>
      </w:pPr>
      <w:r w:rsidRPr="008B209C">
        <w:rPr>
          <w:b/>
          <w:bCs/>
          <w:color w:val="052635"/>
        </w:rPr>
        <w:lastRenderedPageBreak/>
        <w:t> </w:t>
      </w:r>
      <w:r w:rsidRPr="008B209C">
        <w:rPr>
          <w:bCs/>
          <w:color w:val="052635"/>
        </w:rPr>
        <w:t>Приложение № 3</w:t>
      </w:r>
    </w:p>
    <w:p w:rsidR="008B209C" w:rsidRPr="008B209C" w:rsidRDefault="008B209C" w:rsidP="008B209C">
      <w:pPr>
        <w:jc w:val="right"/>
        <w:rPr>
          <w:b/>
          <w:bCs/>
          <w:color w:val="052635"/>
        </w:rPr>
      </w:pPr>
      <w:r w:rsidRPr="008B209C">
        <w:rPr>
          <w:bCs/>
          <w:color w:val="052635"/>
        </w:rPr>
        <w:t>к  Административному регламенту</w:t>
      </w:r>
    </w:p>
    <w:p w:rsidR="008B209C" w:rsidRPr="008B209C" w:rsidRDefault="008B209C" w:rsidP="008B209C">
      <w:pPr>
        <w:spacing w:line="276" w:lineRule="auto"/>
        <w:ind w:left="4248"/>
        <w:jc w:val="right"/>
        <w:outlineLvl w:val="0"/>
        <w:rPr>
          <w:bCs/>
          <w:color w:val="052635"/>
        </w:rPr>
      </w:pPr>
      <w:r w:rsidRPr="008B209C">
        <w:rPr>
          <w:bCs/>
          <w:color w:val="052635"/>
        </w:rPr>
        <w:t xml:space="preserve">«Предоставление выписки из </w:t>
      </w:r>
      <w:proofErr w:type="spellStart"/>
      <w:r w:rsidRPr="008B209C">
        <w:rPr>
          <w:bCs/>
          <w:color w:val="052635"/>
        </w:rPr>
        <w:t>похозяйственной</w:t>
      </w:r>
      <w:proofErr w:type="spellEnd"/>
      <w:r w:rsidRPr="008B209C">
        <w:rPr>
          <w:bCs/>
          <w:color w:val="052635"/>
        </w:rPr>
        <w:t xml:space="preserve"> книги</w:t>
      </w:r>
    </w:p>
    <w:p w:rsidR="008B209C" w:rsidRPr="008B209C" w:rsidRDefault="008B209C" w:rsidP="008B209C">
      <w:pPr>
        <w:spacing w:line="276" w:lineRule="auto"/>
        <w:ind w:left="4248"/>
        <w:jc w:val="right"/>
        <w:outlineLvl w:val="0"/>
      </w:pPr>
      <w:r w:rsidRPr="008B209C">
        <w:rPr>
          <w:bCs/>
          <w:color w:val="052635"/>
        </w:rPr>
        <w:t>сельского населенного пункта»</w:t>
      </w:r>
    </w:p>
    <w:p w:rsidR="008B209C" w:rsidRPr="008B209C" w:rsidRDefault="008B209C" w:rsidP="008B209C">
      <w:pPr>
        <w:jc w:val="right"/>
        <w:rPr>
          <w:sz w:val="20"/>
        </w:rPr>
      </w:pPr>
      <w:r w:rsidRPr="008B209C">
        <w:rPr>
          <w:sz w:val="20"/>
        </w:rPr>
        <w:t xml:space="preserve">                                                                                                                                  </w:t>
      </w:r>
    </w:p>
    <w:p w:rsidR="008B209C" w:rsidRPr="008B209C" w:rsidRDefault="008B209C" w:rsidP="008B209C">
      <w:pPr>
        <w:ind w:left="705"/>
        <w:jc w:val="right"/>
        <w:rPr>
          <w:sz w:val="20"/>
        </w:rPr>
      </w:pPr>
    </w:p>
    <w:p w:rsidR="008B209C" w:rsidRPr="008B209C" w:rsidRDefault="008B209C" w:rsidP="008B209C">
      <w:pPr>
        <w:ind w:left="705"/>
        <w:rPr>
          <w:sz w:val="20"/>
        </w:rPr>
      </w:pPr>
    </w:p>
    <w:p w:rsidR="008B209C" w:rsidRPr="008B209C" w:rsidRDefault="008B209C" w:rsidP="008B209C">
      <w:pPr>
        <w:ind w:left="705"/>
        <w:rPr>
          <w:sz w:val="20"/>
        </w:rPr>
      </w:pPr>
      <w:r w:rsidRPr="008B209C">
        <w:rPr>
          <w:sz w:val="20"/>
        </w:rPr>
        <w:tab/>
      </w:r>
      <w:r w:rsidRPr="008B209C">
        <w:rPr>
          <w:sz w:val="20"/>
        </w:rPr>
        <w:tab/>
      </w:r>
    </w:p>
    <w:p w:rsidR="008B209C" w:rsidRPr="008B209C" w:rsidRDefault="008B209C" w:rsidP="008B209C">
      <w:pPr>
        <w:ind w:left="705"/>
        <w:jc w:val="center"/>
        <w:rPr>
          <w:b/>
        </w:rPr>
      </w:pPr>
      <w:r w:rsidRPr="008B209C">
        <w:rPr>
          <w:b/>
        </w:rPr>
        <w:t xml:space="preserve">Выписка  из  </w:t>
      </w:r>
      <w:proofErr w:type="spellStart"/>
      <w:r w:rsidRPr="008B209C">
        <w:rPr>
          <w:b/>
        </w:rPr>
        <w:t>похозяйственной</w:t>
      </w:r>
      <w:proofErr w:type="spellEnd"/>
      <w:r w:rsidRPr="008B209C">
        <w:rPr>
          <w:b/>
        </w:rPr>
        <w:t xml:space="preserve">  книги  о  наличии  гражданина  права</w:t>
      </w:r>
    </w:p>
    <w:p w:rsidR="008B209C" w:rsidRPr="008B209C" w:rsidRDefault="008B209C" w:rsidP="008B209C">
      <w:pPr>
        <w:ind w:left="705"/>
        <w:jc w:val="center"/>
        <w:rPr>
          <w:b/>
        </w:rPr>
      </w:pPr>
      <w:r w:rsidRPr="008B209C">
        <w:rPr>
          <w:b/>
        </w:rPr>
        <w:t>на  земельный  участок</w:t>
      </w:r>
    </w:p>
    <w:p w:rsidR="008B209C" w:rsidRPr="008B209C" w:rsidRDefault="008B209C" w:rsidP="008B209C">
      <w:pPr>
        <w:ind w:left="705"/>
        <w:rPr>
          <w:sz w:val="20"/>
        </w:rPr>
      </w:pPr>
    </w:p>
    <w:p w:rsidR="008B209C" w:rsidRPr="008B209C" w:rsidRDefault="008B209C" w:rsidP="008B209C">
      <w:pPr>
        <w:rPr>
          <w:sz w:val="20"/>
        </w:rPr>
      </w:pPr>
      <w:r w:rsidRPr="008B209C">
        <w:rPr>
          <w:sz w:val="20"/>
        </w:rPr>
        <w:tab/>
        <w:t>место  выдачи   ______________________________          дата  выдачи    _________________</w:t>
      </w:r>
    </w:p>
    <w:p w:rsidR="008B209C" w:rsidRPr="008B209C" w:rsidRDefault="008B209C" w:rsidP="008B209C">
      <w:pPr>
        <w:rPr>
          <w:sz w:val="20"/>
        </w:rPr>
      </w:pPr>
    </w:p>
    <w:p w:rsidR="008B209C" w:rsidRPr="008B209C" w:rsidRDefault="008B209C" w:rsidP="008B209C">
      <w:pPr>
        <w:ind w:firstLine="708"/>
        <w:rPr>
          <w:sz w:val="20"/>
        </w:rPr>
      </w:pPr>
    </w:p>
    <w:p w:rsidR="008B209C" w:rsidRPr="008B209C" w:rsidRDefault="008B209C" w:rsidP="008B209C">
      <w:pPr>
        <w:ind w:firstLine="708"/>
        <w:rPr>
          <w:sz w:val="20"/>
        </w:rPr>
      </w:pPr>
      <w:r w:rsidRPr="008B209C">
        <w:rPr>
          <w:sz w:val="20"/>
        </w:rPr>
        <w:t xml:space="preserve">Настоящая  выписка  из  </w:t>
      </w:r>
      <w:proofErr w:type="spellStart"/>
      <w:r w:rsidRPr="008B209C">
        <w:rPr>
          <w:sz w:val="20"/>
        </w:rPr>
        <w:t>похозяйственной</w:t>
      </w:r>
      <w:proofErr w:type="spellEnd"/>
      <w:r w:rsidRPr="008B209C">
        <w:rPr>
          <w:sz w:val="20"/>
        </w:rPr>
        <w:t xml:space="preserve">  книги  подтверждает,  что</w:t>
      </w:r>
    </w:p>
    <w:p w:rsidR="008B209C" w:rsidRPr="008B209C" w:rsidRDefault="008B209C" w:rsidP="008B209C">
      <w:pPr>
        <w:rPr>
          <w:sz w:val="20"/>
        </w:rPr>
      </w:pPr>
      <w:r w:rsidRPr="008B209C">
        <w:rPr>
          <w:sz w:val="20"/>
        </w:rPr>
        <w:tab/>
        <w:t>Гражданину          _________________________________________________</w:t>
      </w:r>
    </w:p>
    <w:p w:rsidR="008B209C" w:rsidRPr="008B209C" w:rsidRDefault="008B209C" w:rsidP="008B209C">
      <w:pPr>
        <w:rPr>
          <w:sz w:val="20"/>
          <w:u w:val="single"/>
        </w:rPr>
      </w:pPr>
      <w:r w:rsidRPr="008B209C">
        <w:rPr>
          <w:sz w:val="20"/>
        </w:rPr>
        <w:tab/>
        <w:t>Дата  рождения           ______________________________________</w:t>
      </w:r>
    </w:p>
    <w:p w:rsidR="008B209C" w:rsidRPr="008B209C" w:rsidRDefault="008B209C" w:rsidP="008B209C">
      <w:pPr>
        <w:rPr>
          <w:sz w:val="20"/>
        </w:rPr>
      </w:pPr>
      <w:r w:rsidRPr="008B209C">
        <w:rPr>
          <w:sz w:val="20"/>
        </w:rPr>
        <w:tab/>
      </w:r>
      <w:proofErr w:type="gramStart"/>
      <w:r w:rsidRPr="008B209C">
        <w:rPr>
          <w:sz w:val="20"/>
        </w:rPr>
        <w:t>Документ</w:t>
      </w:r>
      <w:proofErr w:type="gramEnd"/>
      <w:r w:rsidRPr="008B209C">
        <w:rPr>
          <w:sz w:val="20"/>
        </w:rPr>
        <w:t xml:space="preserve">  удостоверяющий  личность____________________________________________________</w:t>
      </w:r>
    </w:p>
    <w:p w:rsidR="008B209C" w:rsidRPr="008B209C" w:rsidRDefault="008B209C" w:rsidP="008B209C">
      <w:pPr>
        <w:rPr>
          <w:sz w:val="20"/>
          <w:u w:val="single"/>
        </w:rPr>
      </w:pPr>
      <w:r w:rsidRPr="008B209C">
        <w:rPr>
          <w:sz w:val="20"/>
        </w:rPr>
        <w:tab/>
        <w:t>Серия       ___________   номер  _________________</w:t>
      </w:r>
    </w:p>
    <w:p w:rsidR="008B209C" w:rsidRPr="008B209C" w:rsidRDefault="008B209C" w:rsidP="008B209C">
      <w:pPr>
        <w:rPr>
          <w:sz w:val="20"/>
        </w:rPr>
      </w:pPr>
      <w:r w:rsidRPr="008B209C">
        <w:rPr>
          <w:sz w:val="20"/>
        </w:rPr>
        <w:tab/>
        <w:t>Выдан  _______________________________________ «________» _________________________</w:t>
      </w:r>
      <w:proofErr w:type="gramStart"/>
      <w:r w:rsidRPr="008B209C">
        <w:rPr>
          <w:sz w:val="20"/>
        </w:rPr>
        <w:t>г</w:t>
      </w:r>
      <w:proofErr w:type="gramEnd"/>
      <w:r w:rsidRPr="008B209C">
        <w:rPr>
          <w:sz w:val="20"/>
        </w:rPr>
        <w:t>.</w:t>
      </w:r>
    </w:p>
    <w:p w:rsidR="008B209C" w:rsidRPr="008B209C" w:rsidRDefault="008B209C" w:rsidP="008B209C">
      <w:pPr>
        <w:rPr>
          <w:sz w:val="20"/>
        </w:rPr>
      </w:pPr>
      <w:r w:rsidRPr="008B209C">
        <w:rPr>
          <w:sz w:val="20"/>
        </w:rPr>
        <w:tab/>
      </w:r>
      <w:proofErr w:type="gramStart"/>
      <w:r w:rsidRPr="008B209C">
        <w:rPr>
          <w:sz w:val="20"/>
        </w:rPr>
        <w:t>Проживающего</w:t>
      </w:r>
      <w:proofErr w:type="gramEnd"/>
      <w:r w:rsidRPr="008B209C">
        <w:rPr>
          <w:sz w:val="20"/>
        </w:rPr>
        <w:t xml:space="preserve">  по  адресу______________________________________________________________</w:t>
      </w:r>
    </w:p>
    <w:p w:rsidR="008B209C" w:rsidRPr="008B209C" w:rsidRDefault="008B209C" w:rsidP="008B209C">
      <w:pPr>
        <w:rPr>
          <w:sz w:val="20"/>
        </w:rPr>
      </w:pPr>
      <w:r w:rsidRPr="008B209C">
        <w:rPr>
          <w:sz w:val="20"/>
        </w:rPr>
        <w:tab/>
        <w:t>_____________________________________________________________________________________</w:t>
      </w:r>
    </w:p>
    <w:p w:rsidR="008B209C" w:rsidRPr="008B209C" w:rsidRDefault="008B209C" w:rsidP="008B209C">
      <w:pPr>
        <w:rPr>
          <w:sz w:val="20"/>
        </w:rPr>
      </w:pPr>
      <w:r w:rsidRPr="008B209C">
        <w:rPr>
          <w:sz w:val="20"/>
        </w:rPr>
        <w:tab/>
      </w:r>
      <w:r w:rsidRPr="008B209C">
        <w:rPr>
          <w:sz w:val="20"/>
        </w:rPr>
        <w:tab/>
        <w:t>(адрес  постоянного  места  жительства  или  преимущественного  пребывания)</w:t>
      </w:r>
    </w:p>
    <w:p w:rsidR="008B209C" w:rsidRPr="008B209C" w:rsidRDefault="008B209C" w:rsidP="008B209C">
      <w:pPr>
        <w:rPr>
          <w:sz w:val="20"/>
        </w:rPr>
      </w:pPr>
      <w:r w:rsidRPr="008B209C">
        <w:rPr>
          <w:sz w:val="20"/>
        </w:rPr>
        <w:tab/>
        <w:t>принадлежит  на  праве________________________________________________________________</w:t>
      </w:r>
    </w:p>
    <w:p w:rsidR="008B209C" w:rsidRPr="008B209C" w:rsidRDefault="008B209C" w:rsidP="008B209C">
      <w:pPr>
        <w:rPr>
          <w:sz w:val="20"/>
        </w:rPr>
      </w:pPr>
      <w:r w:rsidRPr="008B209C">
        <w:rPr>
          <w:sz w:val="20"/>
        </w:rPr>
        <w:tab/>
      </w:r>
      <w:r w:rsidRPr="008B209C">
        <w:rPr>
          <w:sz w:val="20"/>
        </w:rPr>
        <w:tab/>
      </w:r>
      <w:r w:rsidRPr="008B209C">
        <w:rPr>
          <w:sz w:val="20"/>
        </w:rPr>
        <w:tab/>
        <w:t>(вид  права,  на  котором  гражданину  принадлежит  земельный  участок)</w:t>
      </w:r>
    </w:p>
    <w:p w:rsidR="008B209C" w:rsidRPr="008B209C" w:rsidRDefault="008B209C" w:rsidP="008B209C">
      <w:pPr>
        <w:ind w:left="705"/>
        <w:rPr>
          <w:sz w:val="20"/>
        </w:rPr>
      </w:pPr>
      <w:r w:rsidRPr="008B209C">
        <w:rPr>
          <w:sz w:val="20"/>
        </w:rPr>
        <w:t xml:space="preserve">земельный  участок,  предоставленный  для  ведения  личного  подсобного  хозяйства, </w:t>
      </w:r>
    </w:p>
    <w:p w:rsidR="008B209C" w:rsidRPr="008B209C" w:rsidRDefault="008B209C" w:rsidP="008B209C">
      <w:pPr>
        <w:ind w:left="705"/>
        <w:rPr>
          <w:sz w:val="20"/>
        </w:rPr>
      </w:pPr>
      <w:r w:rsidRPr="008B209C">
        <w:rPr>
          <w:sz w:val="20"/>
        </w:rPr>
        <w:t xml:space="preserve"> общей  площадью ______________, </w:t>
      </w:r>
      <w:proofErr w:type="gramStart"/>
      <w:r w:rsidRPr="008B209C">
        <w:rPr>
          <w:sz w:val="20"/>
        </w:rPr>
        <w:t>расположенный</w:t>
      </w:r>
      <w:proofErr w:type="gramEnd"/>
      <w:r w:rsidRPr="008B209C">
        <w:rPr>
          <w:sz w:val="20"/>
        </w:rPr>
        <w:t xml:space="preserve"> по адресу: _____________________________ ____________________________________________________________________________________</w:t>
      </w:r>
    </w:p>
    <w:p w:rsidR="008B209C" w:rsidRPr="008B209C" w:rsidRDefault="008B209C" w:rsidP="008B209C">
      <w:pPr>
        <w:ind w:left="705"/>
        <w:rPr>
          <w:sz w:val="20"/>
        </w:rPr>
      </w:pPr>
      <w:r w:rsidRPr="008B209C">
        <w:rPr>
          <w:sz w:val="20"/>
        </w:rPr>
        <w:t>____________________________________________________________________________________</w:t>
      </w:r>
    </w:p>
    <w:p w:rsidR="008B209C" w:rsidRPr="008B209C" w:rsidRDefault="008B209C" w:rsidP="008B209C">
      <w:pPr>
        <w:ind w:left="705"/>
        <w:rPr>
          <w:sz w:val="20"/>
        </w:rPr>
      </w:pPr>
      <w:r w:rsidRPr="008B209C">
        <w:rPr>
          <w:sz w:val="20"/>
        </w:rPr>
        <w:t>категория  земельного  участка_________________________________________________________</w:t>
      </w:r>
    </w:p>
    <w:p w:rsidR="008B209C" w:rsidRPr="008B209C" w:rsidRDefault="008B209C" w:rsidP="008B209C">
      <w:pPr>
        <w:ind w:left="1416"/>
        <w:rPr>
          <w:sz w:val="20"/>
        </w:rPr>
      </w:pPr>
      <w:proofErr w:type="gramStart"/>
      <w:r w:rsidRPr="008B209C">
        <w:rPr>
          <w:sz w:val="20"/>
        </w:rPr>
        <w:t>(указывается  категория  земель – земли  поселений /для  приусадебного участка/  или  земли      сельскохозяйственного  назначения (для  полевого  участка)</w:t>
      </w:r>
      <w:proofErr w:type="gramEnd"/>
    </w:p>
    <w:p w:rsidR="008B209C" w:rsidRPr="008B209C" w:rsidRDefault="008B209C" w:rsidP="008B209C">
      <w:pPr>
        <w:pBdr>
          <w:bottom w:val="single" w:sz="12" w:space="1" w:color="auto"/>
        </w:pBdr>
        <w:ind w:left="705"/>
        <w:rPr>
          <w:sz w:val="20"/>
        </w:rPr>
      </w:pPr>
      <w:r w:rsidRPr="008B209C">
        <w:rPr>
          <w:sz w:val="20"/>
        </w:rPr>
        <w:t xml:space="preserve">о  чем  в  </w:t>
      </w:r>
      <w:proofErr w:type="spellStart"/>
      <w:r w:rsidRPr="008B209C">
        <w:rPr>
          <w:sz w:val="20"/>
        </w:rPr>
        <w:t>похозяйственной</w:t>
      </w:r>
      <w:proofErr w:type="spellEnd"/>
      <w:r w:rsidRPr="008B209C">
        <w:rPr>
          <w:sz w:val="20"/>
        </w:rPr>
        <w:t xml:space="preserve">  книге________________________________________________________</w:t>
      </w:r>
    </w:p>
    <w:p w:rsidR="008B209C" w:rsidRPr="008B209C" w:rsidRDefault="008B209C" w:rsidP="008B209C">
      <w:pPr>
        <w:pBdr>
          <w:bottom w:val="single" w:sz="12" w:space="1" w:color="auto"/>
        </w:pBdr>
        <w:ind w:left="705"/>
        <w:rPr>
          <w:sz w:val="20"/>
        </w:rPr>
      </w:pPr>
    </w:p>
    <w:p w:rsidR="008B209C" w:rsidRPr="008B209C" w:rsidRDefault="008B209C" w:rsidP="008B209C">
      <w:pPr>
        <w:rPr>
          <w:sz w:val="20"/>
        </w:rPr>
      </w:pPr>
      <w:r w:rsidRPr="008B209C">
        <w:rPr>
          <w:sz w:val="20"/>
        </w:rPr>
        <w:t xml:space="preserve">            _____________________________________________________________________________________</w:t>
      </w:r>
    </w:p>
    <w:p w:rsidR="008B209C" w:rsidRPr="008B209C" w:rsidRDefault="008B209C" w:rsidP="008B209C">
      <w:pPr>
        <w:rPr>
          <w:sz w:val="20"/>
        </w:rPr>
      </w:pPr>
      <w:r w:rsidRPr="008B209C">
        <w:rPr>
          <w:sz w:val="20"/>
        </w:rPr>
        <w:t xml:space="preserve">            _____________________________________________________________________________________</w:t>
      </w:r>
    </w:p>
    <w:p w:rsidR="008B209C" w:rsidRPr="008B209C" w:rsidRDefault="008B209C" w:rsidP="008B209C">
      <w:pPr>
        <w:ind w:left="1416"/>
        <w:rPr>
          <w:sz w:val="20"/>
        </w:rPr>
      </w:pPr>
      <w:r w:rsidRPr="008B209C">
        <w:rPr>
          <w:sz w:val="20"/>
        </w:rPr>
        <w:t xml:space="preserve">(реквизиты  </w:t>
      </w:r>
      <w:proofErr w:type="spellStart"/>
      <w:r w:rsidRPr="008B209C">
        <w:rPr>
          <w:sz w:val="20"/>
        </w:rPr>
        <w:t>похозяйственной</w:t>
      </w:r>
      <w:proofErr w:type="spellEnd"/>
      <w:r w:rsidRPr="008B209C">
        <w:rPr>
          <w:sz w:val="20"/>
        </w:rPr>
        <w:t xml:space="preserve">  книги:  номер,  дата  начала  и  окончания  ведения  книги,  наименование  органа,  осуществляющего  ведение  </w:t>
      </w:r>
      <w:proofErr w:type="spellStart"/>
      <w:r w:rsidRPr="008B209C">
        <w:rPr>
          <w:sz w:val="20"/>
        </w:rPr>
        <w:t>похозяйственной</w:t>
      </w:r>
      <w:proofErr w:type="spellEnd"/>
      <w:r w:rsidRPr="008B209C">
        <w:rPr>
          <w:sz w:val="20"/>
        </w:rPr>
        <w:t xml:space="preserve">  книги)</w:t>
      </w:r>
    </w:p>
    <w:p w:rsidR="008B209C" w:rsidRPr="008B209C" w:rsidRDefault="008B209C" w:rsidP="008B209C">
      <w:pPr>
        <w:ind w:left="705"/>
        <w:rPr>
          <w:sz w:val="20"/>
        </w:rPr>
      </w:pPr>
    </w:p>
    <w:p w:rsidR="008B209C" w:rsidRPr="008B209C" w:rsidRDefault="008B209C" w:rsidP="008B209C">
      <w:pPr>
        <w:ind w:firstLine="705"/>
        <w:rPr>
          <w:sz w:val="20"/>
        </w:rPr>
      </w:pPr>
      <w:r w:rsidRPr="008B209C">
        <w:rPr>
          <w:sz w:val="20"/>
        </w:rPr>
        <w:t>«_____»___________________ г.  сделана  запись  на  основании _____________________________</w:t>
      </w:r>
    </w:p>
    <w:p w:rsidR="008B209C" w:rsidRPr="008B209C" w:rsidRDefault="008B209C" w:rsidP="008B209C">
      <w:pPr>
        <w:ind w:left="705"/>
        <w:rPr>
          <w:sz w:val="20"/>
        </w:rPr>
      </w:pPr>
      <w:r w:rsidRPr="008B209C">
        <w:rPr>
          <w:sz w:val="20"/>
        </w:rPr>
        <w:t>_____________________________________________________________________________________</w:t>
      </w:r>
    </w:p>
    <w:p w:rsidR="008B209C" w:rsidRPr="008B209C" w:rsidRDefault="008B209C" w:rsidP="008B209C">
      <w:pPr>
        <w:ind w:left="1416"/>
        <w:rPr>
          <w:sz w:val="20"/>
        </w:rPr>
      </w:pPr>
      <w:proofErr w:type="gramStart"/>
      <w:r w:rsidRPr="008B209C">
        <w:rPr>
          <w:sz w:val="20"/>
        </w:rPr>
        <w:t xml:space="preserve">(реквизиты  документа,  на  основании  которого  в   </w:t>
      </w:r>
      <w:proofErr w:type="spellStart"/>
      <w:r w:rsidRPr="008B209C">
        <w:rPr>
          <w:sz w:val="20"/>
        </w:rPr>
        <w:t>похозяйственную</w:t>
      </w:r>
      <w:proofErr w:type="spellEnd"/>
      <w:r w:rsidRPr="008B209C">
        <w:rPr>
          <w:sz w:val="20"/>
        </w:rPr>
        <w:t xml:space="preserve">   книгу   внесена   запись     о  наличии   у   гражданина  права  на  земельный  участок (указывается  при  наличии  сведений    в  </w:t>
      </w:r>
      <w:proofErr w:type="spellStart"/>
      <w:r w:rsidRPr="008B209C">
        <w:rPr>
          <w:sz w:val="20"/>
        </w:rPr>
        <w:t>похозяйственной</w:t>
      </w:r>
      <w:proofErr w:type="spellEnd"/>
      <w:r w:rsidRPr="008B209C">
        <w:rPr>
          <w:sz w:val="20"/>
        </w:rPr>
        <w:t xml:space="preserve">  книге)</w:t>
      </w:r>
      <w:proofErr w:type="gramEnd"/>
    </w:p>
    <w:p w:rsidR="008B209C" w:rsidRPr="008B209C" w:rsidRDefault="008B209C" w:rsidP="008B209C">
      <w:pPr>
        <w:ind w:left="705"/>
        <w:rPr>
          <w:sz w:val="20"/>
        </w:rPr>
      </w:pPr>
    </w:p>
    <w:p w:rsidR="008B209C" w:rsidRPr="008B209C" w:rsidRDefault="008B209C" w:rsidP="008B209C">
      <w:pPr>
        <w:ind w:left="705"/>
        <w:jc w:val="both"/>
        <w:rPr>
          <w:sz w:val="20"/>
        </w:rPr>
      </w:pPr>
    </w:p>
    <w:p w:rsidR="008B209C" w:rsidRPr="008B209C" w:rsidRDefault="008B209C" w:rsidP="008B209C">
      <w:pPr>
        <w:ind w:left="705"/>
        <w:jc w:val="both"/>
        <w:rPr>
          <w:sz w:val="20"/>
        </w:rPr>
      </w:pPr>
    </w:p>
    <w:p w:rsidR="008B209C" w:rsidRPr="008B209C" w:rsidRDefault="008B209C" w:rsidP="008B209C">
      <w:pPr>
        <w:tabs>
          <w:tab w:val="num" w:pos="360"/>
        </w:tabs>
        <w:ind w:left="1413" w:hanging="846"/>
        <w:rPr>
          <w:b/>
          <w:bCs/>
          <w:kern w:val="1"/>
          <w:lang w:eastAsia="ar-SA"/>
        </w:rPr>
      </w:pPr>
      <w:r w:rsidRPr="008B209C">
        <w:rPr>
          <w:sz w:val="20"/>
        </w:rPr>
        <w:t>Глава  МО «</w:t>
      </w:r>
      <w:proofErr w:type="spellStart"/>
      <w:r w:rsidRPr="008B209C">
        <w:rPr>
          <w:sz w:val="20"/>
        </w:rPr>
        <w:t>Короленковское</w:t>
      </w:r>
      <w:proofErr w:type="spellEnd"/>
      <w:r w:rsidRPr="008B209C">
        <w:rPr>
          <w:sz w:val="20"/>
        </w:rPr>
        <w:t xml:space="preserve">»         _____________             </w:t>
      </w:r>
      <w:r w:rsidRPr="008B209C">
        <w:rPr>
          <w:rFonts w:ascii="Arial" w:hAnsi="Arial" w:cs="Arial"/>
          <w:color w:val="052635"/>
          <w:kern w:val="1"/>
          <w:sz w:val="20"/>
          <w:szCs w:val="32"/>
          <w:lang w:eastAsia="ar-SA"/>
        </w:rPr>
        <w:t> </w:t>
      </w:r>
    </w:p>
    <w:p w:rsidR="008B209C" w:rsidRPr="008B209C" w:rsidRDefault="008B209C" w:rsidP="008B209C">
      <w:pPr>
        <w:spacing w:beforeAutospacing="1" w:afterAutospacing="1"/>
        <w:ind w:firstLine="10620"/>
        <w:jc w:val="right"/>
      </w:pPr>
    </w:p>
    <w:p w:rsidR="008B209C" w:rsidRPr="008B209C" w:rsidRDefault="008B209C" w:rsidP="008B209C">
      <w:pPr>
        <w:spacing w:beforeAutospacing="1" w:afterAutospacing="1"/>
        <w:ind w:firstLine="10620"/>
        <w:jc w:val="right"/>
      </w:pPr>
    </w:p>
    <w:p w:rsidR="008B209C" w:rsidRPr="008B209C" w:rsidRDefault="008B209C" w:rsidP="008B209C">
      <w:pPr>
        <w:widowControl w:val="0"/>
        <w:suppressAutoHyphens/>
        <w:ind w:left="4678"/>
        <w:jc w:val="right"/>
        <w:rPr>
          <w:rFonts w:eastAsia="Lucida Sans Unicode"/>
          <w:kern w:val="1"/>
          <w:lang w:eastAsia="zh-CN" w:bidi="hi-IN"/>
        </w:rPr>
      </w:pPr>
    </w:p>
    <w:p w:rsidR="008B209C" w:rsidRPr="008B209C" w:rsidRDefault="008B209C" w:rsidP="008B209C">
      <w:pPr>
        <w:widowControl w:val="0"/>
        <w:suppressAutoHyphens/>
        <w:ind w:left="4678"/>
        <w:jc w:val="right"/>
        <w:rPr>
          <w:rFonts w:eastAsia="Lucida Sans Unicode"/>
          <w:kern w:val="1"/>
          <w:lang w:eastAsia="zh-CN" w:bidi="hi-IN"/>
        </w:rPr>
      </w:pPr>
    </w:p>
    <w:p w:rsidR="008B209C" w:rsidRPr="008B209C" w:rsidRDefault="008B209C" w:rsidP="008B209C">
      <w:pPr>
        <w:widowControl w:val="0"/>
        <w:suppressAutoHyphens/>
        <w:ind w:left="4678"/>
        <w:jc w:val="right"/>
        <w:rPr>
          <w:rFonts w:eastAsia="Lucida Sans Unicode"/>
          <w:kern w:val="1"/>
          <w:lang w:eastAsia="zh-CN" w:bidi="hi-IN"/>
        </w:rPr>
      </w:pPr>
    </w:p>
    <w:p w:rsidR="008B209C" w:rsidRPr="008B209C" w:rsidRDefault="008B209C" w:rsidP="00194663">
      <w:pPr>
        <w:widowControl w:val="0"/>
        <w:suppressAutoHyphens/>
        <w:rPr>
          <w:rFonts w:eastAsia="Lucida Sans Unicode"/>
          <w:kern w:val="1"/>
          <w:lang w:eastAsia="zh-CN" w:bidi="hi-IN"/>
        </w:rPr>
      </w:pPr>
    </w:p>
    <w:p w:rsidR="008B209C" w:rsidRPr="008B209C" w:rsidRDefault="008B209C" w:rsidP="008B209C">
      <w:pPr>
        <w:widowControl w:val="0"/>
        <w:tabs>
          <w:tab w:val="left" w:pos="7088"/>
        </w:tabs>
        <w:suppressAutoHyphens/>
        <w:ind w:left="4678"/>
        <w:jc w:val="right"/>
        <w:rPr>
          <w:rFonts w:eastAsia="Lucida Sans Unicode"/>
          <w:kern w:val="1"/>
          <w:lang w:eastAsia="zh-CN" w:bidi="hi-IN"/>
        </w:rPr>
      </w:pPr>
      <w:r w:rsidRPr="008B209C">
        <w:rPr>
          <w:rFonts w:eastAsia="Lucida Sans Unicode"/>
          <w:kern w:val="1"/>
          <w:sz w:val="20"/>
          <w:szCs w:val="20"/>
          <w:lang w:eastAsia="zh-CN" w:bidi="hi-IN"/>
        </w:rPr>
        <w:lastRenderedPageBreak/>
        <w:t xml:space="preserve">                                                                </w:t>
      </w:r>
      <w:r w:rsidRPr="008B209C">
        <w:rPr>
          <w:rFonts w:eastAsia="Lucida Sans Unicode"/>
          <w:kern w:val="1"/>
          <w:lang w:eastAsia="zh-CN" w:bidi="hi-IN"/>
        </w:rPr>
        <w:t>Приложение</w:t>
      </w:r>
      <w:r w:rsidRPr="008B209C">
        <w:rPr>
          <w:rFonts w:eastAsia="Arial"/>
          <w:kern w:val="1"/>
          <w:lang w:eastAsia="zh-CN" w:bidi="hi-IN"/>
        </w:rPr>
        <w:t xml:space="preserve"> №4</w:t>
      </w:r>
    </w:p>
    <w:p w:rsidR="008B209C" w:rsidRPr="008B209C" w:rsidRDefault="008B209C" w:rsidP="008B209C">
      <w:pPr>
        <w:widowControl w:val="0"/>
        <w:suppressAutoHyphens/>
        <w:ind w:left="4678"/>
        <w:jc w:val="right"/>
        <w:rPr>
          <w:rFonts w:eastAsia="Lucida Sans Unicode"/>
          <w:kern w:val="1"/>
          <w:lang w:eastAsia="zh-CN" w:bidi="hi-IN"/>
        </w:rPr>
      </w:pPr>
      <w:r w:rsidRPr="008B209C">
        <w:rPr>
          <w:rFonts w:eastAsia="Lucida Sans Unicode"/>
          <w:kern w:val="1"/>
          <w:lang w:eastAsia="zh-CN" w:bidi="hi-IN"/>
        </w:rPr>
        <w:t>к</w:t>
      </w:r>
      <w:r w:rsidRPr="008B209C">
        <w:rPr>
          <w:rFonts w:eastAsia="Arial"/>
          <w:kern w:val="1"/>
          <w:lang w:eastAsia="zh-CN" w:bidi="hi-IN"/>
        </w:rPr>
        <w:t xml:space="preserve"> А</w:t>
      </w:r>
      <w:r w:rsidRPr="008B209C">
        <w:rPr>
          <w:rFonts w:eastAsia="Lucida Sans Unicode"/>
          <w:kern w:val="1"/>
          <w:lang w:eastAsia="zh-CN" w:bidi="hi-IN"/>
        </w:rPr>
        <w:t>дминистративному</w:t>
      </w:r>
      <w:r w:rsidRPr="008B209C">
        <w:rPr>
          <w:rFonts w:eastAsia="Arial"/>
          <w:kern w:val="1"/>
          <w:lang w:eastAsia="zh-CN" w:bidi="hi-IN"/>
        </w:rPr>
        <w:t xml:space="preserve"> </w:t>
      </w:r>
      <w:r w:rsidRPr="008B209C">
        <w:rPr>
          <w:rFonts w:eastAsia="Lucida Sans Unicode"/>
          <w:kern w:val="1"/>
          <w:lang w:eastAsia="zh-CN" w:bidi="hi-IN"/>
        </w:rPr>
        <w:t>регламенту</w:t>
      </w:r>
    </w:p>
    <w:p w:rsidR="008B209C" w:rsidRPr="008B209C" w:rsidRDefault="008B209C" w:rsidP="008B209C">
      <w:pPr>
        <w:spacing w:line="276" w:lineRule="auto"/>
        <w:ind w:left="4248"/>
        <w:jc w:val="right"/>
        <w:outlineLvl w:val="0"/>
        <w:rPr>
          <w:bCs/>
          <w:color w:val="052635"/>
        </w:rPr>
      </w:pPr>
      <w:r w:rsidRPr="008B209C">
        <w:rPr>
          <w:bCs/>
          <w:color w:val="052635"/>
        </w:rPr>
        <w:t xml:space="preserve">«Предоставление выписки из </w:t>
      </w:r>
      <w:proofErr w:type="spellStart"/>
      <w:r w:rsidRPr="008B209C">
        <w:rPr>
          <w:bCs/>
          <w:color w:val="052635"/>
        </w:rPr>
        <w:t>похозяйственной</w:t>
      </w:r>
      <w:proofErr w:type="spellEnd"/>
      <w:r w:rsidRPr="008B209C">
        <w:rPr>
          <w:bCs/>
          <w:color w:val="052635"/>
        </w:rPr>
        <w:t xml:space="preserve"> книги</w:t>
      </w:r>
    </w:p>
    <w:p w:rsidR="008B209C" w:rsidRPr="008B209C" w:rsidRDefault="008B209C" w:rsidP="008B209C">
      <w:pPr>
        <w:spacing w:line="276" w:lineRule="auto"/>
        <w:ind w:left="4248"/>
        <w:jc w:val="right"/>
        <w:outlineLvl w:val="0"/>
      </w:pPr>
      <w:r w:rsidRPr="008B209C">
        <w:rPr>
          <w:bCs/>
          <w:color w:val="052635"/>
        </w:rPr>
        <w:t>сельского населенного пункта»</w:t>
      </w:r>
    </w:p>
    <w:p w:rsidR="008B209C" w:rsidRPr="008B209C" w:rsidRDefault="008B209C" w:rsidP="008B209C">
      <w:pPr>
        <w:widowControl w:val="0"/>
        <w:suppressAutoHyphens/>
        <w:ind w:left="4678"/>
        <w:jc w:val="right"/>
        <w:rPr>
          <w:rFonts w:eastAsia="Lucida Sans Unicode"/>
          <w:kern w:val="1"/>
          <w:lang w:eastAsia="zh-CN" w:bidi="hi-IN"/>
        </w:rPr>
      </w:pPr>
    </w:p>
    <w:p w:rsidR="008B209C" w:rsidRPr="008B209C" w:rsidRDefault="008B209C" w:rsidP="008B209C">
      <w:pPr>
        <w:widowControl w:val="0"/>
        <w:suppressAutoHyphens/>
        <w:rPr>
          <w:rFonts w:eastAsia="Lucida Sans Unicode" w:cs="Mangal"/>
          <w:kern w:val="1"/>
          <w:lang w:eastAsia="zh-CN" w:bidi="hi-IN"/>
        </w:rPr>
      </w:pPr>
      <w:r w:rsidRPr="008B209C">
        <w:rPr>
          <w:rFonts w:eastAsia="Lucida Sans Unicode" w:cs="Mangal"/>
          <w:kern w:val="1"/>
          <w:lang w:eastAsia="zh-CN" w:bidi="hi-IN"/>
        </w:rPr>
        <w:t xml:space="preserve">                                                                      </w:t>
      </w:r>
    </w:p>
    <w:p w:rsidR="008B209C" w:rsidRPr="008B209C" w:rsidRDefault="008B209C" w:rsidP="008B209C">
      <w:pPr>
        <w:widowControl w:val="0"/>
        <w:suppressAutoHyphens/>
        <w:rPr>
          <w:rFonts w:eastAsia="Lucida Sans Unicode" w:cs="Mangal"/>
          <w:kern w:val="1"/>
          <w:lang w:eastAsia="zh-CN" w:bidi="hi-IN"/>
        </w:rPr>
      </w:pPr>
    </w:p>
    <w:p w:rsidR="008B209C" w:rsidRPr="008B209C" w:rsidRDefault="008B209C" w:rsidP="008B209C">
      <w:pPr>
        <w:widowControl w:val="0"/>
        <w:suppressAutoHyphens/>
        <w:rPr>
          <w:rFonts w:eastAsia="Lucida Sans Unicode" w:cs="Mangal"/>
          <w:kern w:val="1"/>
          <w:lang w:eastAsia="zh-CN" w:bidi="hi-IN"/>
        </w:rPr>
      </w:pPr>
    </w:p>
    <w:p w:rsidR="008B209C" w:rsidRPr="008B209C" w:rsidRDefault="008B209C" w:rsidP="008B209C">
      <w:pPr>
        <w:widowControl w:val="0"/>
        <w:suppressAutoHyphens/>
        <w:jc w:val="center"/>
        <w:rPr>
          <w:rFonts w:eastAsia="Lucida Sans Unicode" w:cs="Mangal"/>
          <w:kern w:val="1"/>
          <w:lang w:eastAsia="zh-CN" w:bidi="hi-IN"/>
        </w:rPr>
      </w:pPr>
      <w:r w:rsidRPr="008B209C">
        <w:rPr>
          <w:rFonts w:eastAsia="Lucida Sans Unicode" w:cs="Mangal"/>
          <w:b/>
          <w:spacing w:val="-6"/>
          <w:kern w:val="1"/>
          <w:lang w:eastAsia="zh-CN" w:bidi="hi-IN"/>
        </w:rPr>
        <w:t>Блок-схема</w:t>
      </w:r>
      <w:r w:rsidRPr="008B209C">
        <w:rPr>
          <w:rFonts w:eastAsia="Lucida Sans Unicode" w:cs="Mangal"/>
          <w:kern w:val="1"/>
          <w:lang w:eastAsia="zh-CN" w:bidi="hi-IN"/>
        </w:rPr>
        <w:t xml:space="preserve">                                                                                                                                            </w:t>
      </w:r>
    </w:p>
    <w:p w:rsidR="008B209C" w:rsidRPr="008B209C" w:rsidRDefault="008B209C" w:rsidP="008B209C">
      <w:pPr>
        <w:widowControl w:val="0"/>
        <w:shd w:val="clear" w:color="auto" w:fill="FFFFFF"/>
        <w:suppressAutoHyphens/>
        <w:jc w:val="center"/>
        <w:rPr>
          <w:rFonts w:eastAsia="Lucida Sans Unicode" w:cs="Mangal"/>
          <w:b/>
          <w:bCs/>
          <w:kern w:val="1"/>
          <w:lang w:eastAsia="zh-CN" w:bidi="hi-IN"/>
        </w:rPr>
      </w:pPr>
      <w:r w:rsidRPr="008B209C">
        <w:rPr>
          <w:rFonts w:eastAsia="Lucida Sans Unicode" w:cs="Mangal"/>
          <w:b/>
          <w:bCs/>
          <w:kern w:val="1"/>
          <w:lang w:eastAsia="zh-CN" w:bidi="hi-IN"/>
        </w:rPr>
        <w:t xml:space="preserve">Выдача выписки  из </w:t>
      </w:r>
      <w:proofErr w:type="spellStart"/>
      <w:r w:rsidRPr="008B209C">
        <w:rPr>
          <w:rFonts w:eastAsia="Lucida Sans Unicode" w:cs="Mangal"/>
          <w:b/>
          <w:bCs/>
          <w:kern w:val="1"/>
          <w:lang w:eastAsia="zh-CN" w:bidi="hi-IN"/>
        </w:rPr>
        <w:t>похозяйственных</w:t>
      </w:r>
      <w:proofErr w:type="spellEnd"/>
      <w:r w:rsidRPr="008B209C">
        <w:rPr>
          <w:rFonts w:eastAsia="Lucida Sans Unicode" w:cs="Mangal"/>
          <w:b/>
          <w:bCs/>
          <w:kern w:val="1"/>
          <w:lang w:eastAsia="zh-CN" w:bidi="hi-IN"/>
        </w:rPr>
        <w:t xml:space="preserve"> книг </w:t>
      </w:r>
    </w:p>
    <w:p w:rsidR="008B209C" w:rsidRPr="008B209C" w:rsidRDefault="008B209C" w:rsidP="008B209C">
      <w:pPr>
        <w:widowControl w:val="0"/>
        <w:suppressAutoHyphens/>
        <w:jc w:val="center"/>
        <w:rPr>
          <w:rFonts w:eastAsia="Lucida Sans Unicode" w:cs="Mangal"/>
          <w:spacing w:val="-6"/>
          <w:kern w:val="1"/>
          <w:lang w:eastAsia="zh-CN" w:bidi="hi-IN"/>
        </w:rPr>
      </w:pPr>
      <w:r w:rsidRPr="008B209C">
        <w:rPr>
          <w:rFonts w:eastAsia="Lucida Sans Unicode" w:cs="Mangal"/>
          <w:b/>
          <w:bCs/>
          <w:kern w:val="1"/>
          <w:lang w:eastAsia="zh-CN" w:bidi="hi-IN"/>
        </w:rPr>
        <w:t>населенных пунктов муниципального образования «</w:t>
      </w:r>
      <w:proofErr w:type="spellStart"/>
      <w:r w:rsidRPr="008B209C">
        <w:rPr>
          <w:rFonts w:eastAsia="Lucida Sans Unicode" w:cs="Mangal"/>
          <w:b/>
          <w:bCs/>
          <w:kern w:val="1"/>
          <w:lang w:eastAsia="zh-CN" w:bidi="hi-IN"/>
        </w:rPr>
        <w:t>Короленковское</w:t>
      </w:r>
      <w:proofErr w:type="spellEnd"/>
      <w:r w:rsidRPr="008B209C">
        <w:rPr>
          <w:rFonts w:eastAsia="Lucida Sans Unicode" w:cs="Mangal"/>
          <w:b/>
          <w:bCs/>
          <w:kern w:val="1"/>
          <w:lang w:eastAsia="zh-CN" w:bidi="hi-IN"/>
        </w:rPr>
        <w:t>»</w:t>
      </w:r>
      <w:r w:rsidRPr="008B209C">
        <w:rPr>
          <w:rFonts w:eastAsia="Lucida Sans Unicode" w:cs="Mangal"/>
          <w:spacing w:val="-6"/>
          <w:kern w:val="1"/>
          <w:lang w:eastAsia="zh-CN" w:bidi="hi-IN"/>
        </w:rPr>
        <w:t xml:space="preserve"> </w:t>
      </w: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hd w:val="clear" w:color="auto" w:fill="FFFFFF"/>
        <w:suppressAutoHyphens/>
        <w:ind w:firstLine="737"/>
        <w:jc w:val="both"/>
        <w:rPr>
          <w:rFonts w:eastAsia="Lucida Sans Unicode" w:cs="Mangal"/>
          <w:spacing w:val="-6"/>
          <w:kern w:val="1"/>
          <w:lang w:eastAsia="zh-CN" w:bidi="hi-IN"/>
        </w:rPr>
      </w:pPr>
    </w:p>
    <w:tbl>
      <w:tblPr>
        <w:tblW w:w="0" w:type="auto"/>
        <w:tblInd w:w="1946" w:type="dxa"/>
        <w:tblLayout w:type="fixed"/>
        <w:tblLook w:val="0000" w:firstRow="0" w:lastRow="0" w:firstColumn="0" w:lastColumn="0" w:noHBand="0" w:noVBand="0"/>
      </w:tblPr>
      <w:tblGrid>
        <w:gridCol w:w="5680"/>
      </w:tblGrid>
      <w:tr w:rsidR="008B209C" w:rsidRPr="008B209C" w:rsidTr="00444936">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8B209C" w:rsidRPr="008B209C" w:rsidRDefault="008B209C" w:rsidP="008B209C">
            <w:pPr>
              <w:widowControl w:val="0"/>
              <w:suppressAutoHyphens/>
              <w:snapToGrid w:val="0"/>
              <w:ind w:firstLine="34"/>
              <w:jc w:val="center"/>
              <w:rPr>
                <w:rFonts w:eastAsia="Lucida Sans Unicode" w:cs="Mangal"/>
                <w:kern w:val="1"/>
                <w:lang w:eastAsia="zh-CN" w:bidi="hi-IN"/>
              </w:rPr>
            </w:pPr>
            <w:r w:rsidRPr="008B209C">
              <w:rPr>
                <w:rFonts w:eastAsia="Lucida Sans Unicode" w:cs="Mangal"/>
                <w:kern w:val="1"/>
                <w:lang w:eastAsia="zh-CN" w:bidi="hi-IN"/>
              </w:rPr>
              <w:t xml:space="preserve">Прием запросов </w:t>
            </w:r>
          </w:p>
          <w:p w:rsidR="008B209C" w:rsidRPr="008B209C" w:rsidRDefault="008B209C" w:rsidP="008B209C">
            <w:pPr>
              <w:widowControl w:val="0"/>
              <w:suppressAutoHyphens/>
              <w:ind w:firstLine="34"/>
              <w:jc w:val="center"/>
              <w:rPr>
                <w:rFonts w:eastAsia="Lucida Sans Unicode" w:cs="Mangal"/>
                <w:kern w:val="1"/>
                <w:lang w:eastAsia="zh-CN" w:bidi="hi-IN"/>
              </w:rPr>
            </w:pPr>
            <w:r w:rsidRPr="008B209C">
              <w:rPr>
                <w:rFonts w:eastAsia="Lucida Sans Unicode" w:cs="Mangal"/>
                <w:kern w:val="1"/>
                <w:lang w:eastAsia="zh-CN" w:bidi="hi-IN"/>
              </w:rPr>
              <w:t>в Администрации МО</w:t>
            </w:r>
          </w:p>
        </w:tc>
      </w:tr>
    </w:tbl>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r>
        <w:rPr>
          <w:rFonts w:eastAsia="Lucida Sans Unicode" w:cs="Mangal"/>
          <w:noProof/>
          <w:kern w:val="1"/>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22225</wp:posOffset>
                </wp:positionV>
                <wp:extent cx="1270" cy="355600"/>
                <wp:effectExtent l="53340" t="10795" r="5969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5pt;margin-top:1.75pt;width:.1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5v4wIAAL4FAAAOAAAAZHJzL2Uyb0RvYy54bWysVEtu2zAQ3RfoHQjuFUm2LN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" strokeweight=".26mm">
                <v:stroke endarrow="block" joinstyle="miter"/>
              </v:shape>
            </w:pict>
          </mc:Fallback>
        </mc:AlternateContent>
      </w: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tbl>
      <w:tblPr>
        <w:tblW w:w="0" w:type="auto"/>
        <w:tblInd w:w="1946" w:type="dxa"/>
        <w:tblLayout w:type="fixed"/>
        <w:tblLook w:val="0000" w:firstRow="0" w:lastRow="0" w:firstColumn="0" w:lastColumn="0" w:noHBand="0" w:noVBand="0"/>
      </w:tblPr>
      <w:tblGrid>
        <w:gridCol w:w="5680"/>
      </w:tblGrid>
      <w:tr w:rsidR="008B209C" w:rsidRPr="008B209C" w:rsidTr="00444936">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8B209C" w:rsidRPr="008B209C" w:rsidRDefault="008B209C" w:rsidP="008B209C">
            <w:pPr>
              <w:widowControl w:val="0"/>
              <w:suppressAutoHyphens/>
              <w:snapToGrid w:val="0"/>
              <w:jc w:val="center"/>
              <w:rPr>
                <w:rFonts w:eastAsia="Lucida Sans Unicode" w:cs="Mangal"/>
                <w:kern w:val="1"/>
                <w:lang w:eastAsia="zh-CN" w:bidi="hi-IN"/>
              </w:rPr>
            </w:pPr>
            <w:r w:rsidRPr="008B209C">
              <w:rPr>
                <w:rFonts w:eastAsia="Lucida Sans Unicode" w:cs="Mangal"/>
                <w:kern w:val="1"/>
                <w:lang w:eastAsia="zh-CN" w:bidi="hi-IN"/>
              </w:rPr>
              <w:t>Регистрация и учет обращений по установленной форме</w:t>
            </w:r>
          </w:p>
        </w:tc>
      </w:tr>
    </w:tbl>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r>
        <w:rPr>
          <w:rFonts w:eastAsia="Lucida Sans Unicode" w:cs="Mangal"/>
          <w:noProof/>
          <w:kern w:val="1"/>
        </w:rPr>
        <mc:AlternateContent>
          <mc:Choice Requires="wps">
            <w:drawing>
              <wp:anchor distT="0" distB="0" distL="114300" distR="114300" simplePos="0" relativeHeight="251660288" behindDoc="0" locked="0" layoutInCell="1" allowOverlap="1">
                <wp:simplePos x="0" y="0"/>
                <wp:positionH relativeFrom="column">
                  <wp:posOffset>2875280</wp:posOffset>
                </wp:positionH>
                <wp:positionV relativeFrom="paragraph">
                  <wp:posOffset>17780</wp:posOffset>
                </wp:positionV>
                <wp:extent cx="1270" cy="361950"/>
                <wp:effectExtent l="52070" t="5715" r="6096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6.4pt;margin-top:1.4pt;width:.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" strokeweight=".26mm">
                <v:stroke endarrow="block" joinstyle="miter"/>
              </v:shape>
            </w:pict>
          </mc:Fallback>
        </mc:AlternateContent>
      </w: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tbl>
      <w:tblPr>
        <w:tblW w:w="0" w:type="auto"/>
        <w:tblInd w:w="1946" w:type="dxa"/>
        <w:tblLayout w:type="fixed"/>
        <w:tblLook w:val="0000" w:firstRow="0" w:lastRow="0" w:firstColumn="0" w:lastColumn="0" w:noHBand="0" w:noVBand="0"/>
      </w:tblPr>
      <w:tblGrid>
        <w:gridCol w:w="5680"/>
      </w:tblGrid>
      <w:tr w:rsidR="008B209C" w:rsidRPr="008B209C" w:rsidTr="00444936">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8B209C" w:rsidRPr="008B209C" w:rsidRDefault="008B209C" w:rsidP="008B209C">
            <w:pPr>
              <w:widowControl w:val="0"/>
              <w:suppressAutoHyphens/>
              <w:snapToGrid w:val="0"/>
              <w:jc w:val="center"/>
              <w:rPr>
                <w:rFonts w:eastAsia="Lucida Sans Unicode" w:cs="Mangal"/>
                <w:kern w:val="1"/>
                <w:lang w:eastAsia="zh-CN" w:bidi="hi-IN"/>
              </w:rPr>
            </w:pPr>
            <w:r w:rsidRPr="008B209C">
              <w:rPr>
                <w:rFonts w:eastAsia="Lucida Sans Unicode" w:cs="Mangal"/>
                <w:kern w:val="1"/>
                <w:lang w:eastAsia="zh-CN" w:bidi="hi-IN"/>
              </w:rPr>
              <w:t>Рассмотрение обращений  (в течение 30-и дней)</w:t>
            </w:r>
          </w:p>
        </w:tc>
      </w:tr>
    </w:tbl>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r>
        <w:rPr>
          <w:rFonts w:eastAsia="Lucida Sans Unicode" w:cs="Mangal"/>
          <w:noProof/>
          <w:kern w:val="1"/>
        </w:rPr>
        <mc:AlternateContent>
          <mc:Choice Requires="wps">
            <w:drawing>
              <wp:anchor distT="0" distB="0" distL="114300" distR="114300" simplePos="0" relativeHeight="251661312" behindDoc="0" locked="0" layoutInCell="1" allowOverlap="1">
                <wp:simplePos x="0" y="0"/>
                <wp:positionH relativeFrom="column">
                  <wp:posOffset>2884805</wp:posOffset>
                </wp:positionH>
                <wp:positionV relativeFrom="paragraph">
                  <wp:posOffset>29845</wp:posOffset>
                </wp:positionV>
                <wp:extent cx="1270" cy="310515"/>
                <wp:effectExtent l="52070" t="13335"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05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7.15pt;margin-top:2.35pt;width:.1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" strokeweight=".26mm">
                <v:stroke endarrow="block" joinstyle="miter"/>
              </v:shape>
            </w:pict>
          </mc:Fallback>
        </mc:AlternateContent>
      </w: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tbl>
      <w:tblPr>
        <w:tblW w:w="0" w:type="auto"/>
        <w:tblInd w:w="1946" w:type="dxa"/>
        <w:tblLayout w:type="fixed"/>
        <w:tblLook w:val="0000" w:firstRow="0" w:lastRow="0" w:firstColumn="0" w:lastColumn="0" w:noHBand="0" w:noVBand="0"/>
      </w:tblPr>
      <w:tblGrid>
        <w:gridCol w:w="5680"/>
      </w:tblGrid>
      <w:tr w:rsidR="008B209C" w:rsidRPr="008B209C" w:rsidTr="00444936">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8B209C" w:rsidRPr="008B209C" w:rsidRDefault="008B209C" w:rsidP="008B209C">
            <w:pPr>
              <w:widowControl w:val="0"/>
              <w:suppressAutoHyphens/>
              <w:snapToGrid w:val="0"/>
              <w:jc w:val="center"/>
              <w:rPr>
                <w:rFonts w:eastAsia="Lucida Sans Unicode" w:cs="Mangal"/>
                <w:kern w:val="1"/>
                <w:lang w:eastAsia="zh-CN" w:bidi="hi-IN"/>
              </w:rPr>
            </w:pPr>
            <w:r>
              <w:rPr>
                <w:rFonts w:eastAsia="Lucida Sans Unicode" w:cs="Mangal"/>
                <w:noProof/>
                <w:kern w:val="1"/>
              </w:rPr>
              <mc:AlternateContent>
                <mc:Choice Requires="wps">
                  <w:drawing>
                    <wp:anchor distT="0" distB="0" distL="114300" distR="114300" simplePos="0" relativeHeight="251662336" behindDoc="0" locked="0" layoutInCell="1" allowOverlap="1">
                      <wp:simplePos x="0" y="0"/>
                      <wp:positionH relativeFrom="column">
                        <wp:posOffset>1687195</wp:posOffset>
                      </wp:positionH>
                      <wp:positionV relativeFrom="paragraph">
                        <wp:posOffset>354330</wp:posOffset>
                      </wp:positionV>
                      <wp:extent cx="1270" cy="354965"/>
                      <wp:effectExtent l="52070" t="8890" r="6096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49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2.85pt;margin-top:27.9pt;width:.1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" strokeweight=".26mm">
                      <v:stroke endarrow="block" joinstyle="miter"/>
                    </v:shape>
                  </w:pict>
                </mc:Fallback>
              </mc:AlternateContent>
            </w:r>
            <w:r w:rsidRPr="008B209C">
              <w:rPr>
                <w:rFonts w:eastAsia="Lucida Sans Unicode" w:cs="Mangal"/>
                <w:kern w:val="1"/>
                <w:lang w:eastAsia="zh-CN" w:bidi="hi-IN"/>
              </w:rPr>
              <w:t xml:space="preserve">Продление или сокращение срока исполнения запроса </w:t>
            </w:r>
          </w:p>
        </w:tc>
      </w:tr>
    </w:tbl>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tbl>
      <w:tblPr>
        <w:tblW w:w="0" w:type="auto"/>
        <w:tblInd w:w="1975" w:type="dxa"/>
        <w:tblLayout w:type="fixed"/>
        <w:tblLook w:val="0000" w:firstRow="0" w:lastRow="0" w:firstColumn="0" w:lastColumn="0" w:noHBand="0" w:noVBand="0"/>
      </w:tblPr>
      <w:tblGrid>
        <w:gridCol w:w="5680"/>
      </w:tblGrid>
      <w:tr w:rsidR="008B209C" w:rsidRPr="008B209C" w:rsidTr="00444936">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8B209C" w:rsidRPr="008B209C" w:rsidRDefault="008B209C" w:rsidP="008B209C">
            <w:pPr>
              <w:widowControl w:val="0"/>
              <w:suppressAutoHyphens/>
              <w:snapToGrid w:val="0"/>
              <w:jc w:val="center"/>
              <w:rPr>
                <w:rFonts w:eastAsia="Lucida Sans Unicode" w:cs="Mangal"/>
                <w:kern w:val="1"/>
                <w:lang w:eastAsia="zh-CN" w:bidi="hi-IN"/>
              </w:rPr>
            </w:pPr>
            <w:r w:rsidRPr="008B209C">
              <w:rPr>
                <w:rFonts w:eastAsia="Lucida Sans Unicode" w:cs="Mangal"/>
                <w:kern w:val="1"/>
                <w:lang w:eastAsia="zh-CN" w:bidi="hi-IN"/>
              </w:rPr>
              <w:t xml:space="preserve"> Подготовка ответов по существу постановленных вопросов</w:t>
            </w:r>
          </w:p>
        </w:tc>
      </w:tr>
    </w:tbl>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r>
        <w:rPr>
          <w:rFonts w:eastAsia="Lucida Sans Unicode" w:cs="Mangal"/>
          <w:noProof/>
          <w:kern w:val="1"/>
        </w:rPr>
        <mc:AlternateContent>
          <mc:Choice Requires="wps">
            <w:drawing>
              <wp:anchor distT="0" distB="0" distL="114300" distR="114300" simplePos="0" relativeHeight="251663360" behindDoc="0" locked="0" layoutInCell="1" allowOverlap="1">
                <wp:simplePos x="0" y="0"/>
                <wp:positionH relativeFrom="column">
                  <wp:posOffset>2895600</wp:posOffset>
                </wp:positionH>
                <wp:positionV relativeFrom="paragraph">
                  <wp:posOffset>7620</wp:posOffset>
                </wp:positionV>
                <wp:extent cx="1270" cy="354965"/>
                <wp:effectExtent l="53340" t="8890" r="5969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49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pt;margin-top:.6pt;width:.1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" strokeweight=".26mm">
                <v:stroke endarrow="block" joinstyle="miter"/>
              </v:shape>
            </w:pict>
          </mc:Fallback>
        </mc:AlternateContent>
      </w: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tbl>
      <w:tblPr>
        <w:tblW w:w="0" w:type="auto"/>
        <w:tblInd w:w="1946" w:type="dxa"/>
        <w:tblLayout w:type="fixed"/>
        <w:tblLook w:val="0000" w:firstRow="0" w:lastRow="0" w:firstColumn="0" w:lastColumn="0" w:noHBand="0" w:noVBand="0"/>
      </w:tblPr>
      <w:tblGrid>
        <w:gridCol w:w="5680"/>
      </w:tblGrid>
      <w:tr w:rsidR="008B209C" w:rsidRPr="008B209C" w:rsidTr="00444936">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8B209C" w:rsidRPr="008B209C" w:rsidRDefault="008B209C" w:rsidP="008B209C">
            <w:pPr>
              <w:widowControl w:val="0"/>
              <w:suppressAutoHyphens/>
              <w:snapToGrid w:val="0"/>
              <w:jc w:val="center"/>
              <w:rPr>
                <w:rFonts w:eastAsia="Lucida Sans Unicode" w:cs="Mangal"/>
                <w:kern w:val="1"/>
                <w:lang w:eastAsia="zh-CN" w:bidi="hi-IN"/>
              </w:rPr>
            </w:pPr>
            <w:r>
              <w:rPr>
                <w:rFonts w:eastAsia="Lucida Sans Unicode" w:cs="Mangal"/>
                <w:noProof/>
                <w:kern w:val="1"/>
              </w:rPr>
              <mc:AlternateContent>
                <mc:Choice Requires="wps">
                  <w:drawing>
                    <wp:anchor distT="0" distB="0" distL="114300" distR="114300" simplePos="0" relativeHeight="251664384" behindDoc="0" locked="0" layoutInCell="1" allowOverlap="1">
                      <wp:simplePos x="0" y="0"/>
                      <wp:positionH relativeFrom="column">
                        <wp:posOffset>5619115</wp:posOffset>
                      </wp:positionH>
                      <wp:positionV relativeFrom="paragraph">
                        <wp:posOffset>285115</wp:posOffset>
                      </wp:positionV>
                      <wp:extent cx="1270" cy="348615"/>
                      <wp:effectExtent l="59690" t="5080" r="53340"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86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42.45pt;margin-top:22.45pt;width:.1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" strokeweight=".26mm">
                      <v:stroke endarrow="block" joinstyle="miter"/>
                    </v:shape>
                  </w:pict>
                </mc:Fallback>
              </mc:AlternateContent>
            </w:r>
            <w:r w:rsidRPr="008B209C">
              <w:rPr>
                <w:rFonts w:eastAsia="Lucida Sans Unicode" w:cs="Mangal"/>
                <w:kern w:val="1"/>
                <w:lang w:eastAsia="zh-CN" w:bidi="hi-IN"/>
              </w:rPr>
              <w:t xml:space="preserve">Запрос, не относящийся к составу хранящихся документов, направляется в другую организацию </w:t>
            </w:r>
          </w:p>
          <w:p w:rsidR="008B209C" w:rsidRPr="008B209C" w:rsidRDefault="008B209C" w:rsidP="008B209C">
            <w:pPr>
              <w:widowControl w:val="0"/>
              <w:suppressAutoHyphens/>
              <w:snapToGrid w:val="0"/>
              <w:jc w:val="center"/>
              <w:rPr>
                <w:rFonts w:eastAsia="Lucida Sans Unicode" w:cs="Mangal"/>
                <w:kern w:val="1"/>
                <w:lang w:eastAsia="zh-CN" w:bidi="hi-IN"/>
              </w:rPr>
            </w:pPr>
            <w:r w:rsidRPr="008B209C">
              <w:rPr>
                <w:rFonts w:eastAsia="Lucida Sans Unicode" w:cs="Mangal"/>
                <w:kern w:val="1"/>
                <w:lang w:eastAsia="zh-CN" w:bidi="hi-IN"/>
              </w:rPr>
              <w:t>(в течение 5 дней)</w:t>
            </w:r>
          </w:p>
        </w:tc>
      </w:tr>
    </w:tbl>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hd w:val="clear" w:color="auto" w:fill="FFFFFF"/>
        <w:suppressAutoHyphens/>
        <w:jc w:val="center"/>
        <w:rPr>
          <w:rFonts w:eastAsia="Lucida Sans Unicode" w:cs="Mangal"/>
          <w:spacing w:val="-6"/>
          <w:kern w:val="1"/>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8B209C">
      <w:pPr>
        <w:widowControl w:val="0"/>
        <w:suppressAutoHyphens/>
        <w:ind w:left="4678"/>
        <w:jc w:val="right"/>
        <w:rPr>
          <w:rFonts w:eastAsia="Lucida Sans Unicode"/>
          <w:kern w:val="1"/>
          <w:sz w:val="20"/>
          <w:szCs w:val="20"/>
          <w:lang w:eastAsia="zh-CN" w:bidi="hi-IN"/>
        </w:rPr>
      </w:pPr>
    </w:p>
    <w:p w:rsidR="008B209C" w:rsidRPr="008B209C" w:rsidRDefault="008B209C" w:rsidP="00194663">
      <w:pPr>
        <w:widowControl w:val="0"/>
        <w:suppressAutoHyphens/>
        <w:rPr>
          <w:rFonts w:eastAsia="Lucida Sans Unicode"/>
          <w:kern w:val="1"/>
          <w:sz w:val="20"/>
          <w:szCs w:val="20"/>
          <w:lang w:eastAsia="zh-CN" w:bidi="hi-IN"/>
        </w:rPr>
      </w:pPr>
      <w:bookmarkStart w:id="9" w:name="_GoBack"/>
      <w:bookmarkEnd w:id="9"/>
    </w:p>
    <w:p w:rsidR="008B209C" w:rsidRPr="008B209C" w:rsidRDefault="008B209C" w:rsidP="008B209C">
      <w:pPr>
        <w:widowControl w:val="0"/>
        <w:suppressAutoHyphens/>
        <w:autoSpaceDE w:val="0"/>
        <w:jc w:val="right"/>
        <w:rPr>
          <w:rFonts w:eastAsia="Lucida Sans Unicode" w:cs="Mangal"/>
          <w:kern w:val="1"/>
          <w:sz w:val="20"/>
          <w:szCs w:val="20"/>
          <w:lang w:eastAsia="zh-CN" w:bidi="hi-IN"/>
        </w:rPr>
      </w:pPr>
      <w:r w:rsidRPr="008B209C">
        <w:rPr>
          <w:rFonts w:eastAsia="Lucida Sans Unicode" w:cs="Mangal"/>
          <w:spacing w:val="-6"/>
          <w:kern w:val="1"/>
          <w:sz w:val="20"/>
          <w:szCs w:val="20"/>
          <w:lang w:eastAsia="zh-CN" w:bidi="hi-IN"/>
        </w:rPr>
        <w:lastRenderedPageBreak/>
        <w:t>Приложение № 5</w:t>
      </w:r>
    </w:p>
    <w:p w:rsidR="008B209C" w:rsidRPr="008B209C" w:rsidRDefault="008B209C" w:rsidP="008B209C">
      <w:pPr>
        <w:widowControl w:val="0"/>
        <w:suppressAutoHyphens/>
        <w:autoSpaceDE w:val="0"/>
        <w:jc w:val="right"/>
        <w:rPr>
          <w:rFonts w:eastAsia="Lucida Sans Unicode" w:cs="Mangal"/>
          <w:kern w:val="1"/>
          <w:sz w:val="20"/>
          <w:szCs w:val="20"/>
          <w:lang w:eastAsia="zh-CN" w:bidi="hi-IN"/>
        </w:rPr>
      </w:pPr>
      <w:r w:rsidRPr="008B209C">
        <w:rPr>
          <w:rFonts w:eastAsia="Lucida Sans Unicode" w:cs="Mangal"/>
          <w:kern w:val="1"/>
          <w:sz w:val="20"/>
          <w:szCs w:val="20"/>
          <w:lang w:eastAsia="zh-CN" w:bidi="hi-IN"/>
        </w:rPr>
        <w:t>к Административному регламенту</w:t>
      </w:r>
    </w:p>
    <w:p w:rsidR="008B209C" w:rsidRPr="008B209C" w:rsidRDefault="008B209C" w:rsidP="008B209C">
      <w:pPr>
        <w:widowControl w:val="0"/>
        <w:shd w:val="clear" w:color="auto" w:fill="FFFFFF"/>
        <w:suppressAutoHyphens/>
        <w:autoSpaceDE w:val="0"/>
        <w:ind w:left="-540" w:right="-185" w:firstLine="540"/>
        <w:jc w:val="both"/>
        <w:rPr>
          <w:rFonts w:eastAsia="Lucida Sans Unicode" w:cs="Mangal"/>
          <w:kern w:val="1"/>
          <w:sz w:val="20"/>
          <w:szCs w:val="20"/>
          <w:lang w:eastAsia="zh-CN" w:bidi="hi-IN"/>
        </w:rPr>
      </w:pPr>
      <w:r w:rsidRPr="008B209C">
        <w:rPr>
          <w:rFonts w:eastAsia="Lucida Sans Unicode" w:cs="Mangal"/>
          <w:kern w:val="1"/>
          <w:sz w:val="20"/>
          <w:szCs w:val="20"/>
          <w:lang w:eastAsia="zh-CN" w:bidi="hi-IN"/>
        </w:rPr>
        <w:t xml:space="preserve">                                                                                                             </w:t>
      </w:r>
    </w:p>
    <w:p w:rsidR="008B209C" w:rsidRPr="008B209C" w:rsidRDefault="008B209C" w:rsidP="008B209C">
      <w:pPr>
        <w:widowControl w:val="0"/>
        <w:suppressAutoHyphens/>
        <w:autoSpaceDE w:val="0"/>
        <w:ind w:left="4678"/>
        <w:jc w:val="right"/>
        <w:rPr>
          <w:rFonts w:eastAsia="Lucida Sans Unicode"/>
          <w:kern w:val="1"/>
          <w:lang w:eastAsia="zh-CN" w:bidi="hi-IN"/>
        </w:rPr>
      </w:pPr>
      <w:r w:rsidRPr="008B209C">
        <w:rPr>
          <w:rFonts w:eastAsia="Lucida Sans Unicode"/>
          <w:kern w:val="1"/>
          <w:lang w:eastAsia="zh-CN" w:bidi="hi-IN"/>
        </w:rPr>
        <w:t xml:space="preserve">    </w:t>
      </w:r>
    </w:p>
    <w:p w:rsidR="008B209C" w:rsidRPr="008B209C" w:rsidRDefault="008B209C" w:rsidP="008B209C">
      <w:pPr>
        <w:widowControl w:val="0"/>
        <w:suppressAutoHyphens/>
        <w:autoSpaceDE w:val="0"/>
        <w:ind w:left="4678"/>
        <w:jc w:val="right"/>
        <w:rPr>
          <w:rFonts w:eastAsia="Lucida Sans Unicode"/>
          <w:kern w:val="1"/>
          <w:lang w:eastAsia="zh-CN" w:bidi="hi-IN"/>
        </w:rPr>
      </w:pPr>
    </w:p>
    <w:p w:rsidR="008B209C" w:rsidRPr="008B209C" w:rsidRDefault="008B209C" w:rsidP="008B209C">
      <w:pPr>
        <w:widowControl w:val="0"/>
        <w:suppressAutoHyphens/>
        <w:autoSpaceDE w:val="0"/>
        <w:ind w:left="4678"/>
        <w:jc w:val="right"/>
        <w:rPr>
          <w:rFonts w:eastAsia="Lucida Sans Unicode"/>
          <w:kern w:val="1"/>
          <w:lang w:eastAsia="zh-CN" w:bidi="hi-IN"/>
        </w:rPr>
      </w:pPr>
    </w:p>
    <w:p w:rsidR="008B209C" w:rsidRPr="008B209C" w:rsidRDefault="008B209C" w:rsidP="008B209C">
      <w:pPr>
        <w:widowControl w:val="0"/>
        <w:suppressAutoHyphens/>
        <w:autoSpaceDE w:val="0"/>
        <w:ind w:left="4678"/>
        <w:jc w:val="right"/>
        <w:rPr>
          <w:rFonts w:eastAsia="Lucida Sans Unicode"/>
          <w:kern w:val="1"/>
          <w:lang w:eastAsia="zh-CN" w:bidi="hi-IN"/>
        </w:rPr>
      </w:pPr>
      <w:r w:rsidRPr="008B209C">
        <w:rPr>
          <w:rFonts w:eastAsia="Lucida Sans Unicode"/>
          <w:kern w:val="1"/>
          <w:lang w:eastAsia="zh-CN" w:bidi="hi-IN"/>
        </w:rPr>
        <w:t xml:space="preserve"> Главе МО _____________________</w:t>
      </w:r>
    </w:p>
    <w:p w:rsidR="008B209C" w:rsidRPr="008B209C" w:rsidRDefault="008B209C" w:rsidP="008B209C">
      <w:pPr>
        <w:widowControl w:val="0"/>
        <w:suppressAutoHyphens/>
        <w:autoSpaceDE w:val="0"/>
        <w:ind w:left="4678"/>
        <w:rPr>
          <w:rFonts w:eastAsia="Lucida Sans Unicode"/>
          <w:kern w:val="1"/>
          <w:sz w:val="20"/>
          <w:szCs w:val="20"/>
          <w:lang w:eastAsia="zh-CN" w:bidi="hi-IN"/>
        </w:rPr>
      </w:pPr>
      <w:r w:rsidRPr="008B209C">
        <w:rPr>
          <w:rFonts w:eastAsia="Lucida Sans Unicode"/>
          <w:kern w:val="1"/>
          <w:sz w:val="20"/>
          <w:szCs w:val="20"/>
          <w:lang w:eastAsia="zh-CN" w:bidi="hi-IN"/>
        </w:rPr>
        <w:t xml:space="preserve">                                                 (наименование МО)</w:t>
      </w:r>
    </w:p>
    <w:p w:rsidR="008B209C" w:rsidRPr="008B209C" w:rsidRDefault="008B209C" w:rsidP="008B209C">
      <w:pPr>
        <w:widowControl w:val="0"/>
        <w:suppressAutoHyphens/>
        <w:autoSpaceDE w:val="0"/>
        <w:ind w:left="4678"/>
        <w:jc w:val="right"/>
        <w:rPr>
          <w:rFonts w:eastAsia="Lucida Sans Unicode"/>
          <w:kern w:val="1"/>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r w:rsidRPr="008B209C">
        <w:rPr>
          <w:rFonts w:eastAsia="Lucida Sans Unicode"/>
          <w:kern w:val="1"/>
          <w:sz w:val="20"/>
          <w:szCs w:val="20"/>
          <w:lang w:eastAsia="zh-CN" w:bidi="hi-IN"/>
        </w:rPr>
        <w:t>_____________________________________</w:t>
      </w:r>
    </w:p>
    <w:p w:rsidR="008B209C" w:rsidRPr="008B209C" w:rsidRDefault="008B209C" w:rsidP="008B209C">
      <w:pPr>
        <w:widowControl w:val="0"/>
        <w:suppressAutoHyphens/>
        <w:autoSpaceDE w:val="0"/>
        <w:ind w:left="4678"/>
        <w:jc w:val="center"/>
        <w:rPr>
          <w:rFonts w:eastAsia="Lucida Sans Unicode"/>
          <w:kern w:val="1"/>
          <w:sz w:val="20"/>
          <w:szCs w:val="20"/>
          <w:lang w:eastAsia="zh-CN" w:bidi="hi-IN"/>
        </w:rPr>
      </w:pPr>
      <w:r w:rsidRPr="008B209C">
        <w:rPr>
          <w:rFonts w:eastAsia="Lucida Sans Unicode"/>
          <w:kern w:val="1"/>
          <w:sz w:val="20"/>
          <w:szCs w:val="20"/>
          <w:lang w:eastAsia="zh-CN" w:bidi="hi-IN"/>
        </w:rPr>
        <w:t xml:space="preserve">                (Ф.И.О.)</w:t>
      </w:r>
    </w:p>
    <w:p w:rsidR="008B209C" w:rsidRPr="008B209C" w:rsidRDefault="008B209C" w:rsidP="008B209C">
      <w:pPr>
        <w:widowControl w:val="0"/>
        <w:suppressAutoHyphens/>
        <w:autoSpaceDE w:val="0"/>
        <w:ind w:left="4678"/>
        <w:jc w:val="center"/>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center"/>
        <w:rPr>
          <w:rFonts w:eastAsia="Lucida Sans Unicode"/>
          <w:kern w:val="1"/>
          <w:sz w:val="20"/>
          <w:szCs w:val="20"/>
          <w:lang w:eastAsia="zh-CN" w:bidi="hi-IN"/>
        </w:rPr>
      </w:pPr>
      <w:r w:rsidRPr="008B209C">
        <w:rPr>
          <w:rFonts w:eastAsia="Lucida Sans Unicode"/>
          <w:kern w:val="1"/>
          <w:sz w:val="20"/>
          <w:szCs w:val="20"/>
          <w:lang w:eastAsia="zh-CN" w:bidi="hi-IN"/>
        </w:rPr>
        <w:t xml:space="preserve">              От____________________________________</w:t>
      </w:r>
    </w:p>
    <w:p w:rsidR="008B209C" w:rsidRPr="008B209C" w:rsidRDefault="008B209C" w:rsidP="008B209C">
      <w:pPr>
        <w:widowControl w:val="0"/>
        <w:suppressAutoHyphens/>
        <w:autoSpaceDE w:val="0"/>
        <w:ind w:left="4678"/>
        <w:jc w:val="center"/>
        <w:rPr>
          <w:rFonts w:eastAsia="Lucida Sans Unicode"/>
          <w:kern w:val="1"/>
          <w:sz w:val="20"/>
          <w:szCs w:val="20"/>
          <w:lang w:eastAsia="zh-CN" w:bidi="hi-IN"/>
        </w:rPr>
      </w:pPr>
      <w:r w:rsidRPr="008B209C">
        <w:rPr>
          <w:rFonts w:eastAsia="Lucida Sans Unicode"/>
          <w:kern w:val="1"/>
          <w:sz w:val="20"/>
          <w:szCs w:val="20"/>
          <w:lang w:eastAsia="zh-CN" w:bidi="hi-IN"/>
        </w:rPr>
        <w:t xml:space="preserve">                  (Ф.И.О. заявителя) </w:t>
      </w: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center"/>
        <w:rPr>
          <w:rFonts w:eastAsia="Lucida Sans Unicode"/>
          <w:kern w:val="1"/>
          <w:lang w:eastAsia="zh-CN" w:bidi="hi-IN"/>
        </w:rPr>
      </w:pPr>
      <w:proofErr w:type="gramStart"/>
      <w:r w:rsidRPr="008B209C">
        <w:rPr>
          <w:rFonts w:eastAsia="Lucida Sans Unicode"/>
          <w:kern w:val="1"/>
          <w:lang w:eastAsia="zh-CN" w:bidi="hi-IN"/>
        </w:rPr>
        <w:t>зарегистрированного</w:t>
      </w:r>
      <w:proofErr w:type="gramEnd"/>
      <w:r w:rsidRPr="008B209C">
        <w:rPr>
          <w:rFonts w:eastAsia="Lucida Sans Unicode"/>
          <w:kern w:val="1"/>
          <w:lang w:eastAsia="zh-CN" w:bidi="hi-IN"/>
        </w:rPr>
        <w:t xml:space="preserve"> по адресу:</w:t>
      </w: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r w:rsidRPr="008B209C">
        <w:rPr>
          <w:rFonts w:eastAsia="Lucida Sans Unicode"/>
          <w:kern w:val="1"/>
          <w:sz w:val="20"/>
          <w:szCs w:val="20"/>
          <w:lang w:eastAsia="zh-CN" w:bidi="hi-IN"/>
        </w:rPr>
        <w:t>_________________________________________</w:t>
      </w:r>
    </w:p>
    <w:p w:rsidR="008B209C" w:rsidRPr="008B209C" w:rsidRDefault="008B209C" w:rsidP="008B209C">
      <w:pPr>
        <w:widowControl w:val="0"/>
        <w:suppressAutoHyphens/>
        <w:autoSpaceDE w:val="0"/>
        <w:jc w:val="center"/>
        <w:rPr>
          <w:rFonts w:eastAsia="Lucida Sans Unicode"/>
          <w:kern w:val="1"/>
          <w:sz w:val="20"/>
          <w:szCs w:val="20"/>
          <w:lang w:eastAsia="zh-CN" w:bidi="hi-IN"/>
        </w:rPr>
      </w:pPr>
      <w:r w:rsidRPr="008B209C">
        <w:rPr>
          <w:rFonts w:eastAsia="Lucida Sans Unicode"/>
          <w:kern w:val="1"/>
          <w:lang w:eastAsia="zh-CN" w:bidi="hi-IN"/>
        </w:rPr>
        <w:t xml:space="preserve">                                                                           </w:t>
      </w:r>
      <w:r w:rsidRPr="008B209C">
        <w:rPr>
          <w:rFonts w:eastAsia="Lucida Sans Unicode"/>
          <w:kern w:val="1"/>
          <w:sz w:val="20"/>
          <w:szCs w:val="20"/>
          <w:lang w:eastAsia="zh-CN" w:bidi="hi-IN"/>
        </w:rPr>
        <w:t>(адрес)</w:t>
      </w: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254"/>
        <w:rPr>
          <w:rFonts w:eastAsia="Lucida Sans Unicode"/>
          <w:kern w:val="1"/>
          <w:lang w:eastAsia="zh-CN" w:bidi="hi-IN"/>
        </w:rPr>
      </w:pPr>
      <w:r w:rsidRPr="008B209C">
        <w:rPr>
          <w:rFonts w:eastAsia="Lucida Sans Unicode"/>
          <w:kern w:val="1"/>
          <w:sz w:val="20"/>
          <w:szCs w:val="20"/>
          <w:lang w:eastAsia="zh-CN" w:bidi="hi-IN"/>
        </w:rPr>
        <w:t xml:space="preserve">                    </w:t>
      </w:r>
      <w:r w:rsidRPr="008B209C">
        <w:rPr>
          <w:rFonts w:eastAsia="Lucida Sans Unicode"/>
          <w:kern w:val="1"/>
          <w:lang w:eastAsia="zh-CN" w:bidi="hi-IN"/>
        </w:rPr>
        <w:t>Контактный телефон________________</w:t>
      </w: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jc w:val="center"/>
        <w:rPr>
          <w:rFonts w:eastAsia="Lucida Sans Unicode"/>
          <w:kern w:val="1"/>
          <w:sz w:val="28"/>
          <w:szCs w:val="28"/>
          <w:lang w:eastAsia="zh-CN" w:bidi="hi-IN"/>
        </w:rPr>
      </w:pPr>
      <w:r w:rsidRPr="008B209C">
        <w:rPr>
          <w:rFonts w:eastAsia="Lucida Sans Unicode"/>
          <w:kern w:val="1"/>
          <w:sz w:val="28"/>
          <w:szCs w:val="28"/>
          <w:lang w:eastAsia="zh-CN" w:bidi="hi-IN"/>
        </w:rPr>
        <w:t>заявление</w:t>
      </w:r>
    </w:p>
    <w:p w:rsidR="008B209C" w:rsidRPr="008B209C" w:rsidRDefault="008B209C" w:rsidP="008B209C">
      <w:pPr>
        <w:widowControl w:val="0"/>
        <w:suppressAutoHyphens/>
        <w:autoSpaceDE w:val="0"/>
        <w:jc w:val="center"/>
        <w:rPr>
          <w:rFonts w:eastAsia="Lucida Sans Unicode"/>
          <w:kern w:val="1"/>
          <w:lang w:eastAsia="zh-CN" w:bidi="hi-IN"/>
        </w:rPr>
      </w:pPr>
    </w:p>
    <w:p w:rsidR="008B209C" w:rsidRPr="008B209C" w:rsidRDefault="008B209C" w:rsidP="008B209C">
      <w:pPr>
        <w:widowControl w:val="0"/>
        <w:suppressAutoHyphens/>
        <w:autoSpaceDE w:val="0"/>
        <w:jc w:val="center"/>
        <w:rPr>
          <w:rFonts w:eastAsia="Lucida Sans Unicode"/>
          <w:kern w:val="1"/>
          <w:lang w:eastAsia="zh-CN" w:bidi="hi-IN"/>
        </w:rPr>
      </w:pPr>
    </w:p>
    <w:p w:rsidR="008B209C" w:rsidRPr="008B209C" w:rsidRDefault="008B209C" w:rsidP="008B209C">
      <w:pPr>
        <w:widowControl w:val="0"/>
        <w:suppressAutoHyphens/>
        <w:autoSpaceDE w:val="0"/>
        <w:rPr>
          <w:rFonts w:eastAsia="Lucida Sans Unicode"/>
          <w:kern w:val="1"/>
          <w:lang w:eastAsia="zh-CN" w:bidi="hi-IN"/>
        </w:rPr>
      </w:pPr>
      <w:r w:rsidRPr="008B209C">
        <w:rPr>
          <w:rFonts w:eastAsia="Lucida Sans Unicode"/>
          <w:kern w:val="1"/>
          <w:lang w:eastAsia="zh-CN" w:bidi="hi-IN"/>
        </w:rPr>
        <w:t xml:space="preserve">Прошу выдать выписку из </w:t>
      </w:r>
      <w:proofErr w:type="spellStart"/>
      <w:r w:rsidRPr="008B209C">
        <w:rPr>
          <w:rFonts w:eastAsia="Lucida Sans Unicode"/>
          <w:kern w:val="1"/>
          <w:lang w:eastAsia="zh-CN" w:bidi="hi-IN"/>
        </w:rPr>
        <w:t>похозяйственной</w:t>
      </w:r>
      <w:proofErr w:type="spellEnd"/>
      <w:r w:rsidRPr="008B209C">
        <w:rPr>
          <w:rFonts w:eastAsia="Lucida Sans Unicode"/>
          <w:kern w:val="1"/>
          <w:lang w:eastAsia="zh-CN" w:bidi="hi-IN"/>
        </w:rPr>
        <w:t xml:space="preserve"> книги по адресу: </w:t>
      </w:r>
    </w:p>
    <w:p w:rsidR="008B209C" w:rsidRPr="008B209C" w:rsidRDefault="008B209C" w:rsidP="008B209C">
      <w:pPr>
        <w:widowControl w:val="0"/>
        <w:suppressAutoHyphens/>
        <w:autoSpaceDE w:val="0"/>
        <w:rPr>
          <w:rFonts w:eastAsia="Lucida Sans Unicode"/>
          <w:kern w:val="1"/>
          <w:lang w:eastAsia="zh-CN" w:bidi="hi-IN"/>
        </w:rPr>
      </w:pPr>
    </w:p>
    <w:p w:rsidR="008B209C" w:rsidRPr="008B209C" w:rsidRDefault="008B209C" w:rsidP="008B209C">
      <w:pPr>
        <w:widowControl w:val="0"/>
        <w:suppressAutoHyphens/>
        <w:autoSpaceDE w:val="0"/>
        <w:rPr>
          <w:rFonts w:eastAsia="Lucida Sans Unicode"/>
          <w:kern w:val="1"/>
          <w:lang w:eastAsia="zh-CN" w:bidi="hi-IN"/>
        </w:rPr>
      </w:pPr>
      <w:r w:rsidRPr="008B209C">
        <w:rPr>
          <w:rFonts w:eastAsia="Lucida Sans Unicode"/>
          <w:kern w:val="1"/>
          <w:lang w:eastAsia="zh-CN" w:bidi="hi-IN"/>
        </w:rPr>
        <w:t>________________________________________________________________________</w:t>
      </w:r>
    </w:p>
    <w:p w:rsidR="008B209C" w:rsidRPr="008B209C" w:rsidRDefault="008B209C" w:rsidP="008B209C">
      <w:pPr>
        <w:widowControl w:val="0"/>
        <w:suppressAutoHyphens/>
        <w:autoSpaceDE w:val="0"/>
        <w:jc w:val="center"/>
        <w:rPr>
          <w:rFonts w:eastAsia="Lucida Sans Unicode"/>
          <w:kern w:val="1"/>
          <w:sz w:val="20"/>
          <w:szCs w:val="20"/>
          <w:lang w:eastAsia="zh-CN" w:bidi="hi-IN"/>
        </w:rPr>
      </w:pPr>
      <w:r w:rsidRPr="008B209C">
        <w:rPr>
          <w:rFonts w:eastAsia="Lucida Sans Unicode"/>
          <w:kern w:val="1"/>
          <w:sz w:val="20"/>
          <w:szCs w:val="20"/>
          <w:lang w:eastAsia="zh-CN" w:bidi="hi-IN"/>
        </w:rPr>
        <w:t>(адрес по месту регистрации или проживания)</w:t>
      </w:r>
    </w:p>
    <w:p w:rsidR="008B209C" w:rsidRPr="008B209C" w:rsidRDefault="008B209C" w:rsidP="008B209C">
      <w:pPr>
        <w:widowControl w:val="0"/>
        <w:suppressAutoHyphens/>
        <w:autoSpaceDE w:val="0"/>
        <w:jc w:val="center"/>
        <w:rPr>
          <w:rFonts w:eastAsia="Lucida Sans Unicode"/>
          <w:kern w:val="1"/>
          <w:lang w:eastAsia="zh-CN" w:bidi="hi-IN"/>
        </w:rPr>
      </w:pPr>
    </w:p>
    <w:p w:rsidR="008B209C" w:rsidRPr="008B209C" w:rsidRDefault="008B209C" w:rsidP="008B209C">
      <w:pPr>
        <w:widowControl w:val="0"/>
        <w:suppressAutoHyphens/>
        <w:autoSpaceDE w:val="0"/>
        <w:ind w:left="4678"/>
        <w:jc w:val="center"/>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ind w:left="4678"/>
        <w:jc w:val="right"/>
        <w:rPr>
          <w:rFonts w:eastAsia="Lucida Sans Unicode"/>
          <w:kern w:val="1"/>
          <w:sz w:val="20"/>
          <w:szCs w:val="20"/>
          <w:lang w:eastAsia="zh-CN" w:bidi="hi-IN"/>
        </w:rPr>
      </w:pPr>
    </w:p>
    <w:p w:rsidR="008B209C" w:rsidRPr="008B209C" w:rsidRDefault="008B209C" w:rsidP="008B209C">
      <w:pPr>
        <w:widowControl w:val="0"/>
        <w:suppressAutoHyphens/>
        <w:autoSpaceDE w:val="0"/>
        <w:autoSpaceDN w:val="0"/>
        <w:adjustRightInd w:val="0"/>
        <w:ind w:left="-567" w:firstLine="567"/>
        <w:jc w:val="both"/>
        <w:rPr>
          <w:sz w:val="20"/>
          <w:szCs w:val="20"/>
          <w:lang w:eastAsia="ar-SA"/>
        </w:rPr>
      </w:pPr>
      <w:r w:rsidRPr="008B209C">
        <w:rPr>
          <w:sz w:val="20"/>
          <w:szCs w:val="20"/>
          <w:lang w:eastAsia="ar-SA"/>
        </w:rPr>
        <w:t>«___» _______________ 20___ г.                                                                ____________________________</w:t>
      </w:r>
    </w:p>
    <w:p w:rsidR="008B209C" w:rsidRPr="008B209C" w:rsidRDefault="008B209C" w:rsidP="008B209C">
      <w:pPr>
        <w:widowControl w:val="0"/>
        <w:suppressAutoHyphens/>
        <w:autoSpaceDE w:val="0"/>
        <w:autoSpaceDN w:val="0"/>
        <w:adjustRightInd w:val="0"/>
        <w:ind w:left="-567" w:firstLine="567"/>
        <w:jc w:val="both"/>
        <w:rPr>
          <w:sz w:val="20"/>
          <w:szCs w:val="20"/>
          <w:lang w:eastAsia="ar-SA"/>
        </w:rPr>
      </w:pPr>
      <w:r w:rsidRPr="008B209C">
        <w:rPr>
          <w:sz w:val="20"/>
          <w:szCs w:val="20"/>
          <w:lang w:eastAsia="ar-SA"/>
        </w:rPr>
        <w:t xml:space="preserve">                                                                                                                                      (подпись заявителя)</w:t>
      </w:r>
    </w:p>
    <w:p w:rsidR="008B209C" w:rsidRDefault="008B209C"/>
    <w:sectPr w:rsidR="008B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48283A"/>
    <w:lvl w:ilvl="0">
      <w:start w:val="1"/>
      <w:numFmt w:val="decimal"/>
      <w:lvlText w:val="%1."/>
      <w:lvlJc w:val="left"/>
      <w:pPr>
        <w:tabs>
          <w:tab w:val="num" w:pos="1492"/>
        </w:tabs>
        <w:ind w:left="1492" w:hanging="360"/>
      </w:pPr>
    </w:lvl>
  </w:abstractNum>
  <w:abstractNum w:abstractNumId="1">
    <w:nsid w:val="FFFFFF7D"/>
    <w:multiLevelType w:val="singleLevel"/>
    <w:tmpl w:val="77BCCD44"/>
    <w:lvl w:ilvl="0">
      <w:start w:val="1"/>
      <w:numFmt w:val="decimal"/>
      <w:lvlText w:val="%1."/>
      <w:lvlJc w:val="left"/>
      <w:pPr>
        <w:tabs>
          <w:tab w:val="num" w:pos="1209"/>
        </w:tabs>
        <w:ind w:left="1209" w:hanging="360"/>
      </w:pPr>
    </w:lvl>
  </w:abstractNum>
  <w:abstractNum w:abstractNumId="2">
    <w:nsid w:val="FFFFFF7E"/>
    <w:multiLevelType w:val="singleLevel"/>
    <w:tmpl w:val="887C98CC"/>
    <w:lvl w:ilvl="0">
      <w:start w:val="1"/>
      <w:numFmt w:val="decimal"/>
      <w:lvlText w:val="%1."/>
      <w:lvlJc w:val="left"/>
      <w:pPr>
        <w:tabs>
          <w:tab w:val="num" w:pos="926"/>
        </w:tabs>
        <w:ind w:left="926" w:hanging="360"/>
      </w:pPr>
    </w:lvl>
  </w:abstractNum>
  <w:abstractNum w:abstractNumId="3">
    <w:nsid w:val="FFFFFF7F"/>
    <w:multiLevelType w:val="singleLevel"/>
    <w:tmpl w:val="BFE43CF2"/>
    <w:lvl w:ilvl="0">
      <w:start w:val="1"/>
      <w:numFmt w:val="decimal"/>
      <w:lvlText w:val="%1."/>
      <w:lvlJc w:val="left"/>
      <w:pPr>
        <w:tabs>
          <w:tab w:val="num" w:pos="643"/>
        </w:tabs>
        <w:ind w:left="643" w:hanging="360"/>
      </w:pPr>
    </w:lvl>
  </w:abstractNum>
  <w:abstractNum w:abstractNumId="4">
    <w:nsid w:val="FFFFFF80"/>
    <w:multiLevelType w:val="singleLevel"/>
    <w:tmpl w:val="B4B884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9EB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FEA6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EA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4C492"/>
    <w:lvl w:ilvl="0">
      <w:start w:val="1"/>
      <w:numFmt w:val="decimal"/>
      <w:lvlText w:val="%1."/>
      <w:lvlJc w:val="left"/>
      <w:pPr>
        <w:tabs>
          <w:tab w:val="num" w:pos="360"/>
        </w:tabs>
        <w:ind w:left="360" w:hanging="360"/>
      </w:pPr>
    </w:lvl>
  </w:abstractNum>
  <w:abstractNum w:abstractNumId="9">
    <w:nsid w:val="FFFFFF89"/>
    <w:multiLevelType w:val="singleLevel"/>
    <w:tmpl w:val="25D261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1"/>
    <w:lvl w:ilvl="0">
      <w:start w:val="1"/>
      <w:numFmt w:val="decimal"/>
      <w:lvlText w:val="1.%1."/>
      <w:lvlJc w:val="left"/>
      <w:pPr>
        <w:tabs>
          <w:tab w:val="num" w:pos="1260"/>
        </w:tabs>
        <w:ind w:left="1260" w:hanging="360"/>
      </w:pPr>
      <w:rPr>
        <w:rFonts w:ascii="Times New Roman" w:hAnsi="Times New Roman" w:cs="Times New Roman"/>
        <w:b w:val="0"/>
        <w:i w:val="0"/>
        <w:color w:val="auto"/>
        <w:sz w:val="28"/>
        <w:szCs w:val="28"/>
      </w:rPr>
    </w:lvl>
    <w:lvl w:ilvl="1">
      <w:start w:val="1"/>
      <w:numFmt w:val="bullet"/>
      <w:lvlText w:val="-"/>
      <w:lvlJc w:val="left"/>
      <w:pPr>
        <w:tabs>
          <w:tab w:val="num" w:pos="1980"/>
        </w:tabs>
        <w:ind w:left="1980" w:hanging="360"/>
      </w:pPr>
      <w:rPr>
        <w:rFonts w:ascii="Times New Roman" w:hAnsi="Times New Roman" w:cs="Times New Roman"/>
        <w:b w:val="0"/>
        <w:i w:val="0"/>
        <w:color w:val="auto"/>
        <w:sz w:val="28"/>
      </w:rPr>
    </w:lvl>
    <w:lvl w:ilvl="2">
      <w:start w:val="1"/>
      <w:numFmt w:val="lowerRoman"/>
      <w:lvlText w:val="%3."/>
      <w:lvlJc w:val="lef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lef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left"/>
      <w:pPr>
        <w:tabs>
          <w:tab w:val="num" w:pos="7020"/>
        </w:tabs>
        <w:ind w:left="7020" w:hanging="180"/>
      </w:pPr>
      <w:rPr>
        <w:rFonts w:cs="Times New Roman"/>
      </w:rPr>
    </w:lvl>
  </w:abstractNum>
  <w:abstractNum w:abstractNumId="12">
    <w:nsid w:val="00000007"/>
    <w:multiLevelType w:val="singleLevel"/>
    <w:tmpl w:val="00000007"/>
    <w:name w:val="WW8Num7"/>
    <w:lvl w:ilvl="0">
      <w:start w:val="12"/>
      <w:numFmt w:val="decimal"/>
      <w:lvlText w:val="5.%1."/>
      <w:lvlJc w:val="left"/>
      <w:pPr>
        <w:tabs>
          <w:tab w:val="num" w:pos="0"/>
        </w:tabs>
        <w:ind w:left="0" w:firstLine="0"/>
      </w:pPr>
      <w:rPr>
        <w:rFonts w:ascii="Times New Roman" w:hAnsi="Times New Roman" w:cs="Times New Roman"/>
        <w:sz w:val="22"/>
        <w:szCs w:val="22"/>
      </w:rPr>
    </w:lvl>
  </w:abstractNum>
  <w:abstractNum w:abstractNumId="13">
    <w:nsid w:val="00000008"/>
    <w:multiLevelType w:val="singleLevel"/>
    <w:tmpl w:val="00000008"/>
    <w:name w:val="WW8Num8"/>
    <w:lvl w:ilvl="0">
      <w:start w:val="8"/>
      <w:numFmt w:val="decimal"/>
      <w:lvlText w:val="5.%1."/>
      <w:lvlJc w:val="left"/>
      <w:pPr>
        <w:tabs>
          <w:tab w:val="num" w:pos="0"/>
        </w:tabs>
        <w:ind w:left="0" w:firstLine="0"/>
      </w:pPr>
      <w:rPr>
        <w:rFonts w:ascii="Times New Roman" w:hAnsi="Times New Roman" w:cs="Times New Roman"/>
        <w:sz w:val="22"/>
        <w:szCs w:val="22"/>
      </w:rPr>
    </w:lvl>
  </w:abstractNum>
  <w:abstractNum w:abstractNumId="14">
    <w:nsid w:val="00000009"/>
    <w:multiLevelType w:val="singleLevel"/>
    <w:tmpl w:val="00000009"/>
    <w:name w:val="WW8Num9"/>
    <w:lvl w:ilvl="0">
      <w:start w:val="1"/>
      <w:numFmt w:val="decimal"/>
      <w:lvlText w:val="4.1.%1."/>
      <w:lvlJc w:val="left"/>
      <w:pPr>
        <w:tabs>
          <w:tab w:val="num" w:pos="0"/>
        </w:tabs>
        <w:ind w:left="0" w:firstLine="0"/>
      </w:pPr>
      <w:rPr>
        <w:rFonts w:ascii="Times New Roman" w:hAnsi="Times New Roman" w:cs="Times New Roman"/>
        <w:sz w:val="22"/>
        <w:szCs w:val="22"/>
      </w:rPr>
    </w:lvl>
  </w:abstractNum>
  <w:abstractNum w:abstractNumId="15">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decimal"/>
      <w:lvlText w:val="4.%2."/>
      <w:lvlJc w:val="left"/>
      <w:pPr>
        <w:tabs>
          <w:tab w:val="num" w:pos="1440"/>
        </w:tabs>
        <w:ind w:left="1440" w:hanging="360"/>
      </w:pPr>
    </w:lvl>
    <w:lvl w:ilvl="2" w:tplc="00006B3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9429A3"/>
    <w:multiLevelType w:val="multilevel"/>
    <w:tmpl w:val="240097BA"/>
    <w:lvl w:ilvl="0">
      <w:start w:val="1"/>
      <w:numFmt w:val="decimal"/>
      <w:lvlText w:val="%1."/>
      <w:lvlJc w:val="left"/>
      <w:pPr>
        <w:tabs>
          <w:tab w:val="num" w:pos="3479"/>
        </w:tabs>
        <w:ind w:left="3479" w:hanging="360"/>
      </w:pPr>
      <w:rPr>
        <w:rFonts w:hint="default"/>
      </w:rPr>
    </w:lvl>
    <w:lvl w:ilvl="1">
      <w:start w:val="1"/>
      <w:numFmt w:val="decimal"/>
      <w:isLgl/>
      <w:lvlText w:val="%1.%2."/>
      <w:lvlJc w:val="left"/>
      <w:pPr>
        <w:ind w:left="3539" w:hanging="4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7">
    <w:nsid w:val="234E1A6B"/>
    <w:multiLevelType w:val="multilevel"/>
    <w:tmpl w:val="6FBCDCB4"/>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170280C"/>
    <w:multiLevelType w:val="hybridMultilevel"/>
    <w:tmpl w:val="DF8E0B66"/>
    <w:lvl w:ilvl="0" w:tplc="A60C9C40">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65C715F"/>
    <w:multiLevelType w:val="hybridMultilevel"/>
    <w:tmpl w:val="827EC16E"/>
    <w:lvl w:ilvl="0" w:tplc="2EAE4C38">
      <w:start w:val="1"/>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nsid w:val="52F00B35"/>
    <w:multiLevelType w:val="multilevel"/>
    <w:tmpl w:val="0720A15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4308" w:hanging="1800"/>
      </w:pPr>
      <w:rPr>
        <w:rFonts w:hint="default"/>
      </w:rPr>
    </w:lvl>
    <w:lvl w:ilvl="6">
      <w:start w:val="1"/>
      <w:numFmt w:val="decimal"/>
      <w:isLgl/>
      <w:lvlText w:val="%1.%2.%3.%4.%5.%6.%7."/>
      <w:lvlJc w:val="left"/>
      <w:pPr>
        <w:ind w:left="5028" w:hanging="216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6108" w:hanging="2520"/>
      </w:pPr>
      <w:rPr>
        <w:rFonts w:hint="default"/>
      </w:rPr>
    </w:lvl>
  </w:abstractNum>
  <w:abstractNum w:abstractNumId="21">
    <w:nsid w:val="55D23426"/>
    <w:multiLevelType w:val="hybridMultilevel"/>
    <w:tmpl w:val="5818203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4756FE"/>
    <w:multiLevelType w:val="multilevel"/>
    <w:tmpl w:val="3CF6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2374C6"/>
    <w:multiLevelType w:val="multilevel"/>
    <w:tmpl w:val="57F48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F418A7"/>
    <w:multiLevelType w:val="hybridMultilevel"/>
    <w:tmpl w:val="6DCEFB06"/>
    <w:lvl w:ilvl="0" w:tplc="BB66DCF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AEE0491"/>
    <w:multiLevelType w:val="singleLevel"/>
    <w:tmpl w:val="D938F4B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6">
    <w:nsid w:val="784715C3"/>
    <w:multiLevelType w:val="hybridMultilevel"/>
    <w:tmpl w:val="F86E4A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DC662CF"/>
    <w:multiLevelType w:val="hybridMultilevel"/>
    <w:tmpl w:val="C1F8F7A4"/>
    <w:lvl w:ilvl="0" w:tplc="CF3CDD6A">
      <w:start w:val="1"/>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22"/>
  </w:num>
  <w:num w:numId="2">
    <w:abstractNumId w:val="23"/>
  </w:num>
  <w:num w:numId="3">
    <w:abstractNumId w:val="10"/>
  </w:num>
  <w:num w:numId="4">
    <w:abstractNumId w:val="11"/>
  </w:num>
  <w:num w:numId="5">
    <w:abstractNumId w:val="19"/>
  </w:num>
  <w:num w:numId="6">
    <w:abstractNumId w:val="26"/>
  </w:num>
  <w:num w:numId="7">
    <w:abstractNumId w:val="20"/>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2"/>
  </w:num>
  <w:num w:numId="21">
    <w:abstractNumId w:val="13"/>
  </w:num>
  <w:num w:numId="22">
    <w:abstractNumId w:val="21"/>
  </w:num>
  <w:num w:numId="23">
    <w:abstractNumId w:val="16"/>
  </w:num>
  <w:num w:numId="24">
    <w:abstractNumId w:val="24"/>
  </w:num>
  <w:num w:numId="25">
    <w:abstractNumId w:val="18"/>
  </w:num>
  <w:num w:numId="26">
    <w:abstractNumId w:val="27"/>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7C"/>
    <w:rsid w:val="00194663"/>
    <w:rsid w:val="005F0B46"/>
    <w:rsid w:val="0064021E"/>
    <w:rsid w:val="00747AB5"/>
    <w:rsid w:val="007A2AC2"/>
    <w:rsid w:val="00885F7F"/>
    <w:rsid w:val="008B209C"/>
    <w:rsid w:val="00E5147C"/>
    <w:rsid w:val="00F4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16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F416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416B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416B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416B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416B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416B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416B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416B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6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416B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416B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416B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416B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416B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416B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416B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416B3"/>
    <w:rPr>
      <w:rFonts w:asciiTheme="majorHAnsi" w:eastAsiaTheme="majorEastAsia" w:hAnsiTheme="majorHAnsi" w:cstheme="majorBidi"/>
      <w:i/>
      <w:iCs/>
      <w:color w:val="C0504D" w:themeColor="accent2"/>
      <w:sz w:val="20"/>
      <w:szCs w:val="20"/>
    </w:rPr>
  </w:style>
  <w:style w:type="paragraph" w:styleId="a3">
    <w:name w:val="caption"/>
    <w:basedOn w:val="a"/>
    <w:next w:val="a"/>
    <w:unhideWhenUsed/>
    <w:qFormat/>
    <w:rsid w:val="00F416B3"/>
    <w:rPr>
      <w:b/>
      <w:bCs/>
      <w:color w:val="943634" w:themeColor="accent2" w:themeShade="BF"/>
      <w:sz w:val="18"/>
      <w:szCs w:val="18"/>
    </w:rPr>
  </w:style>
  <w:style w:type="paragraph" w:styleId="a4">
    <w:name w:val="Title"/>
    <w:basedOn w:val="a"/>
    <w:next w:val="a"/>
    <w:link w:val="a5"/>
    <w:uiPriority w:val="10"/>
    <w:qFormat/>
    <w:rsid w:val="00F416B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416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416B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F416B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416B3"/>
    <w:rPr>
      <w:b/>
      <w:bCs/>
      <w:spacing w:val="0"/>
    </w:rPr>
  </w:style>
  <w:style w:type="character" w:styleId="a9">
    <w:name w:val="Emphasis"/>
    <w:uiPriority w:val="20"/>
    <w:qFormat/>
    <w:rsid w:val="00F416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F416B3"/>
  </w:style>
  <w:style w:type="character" w:customStyle="1" w:styleId="ab">
    <w:name w:val="Без интервала Знак"/>
    <w:basedOn w:val="a0"/>
    <w:link w:val="aa"/>
    <w:uiPriority w:val="1"/>
    <w:rsid w:val="00F416B3"/>
    <w:rPr>
      <w:i/>
      <w:iCs/>
      <w:sz w:val="20"/>
      <w:szCs w:val="20"/>
    </w:rPr>
  </w:style>
  <w:style w:type="paragraph" w:styleId="ac">
    <w:name w:val="List Paragraph"/>
    <w:basedOn w:val="a"/>
    <w:uiPriority w:val="34"/>
    <w:qFormat/>
    <w:rsid w:val="00F416B3"/>
    <w:pPr>
      <w:ind w:left="720"/>
      <w:contextualSpacing/>
    </w:pPr>
  </w:style>
  <w:style w:type="paragraph" w:styleId="21">
    <w:name w:val="Quote"/>
    <w:basedOn w:val="a"/>
    <w:next w:val="a"/>
    <w:link w:val="22"/>
    <w:uiPriority w:val="29"/>
    <w:qFormat/>
    <w:rsid w:val="00F416B3"/>
    <w:rPr>
      <w:i/>
      <w:iCs/>
      <w:color w:val="943634" w:themeColor="accent2" w:themeShade="BF"/>
    </w:rPr>
  </w:style>
  <w:style w:type="character" w:customStyle="1" w:styleId="22">
    <w:name w:val="Цитата 2 Знак"/>
    <w:basedOn w:val="a0"/>
    <w:link w:val="21"/>
    <w:uiPriority w:val="29"/>
    <w:rsid w:val="00F416B3"/>
    <w:rPr>
      <w:color w:val="943634" w:themeColor="accent2" w:themeShade="BF"/>
      <w:sz w:val="20"/>
      <w:szCs w:val="20"/>
    </w:rPr>
  </w:style>
  <w:style w:type="paragraph" w:styleId="ad">
    <w:name w:val="Intense Quote"/>
    <w:basedOn w:val="a"/>
    <w:next w:val="a"/>
    <w:link w:val="ae"/>
    <w:uiPriority w:val="30"/>
    <w:qFormat/>
    <w:rsid w:val="00F416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416B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416B3"/>
    <w:rPr>
      <w:rFonts w:asciiTheme="majorHAnsi" w:eastAsiaTheme="majorEastAsia" w:hAnsiTheme="majorHAnsi" w:cstheme="majorBidi"/>
      <w:i/>
      <w:iCs/>
      <w:color w:val="C0504D" w:themeColor="accent2"/>
    </w:rPr>
  </w:style>
  <w:style w:type="character" w:styleId="af0">
    <w:name w:val="Intense Emphasis"/>
    <w:uiPriority w:val="21"/>
    <w:qFormat/>
    <w:rsid w:val="00F416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416B3"/>
    <w:rPr>
      <w:i/>
      <w:iCs/>
      <w:smallCaps/>
      <w:color w:val="C0504D" w:themeColor="accent2"/>
      <w:u w:color="C0504D" w:themeColor="accent2"/>
    </w:rPr>
  </w:style>
  <w:style w:type="character" w:styleId="af2">
    <w:name w:val="Intense Reference"/>
    <w:uiPriority w:val="32"/>
    <w:qFormat/>
    <w:rsid w:val="00F416B3"/>
    <w:rPr>
      <w:b/>
      <w:bCs/>
      <w:i/>
      <w:iCs/>
      <w:smallCaps/>
      <w:color w:val="C0504D" w:themeColor="accent2"/>
      <w:u w:color="C0504D" w:themeColor="accent2"/>
    </w:rPr>
  </w:style>
  <w:style w:type="character" w:styleId="af3">
    <w:name w:val="Book Title"/>
    <w:uiPriority w:val="33"/>
    <w:qFormat/>
    <w:rsid w:val="00F416B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416B3"/>
    <w:pPr>
      <w:outlineLvl w:val="9"/>
    </w:pPr>
    <w:rPr>
      <w:lang w:bidi="en-US"/>
    </w:rPr>
  </w:style>
  <w:style w:type="paragraph" w:customStyle="1" w:styleId="ConsPlusTitle">
    <w:name w:val="ConsPlusTitle"/>
    <w:rsid w:val="007A2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8B209C"/>
  </w:style>
  <w:style w:type="character" w:styleId="af5">
    <w:name w:val="Hyperlink"/>
    <w:rsid w:val="008B209C"/>
    <w:rPr>
      <w:color w:val="000080"/>
      <w:u w:val="single"/>
    </w:rPr>
  </w:style>
  <w:style w:type="character" w:customStyle="1" w:styleId="WW8Num1z0">
    <w:name w:val="WW8Num1z0"/>
    <w:rsid w:val="008B209C"/>
    <w:rPr>
      <w:rFonts w:ascii="Times New Roman" w:hAnsi="Times New Roman" w:cs="Times New Roman"/>
      <w:b w:val="0"/>
      <w:i w:val="0"/>
      <w:color w:val="auto"/>
      <w:sz w:val="28"/>
      <w:szCs w:val="28"/>
    </w:rPr>
  </w:style>
  <w:style w:type="character" w:customStyle="1" w:styleId="WW8Num1z1">
    <w:name w:val="WW8Num1z1"/>
    <w:rsid w:val="008B209C"/>
    <w:rPr>
      <w:rFonts w:ascii="Times New Roman" w:hAnsi="Times New Roman" w:cs="Times New Roman"/>
      <w:b w:val="0"/>
      <w:i w:val="0"/>
      <w:color w:val="auto"/>
      <w:sz w:val="28"/>
    </w:rPr>
  </w:style>
  <w:style w:type="character" w:customStyle="1" w:styleId="WW8Num1z2">
    <w:name w:val="WW8Num1z2"/>
    <w:rsid w:val="008B209C"/>
    <w:rPr>
      <w:rFonts w:cs="Times New Roman"/>
    </w:rPr>
  </w:style>
  <w:style w:type="character" w:customStyle="1" w:styleId="-">
    <w:name w:val="Ж-курсив"/>
    <w:rsid w:val="008B209C"/>
    <w:rPr>
      <w:b/>
      <w:i/>
    </w:rPr>
  </w:style>
  <w:style w:type="character" w:customStyle="1" w:styleId="12">
    <w:name w:val="Основной шрифт абзаца1"/>
    <w:rsid w:val="008B209C"/>
  </w:style>
  <w:style w:type="character" w:customStyle="1" w:styleId="FontStyle48">
    <w:name w:val="Font Style48"/>
    <w:rsid w:val="008B209C"/>
    <w:rPr>
      <w:rFonts w:ascii="Times New Roman" w:hAnsi="Times New Roman" w:cs="Times New Roman"/>
      <w:b/>
      <w:bCs/>
      <w:sz w:val="22"/>
      <w:szCs w:val="22"/>
    </w:rPr>
  </w:style>
  <w:style w:type="paragraph" w:customStyle="1" w:styleId="af6">
    <w:name w:val="Заголовок"/>
    <w:basedOn w:val="a"/>
    <w:next w:val="af7"/>
    <w:rsid w:val="008B209C"/>
    <w:pPr>
      <w:keepNext/>
      <w:widowControl w:val="0"/>
      <w:suppressAutoHyphens/>
      <w:spacing w:before="240" w:after="120"/>
    </w:pPr>
    <w:rPr>
      <w:rFonts w:ascii="Arial" w:eastAsia="Lucida Sans Unicode" w:hAnsi="Arial" w:cs="Mangal"/>
      <w:kern w:val="1"/>
      <w:sz w:val="28"/>
      <w:szCs w:val="28"/>
      <w:lang w:eastAsia="zh-CN" w:bidi="hi-IN"/>
    </w:rPr>
  </w:style>
  <w:style w:type="paragraph" w:styleId="af7">
    <w:name w:val="Body Text"/>
    <w:basedOn w:val="a"/>
    <w:link w:val="af8"/>
    <w:rsid w:val="008B209C"/>
    <w:pPr>
      <w:widowControl w:val="0"/>
      <w:suppressAutoHyphens/>
      <w:spacing w:after="120"/>
    </w:pPr>
    <w:rPr>
      <w:rFonts w:eastAsia="Lucida Sans Unicode" w:cs="Mangal"/>
      <w:kern w:val="1"/>
      <w:lang w:eastAsia="zh-CN" w:bidi="hi-IN"/>
    </w:rPr>
  </w:style>
  <w:style w:type="character" w:customStyle="1" w:styleId="af8">
    <w:name w:val="Основной текст Знак"/>
    <w:basedOn w:val="a0"/>
    <w:link w:val="af7"/>
    <w:rsid w:val="008B209C"/>
    <w:rPr>
      <w:rFonts w:ascii="Times New Roman" w:eastAsia="Lucida Sans Unicode" w:hAnsi="Times New Roman" w:cs="Mangal"/>
      <w:kern w:val="1"/>
      <w:sz w:val="24"/>
      <w:szCs w:val="24"/>
      <w:lang w:eastAsia="zh-CN" w:bidi="hi-IN"/>
    </w:rPr>
  </w:style>
  <w:style w:type="paragraph" w:styleId="af9">
    <w:name w:val="List"/>
    <w:basedOn w:val="af7"/>
    <w:rsid w:val="008B209C"/>
  </w:style>
  <w:style w:type="paragraph" w:customStyle="1" w:styleId="13">
    <w:name w:val="Указатель1"/>
    <w:basedOn w:val="a"/>
    <w:rsid w:val="008B209C"/>
    <w:pPr>
      <w:widowControl w:val="0"/>
      <w:suppressLineNumbers/>
      <w:suppressAutoHyphens/>
    </w:pPr>
    <w:rPr>
      <w:rFonts w:eastAsia="Lucida Sans Unicode" w:cs="Mangal"/>
      <w:kern w:val="1"/>
      <w:lang w:eastAsia="zh-CN" w:bidi="hi-IN"/>
    </w:rPr>
  </w:style>
  <w:style w:type="paragraph" w:customStyle="1" w:styleId="ConsPlusNormal">
    <w:name w:val="ConsPlusNormal"/>
    <w:rsid w:val="008B209C"/>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210">
    <w:name w:val="Основной текст с отступом 21"/>
    <w:basedOn w:val="a"/>
    <w:rsid w:val="008B209C"/>
    <w:pPr>
      <w:widowControl w:val="0"/>
      <w:suppressAutoHyphens/>
      <w:spacing w:line="360" w:lineRule="auto"/>
      <w:ind w:firstLine="540"/>
      <w:jc w:val="both"/>
    </w:pPr>
    <w:rPr>
      <w:rFonts w:eastAsia="Lucida Sans Unicode" w:cs="Mangal"/>
      <w:kern w:val="1"/>
      <w:lang w:eastAsia="zh-CN" w:bidi="hi-IN"/>
    </w:rPr>
  </w:style>
  <w:style w:type="paragraph" w:styleId="afa">
    <w:name w:val="Normal (Web)"/>
    <w:basedOn w:val="a"/>
    <w:rsid w:val="008B209C"/>
    <w:pPr>
      <w:widowControl w:val="0"/>
      <w:spacing w:after="360" w:line="324" w:lineRule="auto"/>
    </w:pPr>
    <w:rPr>
      <w:rFonts w:eastAsia="Lucida Sans Unicode" w:cs="Mangal"/>
      <w:kern w:val="1"/>
      <w:lang w:eastAsia="zh-CN" w:bidi="hi-IN"/>
    </w:rPr>
  </w:style>
  <w:style w:type="paragraph" w:customStyle="1" w:styleId="51">
    <w:name w:val="стиль5"/>
    <w:basedOn w:val="a"/>
    <w:rsid w:val="008B209C"/>
    <w:pPr>
      <w:widowControl w:val="0"/>
      <w:spacing w:before="240" w:after="240"/>
    </w:pPr>
    <w:rPr>
      <w:rFonts w:eastAsia="Lucida Sans Unicode" w:cs="Mangal"/>
      <w:kern w:val="1"/>
      <w:lang w:eastAsia="zh-CN" w:bidi="hi-IN"/>
    </w:rPr>
  </w:style>
  <w:style w:type="paragraph" w:customStyle="1" w:styleId="afb">
    <w:name w:val="Содержимое таблицы"/>
    <w:basedOn w:val="a"/>
    <w:rsid w:val="008B209C"/>
    <w:pPr>
      <w:widowControl w:val="0"/>
      <w:suppressLineNumbers/>
      <w:suppressAutoHyphens/>
    </w:pPr>
    <w:rPr>
      <w:rFonts w:eastAsia="Lucida Sans Unicode" w:cs="Mangal"/>
      <w:kern w:val="1"/>
      <w:lang w:eastAsia="zh-CN" w:bidi="hi-IN"/>
    </w:rPr>
  </w:style>
  <w:style w:type="paragraph" w:customStyle="1" w:styleId="14">
    <w:name w:val="нум список 1"/>
    <w:basedOn w:val="a"/>
    <w:rsid w:val="008B209C"/>
    <w:pPr>
      <w:widowControl w:val="0"/>
      <w:tabs>
        <w:tab w:val="left" w:pos="360"/>
      </w:tabs>
      <w:spacing w:before="120" w:after="120"/>
      <w:jc w:val="both"/>
    </w:pPr>
    <w:rPr>
      <w:rFonts w:eastAsia="Lucida Sans Unicode" w:cs="Mangal"/>
      <w:kern w:val="1"/>
      <w:szCs w:val="20"/>
      <w:lang w:eastAsia="zh-CN" w:bidi="hi-IN"/>
    </w:rPr>
  </w:style>
  <w:style w:type="paragraph" w:customStyle="1" w:styleId="Arial120950">
    <w:name w:val="Стиль Arial 12 пт Первая строка:  095 см После:  0 пт Междустр..."/>
    <w:rsid w:val="008B209C"/>
    <w:pPr>
      <w:suppressAutoHyphens/>
      <w:spacing w:after="0" w:line="240" w:lineRule="auto"/>
      <w:ind w:firstLine="539"/>
    </w:pPr>
    <w:rPr>
      <w:rFonts w:ascii="Arial" w:eastAsia="Times New Roman" w:hAnsi="Arial" w:cs="Arial"/>
      <w:kern w:val="1"/>
      <w:sz w:val="24"/>
      <w:szCs w:val="20"/>
      <w:lang w:eastAsia="zh-CN"/>
    </w:rPr>
  </w:style>
  <w:style w:type="paragraph" w:customStyle="1" w:styleId="15">
    <w:name w:val="Без интервала1"/>
    <w:rsid w:val="008B209C"/>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6">
    <w:name w:val="Обычный (веб)1"/>
    <w:basedOn w:val="a"/>
    <w:rsid w:val="008B209C"/>
    <w:pPr>
      <w:widowControl w:val="0"/>
      <w:suppressAutoHyphens/>
      <w:spacing w:after="200" w:line="276" w:lineRule="auto"/>
      <w:ind w:firstLine="567"/>
      <w:jc w:val="both"/>
    </w:pPr>
    <w:rPr>
      <w:rFonts w:ascii="Calibri" w:eastAsia="Lucida Sans Unicode" w:hAnsi="Calibri" w:cs="Calibri"/>
      <w:kern w:val="1"/>
      <w:sz w:val="28"/>
      <w:szCs w:val="22"/>
      <w:lang w:eastAsia="zh-CN" w:bidi="hi-IN"/>
    </w:rPr>
  </w:style>
  <w:style w:type="paragraph" w:customStyle="1" w:styleId="17">
    <w:name w:val="Абзац списка1"/>
    <w:basedOn w:val="a"/>
    <w:rsid w:val="008B209C"/>
    <w:pPr>
      <w:widowControl w:val="0"/>
      <w:suppressAutoHyphens/>
      <w:ind w:left="720"/>
    </w:pPr>
    <w:rPr>
      <w:rFonts w:eastAsia="Lucida Sans Unicode" w:cs="Mangal"/>
      <w:kern w:val="1"/>
      <w:lang w:eastAsia="zh-CN" w:bidi="hi-IN"/>
    </w:rPr>
  </w:style>
  <w:style w:type="paragraph" w:customStyle="1" w:styleId="18">
    <w:name w:val="марк список 1"/>
    <w:basedOn w:val="a"/>
    <w:rsid w:val="008B209C"/>
    <w:pPr>
      <w:widowControl w:val="0"/>
      <w:tabs>
        <w:tab w:val="left" w:pos="360"/>
      </w:tabs>
      <w:spacing w:before="120" w:after="120"/>
      <w:jc w:val="both"/>
    </w:pPr>
    <w:rPr>
      <w:rFonts w:eastAsia="Lucida Sans Unicode" w:cs="Mangal"/>
      <w:kern w:val="1"/>
      <w:szCs w:val="20"/>
      <w:lang w:eastAsia="zh-CN" w:bidi="hi-IN"/>
    </w:rPr>
  </w:style>
  <w:style w:type="paragraph" w:customStyle="1" w:styleId="Style6">
    <w:name w:val="Style6"/>
    <w:basedOn w:val="a"/>
    <w:rsid w:val="008B209C"/>
    <w:pPr>
      <w:widowControl w:val="0"/>
      <w:suppressAutoHyphens/>
      <w:autoSpaceDE w:val="0"/>
      <w:spacing w:line="100" w:lineRule="atLeast"/>
      <w:jc w:val="center"/>
    </w:pPr>
    <w:rPr>
      <w:rFonts w:ascii="Microsoft Sans Serif" w:eastAsia="Lucida Sans Unicode" w:hAnsi="Microsoft Sans Serif" w:cs="Microsoft Sans Serif"/>
      <w:kern w:val="1"/>
      <w:lang w:eastAsia="zh-CN" w:bidi="hi-IN"/>
    </w:rPr>
  </w:style>
  <w:style w:type="paragraph" w:styleId="afc">
    <w:name w:val="Body Text Indent"/>
    <w:basedOn w:val="a"/>
    <w:link w:val="afd"/>
    <w:uiPriority w:val="99"/>
    <w:semiHidden/>
    <w:unhideWhenUsed/>
    <w:rsid w:val="008B209C"/>
    <w:pPr>
      <w:widowControl w:val="0"/>
      <w:suppressAutoHyphens/>
      <w:spacing w:after="120"/>
      <w:ind w:left="283"/>
    </w:pPr>
    <w:rPr>
      <w:rFonts w:eastAsia="Lucida Sans Unicode" w:cs="Mangal"/>
      <w:kern w:val="1"/>
      <w:szCs w:val="21"/>
      <w:lang w:val="x-none" w:eastAsia="zh-CN" w:bidi="hi-IN"/>
    </w:rPr>
  </w:style>
  <w:style w:type="character" w:customStyle="1" w:styleId="afd">
    <w:name w:val="Основной текст с отступом Знак"/>
    <w:basedOn w:val="a0"/>
    <w:link w:val="afc"/>
    <w:uiPriority w:val="99"/>
    <w:semiHidden/>
    <w:rsid w:val="008B209C"/>
    <w:rPr>
      <w:rFonts w:ascii="Times New Roman" w:eastAsia="Lucida Sans Unicode" w:hAnsi="Times New Roman" w:cs="Mangal"/>
      <w:kern w:val="1"/>
      <w:sz w:val="24"/>
      <w:szCs w:val="21"/>
      <w:lang w:val="x-none" w:eastAsia="zh-CN" w:bidi="hi-IN"/>
    </w:rPr>
  </w:style>
  <w:style w:type="character" w:customStyle="1" w:styleId="afe">
    <w:name w:val="Символ сноски"/>
    <w:rsid w:val="008B209C"/>
    <w:rPr>
      <w:vertAlign w:val="superscript"/>
    </w:rPr>
  </w:style>
  <w:style w:type="paragraph" w:styleId="aff">
    <w:name w:val="footnote text"/>
    <w:basedOn w:val="a"/>
    <w:link w:val="19"/>
    <w:rsid w:val="008B209C"/>
    <w:pPr>
      <w:suppressAutoHyphens/>
      <w:autoSpaceDE w:val="0"/>
    </w:pPr>
    <w:rPr>
      <w:sz w:val="20"/>
      <w:szCs w:val="20"/>
      <w:lang w:val="x-none" w:eastAsia="ar-SA"/>
    </w:rPr>
  </w:style>
  <w:style w:type="character" w:customStyle="1" w:styleId="aff0">
    <w:name w:val="Текст сноски Знак"/>
    <w:basedOn w:val="a0"/>
    <w:semiHidden/>
    <w:rsid w:val="008B209C"/>
    <w:rPr>
      <w:rFonts w:ascii="Times New Roman" w:eastAsia="Times New Roman" w:hAnsi="Times New Roman" w:cs="Times New Roman"/>
      <w:sz w:val="20"/>
      <w:szCs w:val="20"/>
      <w:lang w:eastAsia="ru-RU"/>
    </w:rPr>
  </w:style>
  <w:style w:type="character" w:customStyle="1" w:styleId="19">
    <w:name w:val="Текст сноски Знак1"/>
    <w:link w:val="aff"/>
    <w:rsid w:val="008B209C"/>
    <w:rPr>
      <w:rFonts w:ascii="Times New Roman" w:eastAsia="Times New Roman" w:hAnsi="Times New Roman" w:cs="Times New Roman"/>
      <w:sz w:val="20"/>
      <w:szCs w:val="20"/>
      <w:lang w:val="x-none" w:eastAsia="ar-SA"/>
    </w:rPr>
  </w:style>
  <w:style w:type="character" w:customStyle="1" w:styleId="FontStyle31">
    <w:name w:val="Font Style31"/>
    <w:rsid w:val="008B209C"/>
    <w:rPr>
      <w:rFonts w:ascii="Times New Roman" w:hAnsi="Times New Roman" w:cs="Times New Roman"/>
      <w:b/>
      <w:bCs/>
      <w:sz w:val="22"/>
      <w:szCs w:val="22"/>
    </w:rPr>
  </w:style>
  <w:style w:type="character" w:customStyle="1" w:styleId="FontStyle32">
    <w:name w:val="Font Style32"/>
    <w:rsid w:val="008B209C"/>
    <w:rPr>
      <w:rFonts w:ascii="Times New Roman" w:hAnsi="Times New Roman" w:cs="Times New Roman"/>
      <w:sz w:val="22"/>
      <w:szCs w:val="22"/>
    </w:rPr>
  </w:style>
  <w:style w:type="character" w:customStyle="1" w:styleId="FontStyle34">
    <w:name w:val="Font Style34"/>
    <w:rsid w:val="008B209C"/>
    <w:rPr>
      <w:rFonts w:ascii="Times New Roman" w:hAnsi="Times New Roman" w:cs="Times New Roman"/>
      <w:b/>
      <w:bCs/>
      <w:sz w:val="24"/>
      <w:szCs w:val="24"/>
    </w:rPr>
  </w:style>
  <w:style w:type="character" w:customStyle="1" w:styleId="FontStyle35">
    <w:name w:val="Font Style35"/>
    <w:rsid w:val="008B209C"/>
    <w:rPr>
      <w:rFonts w:ascii="Times New Roman" w:hAnsi="Times New Roman" w:cs="Times New Roman"/>
      <w:b/>
      <w:bCs/>
      <w:sz w:val="22"/>
      <w:szCs w:val="22"/>
    </w:rPr>
  </w:style>
  <w:style w:type="paragraph" w:customStyle="1" w:styleId="Style3">
    <w:name w:val="Style3"/>
    <w:basedOn w:val="a"/>
    <w:rsid w:val="008B209C"/>
    <w:pPr>
      <w:widowControl w:val="0"/>
      <w:suppressAutoHyphens/>
      <w:autoSpaceDE w:val="0"/>
      <w:spacing w:line="262" w:lineRule="exact"/>
      <w:jc w:val="center"/>
    </w:pPr>
    <w:rPr>
      <w:lang w:eastAsia="ar-SA"/>
    </w:rPr>
  </w:style>
  <w:style w:type="paragraph" w:customStyle="1" w:styleId="Style4">
    <w:name w:val="Style4"/>
    <w:basedOn w:val="a"/>
    <w:rsid w:val="008B209C"/>
    <w:pPr>
      <w:widowControl w:val="0"/>
      <w:suppressAutoHyphens/>
      <w:autoSpaceDE w:val="0"/>
      <w:spacing w:line="264" w:lineRule="exact"/>
      <w:jc w:val="center"/>
    </w:pPr>
    <w:rPr>
      <w:lang w:eastAsia="ar-SA"/>
    </w:rPr>
  </w:style>
  <w:style w:type="paragraph" w:customStyle="1" w:styleId="Style5">
    <w:name w:val="Style5"/>
    <w:basedOn w:val="a"/>
    <w:rsid w:val="008B209C"/>
    <w:pPr>
      <w:widowControl w:val="0"/>
      <w:suppressAutoHyphens/>
      <w:autoSpaceDE w:val="0"/>
    </w:pPr>
    <w:rPr>
      <w:lang w:eastAsia="ar-SA"/>
    </w:rPr>
  </w:style>
  <w:style w:type="paragraph" w:customStyle="1" w:styleId="Style9">
    <w:name w:val="Style9"/>
    <w:basedOn w:val="a"/>
    <w:rsid w:val="008B209C"/>
    <w:pPr>
      <w:widowControl w:val="0"/>
      <w:suppressAutoHyphens/>
      <w:autoSpaceDE w:val="0"/>
      <w:spacing w:line="259" w:lineRule="exact"/>
    </w:pPr>
    <w:rPr>
      <w:lang w:eastAsia="ar-SA"/>
    </w:rPr>
  </w:style>
  <w:style w:type="paragraph" w:customStyle="1" w:styleId="Style11">
    <w:name w:val="Style11"/>
    <w:basedOn w:val="a"/>
    <w:rsid w:val="008B209C"/>
    <w:pPr>
      <w:widowControl w:val="0"/>
      <w:suppressAutoHyphens/>
      <w:autoSpaceDE w:val="0"/>
    </w:pPr>
    <w:rPr>
      <w:lang w:eastAsia="ar-SA"/>
    </w:rPr>
  </w:style>
  <w:style w:type="paragraph" w:customStyle="1" w:styleId="Style12">
    <w:name w:val="Style12"/>
    <w:basedOn w:val="a"/>
    <w:rsid w:val="008B209C"/>
    <w:pPr>
      <w:widowControl w:val="0"/>
      <w:suppressAutoHyphens/>
      <w:autoSpaceDE w:val="0"/>
    </w:pPr>
    <w:rPr>
      <w:lang w:eastAsia="ar-SA"/>
    </w:rPr>
  </w:style>
  <w:style w:type="paragraph" w:customStyle="1" w:styleId="Style14">
    <w:name w:val="Style14"/>
    <w:basedOn w:val="a"/>
    <w:rsid w:val="008B209C"/>
    <w:pPr>
      <w:widowControl w:val="0"/>
      <w:suppressAutoHyphens/>
      <w:autoSpaceDE w:val="0"/>
    </w:pPr>
    <w:rPr>
      <w:lang w:eastAsia="ar-SA"/>
    </w:rPr>
  </w:style>
  <w:style w:type="paragraph" w:customStyle="1" w:styleId="Style15">
    <w:name w:val="Style15"/>
    <w:basedOn w:val="a"/>
    <w:rsid w:val="008B209C"/>
    <w:pPr>
      <w:widowControl w:val="0"/>
      <w:suppressAutoHyphens/>
      <w:autoSpaceDE w:val="0"/>
      <w:spacing w:line="264" w:lineRule="exact"/>
      <w:jc w:val="both"/>
    </w:pPr>
    <w:rPr>
      <w:lang w:eastAsia="ar-SA"/>
    </w:rPr>
  </w:style>
  <w:style w:type="paragraph" w:customStyle="1" w:styleId="Style19">
    <w:name w:val="Style19"/>
    <w:basedOn w:val="a"/>
    <w:rsid w:val="008B209C"/>
    <w:pPr>
      <w:widowControl w:val="0"/>
      <w:suppressAutoHyphens/>
      <w:autoSpaceDE w:val="0"/>
    </w:pPr>
    <w:rPr>
      <w:lang w:eastAsia="ar-SA"/>
    </w:rPr>
  </w:style>
  <w:style w:type="paragraph" w:customStyle="1" w:styleId="Style26">
    <w:name w:val="Style26"/>
    <w:basedOn w:val="a"/>
    <w:rsid w:val="008B209C"/>
    <w:pPr>
      <w:widowControl w:val="0"/>
      <w:suppressAutoHyphens/>
      <w:autoSpaceDE w:val="0"/>
      <w:spacing w:line="262" w:lineRule="exact"/>
      <w:ind w:firstLine="696"/>
    </w:pPr>
    <w:rPr>
      <w:lang w:eastAsia="ar-SA"/>
    </w:rPr>
  </w:style>
  <w:style w:type="paragraph" w:customStyle="1" w:styleId="Style16">
    <w:name w:val="Style16"/>
    <w:basedOn w:val="a"/>
    <w:rsid w:val="008B209C"/>
    <w:pPr>
      <w:widowControl w:val="0"/>
      <w:suppressAutoHyphens/>
      <w:autoSpaceDE w:val="0"/>
      <w:spacing w:line="259" w:lineRule="exact"/>
    </w:pPr>
    <w:rPr>
      <w:lang w:eastAsia="ar-SA"/>
    </w:rPr>
  </w:style>
  <w:style w:type="paragraph" w:customStyle="1" w:styleId="Style24">
    <w:name w:val="Style24"/>
    <w:basedOn w:val="a"/>
    <w:rsid w:val="008B209C"/>
    <w:pPr>
      <w:widowControl w:val="0"/>
      <w:suppressAutoHyphens/>
      <w:autoSpaceDE w:val="0"/>
      <w:spacing w:line="260" w:lineRule="exact"/>
      <w:ind w:firstLine="701"/>
      <w:jc w:val="both"/>
    </w:pPr>
    <w:rPr>
      <w:lang w:eastAsia="ar-SA"/>
    </w:rPr>
  </w:style>
  <w:style w:type="character" w:styleId="aff1">
    <w:name w:val="footnote reference"/>
    <w:semiHidden/>
    <w:rsid w:val="008B209C"/>
    <w:rPr>
      <w:rFonts w:cs="Times New Roman"/>
      <w:vertAlign w:val="superscript"/>
    </w:rPr>
  </w:style>
  <w:style w:type="paragraph" w:styleId="aff2">
    <w:name w:val="endnote text"/>
    <w:basedOn w:val="a"/>
    <w:link w:val="aff3"/>
    <w:semiHidden/>
    <w:rsid w:val="008B209C"/>
    <w:pPr>
      <w:widowControl w:val="0"/>
      <w:suppressAutoHyphens/>
    </w:pPr>
    <w:rPr>
      <w:rFonts w:eastAsia="Lucida Sans Unicode" w:cs="Mangal"/>
      <w:kern w:val="1"/>
      <w:sz w:val="20"/>
      <w:szCs w:val="20"/>
      <w:lang w:eastAsia="zh-CN" w:bidi="hi-IN"/>
    </w:rPr>
  </w:style>
  <w:style w:type="character" w:customStyle="1" w:styleId="aff3">
    <w:name w:val="Текст концевой сноски Знак"/>
    <w:basedOn w:val="a0"/>
    <w:link w:val="aff2"/>
    <w:semiHidden/>
    <w:rsid w:val="008B209C"/>
    <w:rPr>
      <w:rFonts w:ascii="Times New Roman" w:eastAsia="Lucida Sans Unicode" w:hAnsi="Times New Roman" w:cs="Mangal"/>
      <w:kern w:val="1"/>
      <w:sz w:val="20"/>
      <w:szCs w:val="20"/>
      <w:lang w:eastAsia="zh-CN" w:bidi="hi-IN"/>
    </w:rPr>
  </w:style>
  <w:style w:type="character" w:styleId="aff4">
    <w:name w:val="endnote reference"/>
    <w:semiHidden/>
    <w:rsid w:val="008B209C"/>
    <w:rPr>
      <w:vertAlign w:val="superscript"/>
    </w:rPr>
  </w:style>
  <w:style w:type="table" w:styleId="aff5">
    <w:name w:val="Table Grid"/>
    <w:basedOn w:val="a1"/>
    <w:rsid w:val="008B20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B209C"/>
    <w:pPr>
      <w:widowControl w:val="0"/>
      <w:autoSpaceDE w:val="0"/>
      <w:autoSpaceDN w:val="0"/>
      <w:adjustRightInd w:val="0"/>
      <w:spacing w:after="0" w:line="240" w:lineRule="auto"/>
    </w:pPr>
    <w:rPr>
      <w:rFonts w:ascii="Arial" w:eastAsia="Times New Roman" w:hAnsi="Arial" w:cs="Arial"/>
      <w:b/>
      <w:bCs/>
      <w:lang w:eastAsia="ru-RU"/>
    </w:rPr>
  </w:style>
  <w:style w:type="paragraph" w:styleId="aff6">
    <w:name w:val="header"/>
    <w:basedOn w:val="a"/>
    <w:link w:val="aff7"/>
    <w:rsid w:val="008B209C"/>
    <w:pPr>
      <w:widowControl w:val="0"/>
      <w:tabs>
        <w:tab w:val="center" w:pos="4677"/>
        <w:tab w:val="right" w:pos="9355"/>
      </w:tabs>
      <w:autoSpaceDE w:val="0"/>
      <w:autoSpaceDN w:val="0"/>
      <w:adjustRightInd w:val="0"/>
    </w:pPr>
    <w:rPr>
      <w:sz w:val="20"/>
      <w:szCs w:val="20"/>
    </w:rPr>
  </w:style>
  <w:style w:type="character" w:customStyle="1" w:styleId="aff7">
    <w:name w:val="Верхний колонтитул Знак"/>
    <w:basedOn w:val="a0"/>
    <w:link w:val="aff6"/>
    <w:rsid w:val="008B209C"/>
    <w:rPr>
      <w:rFonts w:ascii="Times New Roman" w:eastAsia="Times New Roman" w:hAnsi="Times New Roman" w:cs="Times New Roman"/>
      <w:sz w:val="20"/>
      <w:szCs w:val="20"/>
      <w:lang w:eastAsia="ru-RU"/>
    </w:rPr>
  </w:style>
  <w:style w:type="character" w:customStyle="1" w:styleId="aff8">
    <w:name w:val="Цветовое выделение"/>
    <w:rsid w:val="008B209C"/>
    <w:rPr>
      <w:b/>
      <w:color w:val="000080"/>
      <w:sz w:val="20"/>
    </w:rPr>
  </w:style>
  <w:style w:type="paragraph" w:styleId="aff9">
    <w:name w:val="footer"/>
    <w:basedOn w:val="a"/>
    <w:link w:val="affa"/>
    <w:rsid w:val="008B209C"/>
    <w:pPr>
      <w:widowControl w:val="0"/>
      <w:tabs>
        <w:tab w:val="center" w:pos="4677"/>
        <w:tab w:val="right" w:pos="9355"/>
      </w:tabs>
      <w:suppressAutoHyphens/>
    </w:pPr>
    <w:rPr>
      <w:rFonts w:eastAsia="Lucida Sans Unicode" w:cs="Mangal"/>
      <w:kern w:val="1"/>
      <w:lang w:eastAsia="zh-CN" w:bidi="hi-IN"/>
    </w:rPr>
  </w:style>
  <w:style w:type="character" w:customStyle="1" w:styleId="affa">
    <w:name w:val="Нижний колонтитул Знак"/>
    <w:basedOn w:val="a0"/>
    <w:link w:val="aff9"/>
    <w:rsid w:val="008B209C"/>
    <w:rPr>
      <w:rFonts w:ascii="Times New Roman" w:eastAsia="Lucida Sans Unicode" w:hAnsi="Times New Roman" w:cs="Mangal"/>
      <w:kern w:val="1"/>
      <w:sz w:val="24"/>
      <w:szCs w:val="24"/>
      <w:lang w:eastAsia="zh-CN" w:bidi="hi-IN"/>
    </w:rPr>
  </w:style>
  <w:style w:type="character" w:styleId="affb">
    <w:name w:val="page number"/>
    <w:basedOn w:val="a0"/>
    <w:rsid w:val="008B209C"/>
  </w:style>
  <w:style w:type="paragraph" w:customStyle="1" w:styleId="Style2">
    <w:name w:val="Style2"/>
    <w:basedOn w:val="a"/>
    <w:rsid w:val="008B209C"/>
    <w:pPr>
      <w:widowControl w:val="0"/>
      <w:suppressAutoHyphens/>
      <w:autoSpaceDE w:val="0"/>
      <w:spacing w:line="259" w:lineRule="exact"/>
      <w:ind w:hanging="1402"/>
    </w:pPr>
    <w:rPr>
      <w:lang w:eastAsia="ar-SA"/>
    </w:rPr>
  </w:style>
  <w:style w:type="paragraph" w:customStyle="1" w:styleId="Style7">
    <w:name w:val="Style7"/>
    <w:basedOn w:val="a"/>
    <w:rsid w:val="008B209C"/>
    <w:pPr>
      <w:widowControl w:val="0"/>
      <w:suppressAutoHyphens/>
      <w:autoSpaceDE w:val="0"/>
      <w:spacing w:line="259" w:lineRule="exact"/>
      <w:ind w:firstLine="677"/>
      <w:jc w:val="both"/>
    </w:pPr>
    <w:rPr>
      <w:lang w:eastAsia="ar-SA"/>
    </w:rPr>
  </w:style>
  <w:style w:type="paragraph" w:customStyle="1" w:styleId="Style28">
    <w:name w:val="Style28"/>
    <w:basedOn w:val="a"/>
    <w:rsid w:val="008B209C"/>
    <w:pPr>
      <w:widowControl w:val="0"/>
      <w:suppressAutoHyphens/>
      <w:autoSpaceDE w:val="0"/>
      <w:spacing w:line="262" w:lineRule="exact"/>
      <w:ind w:hanging="346"/>
    </w:pPr>
    <w:rPr>
      <w:lang w:eastAsia="ar-SA"/>
    </w:rPr>
  </w:style>
  <w:style w:type="paragraph" w:customStyle="1" w:styleId="Style18">
    <w:name w:val="Style18"/>
    <w:basedOn w:val="a"/>
    <w:rsid w:val="008B209C"/>
    <w:pPr>
      <w:widowControl w:val="0"/>
      <w:suppressAutoHyphens/>
      <w:autoSpaceDE w:val="0"/>
      <w:spacing w:line="259" w:lineRule="exact"/>
      <w:ind w:firstLine="677"/>
    </w:pPr>
    <w:rPr>
      <w:lang w:eastAsia="ar-SA"/>
    </w:rPr>
  </w:style>
  <w:style w:type="paragraph" w:customStyle="1" w:styleId="Style25">
    <w:name w:val="Style25"/>
    <w:basedOn w:val="a"/>
    <w:rsid w:val="008B209C"/>
    <w:pPr>
      <w:widowControl w:val="0"/>
      <w:suppressAutoHyphens/>
      <w:autoSpaceDE w:val="0"/>
      <w:spacing w:line="262" w:lineRule="exact"/>
      <w:ind w:hanging="235"/>
    </w:pPr>
    <w:rPr>
      <w:lang w:eastAsia="ar-SA"/>
    </w:rPr>
  </w:style>
  <w:style w:type="paragraph" w:customStyle="1" w:styleId="Style13">
    <w:name w:val="Style13"/>
    <w:basedOn w:val="a"/>
    <w:rsid w:val="008B209C"/>
    <w:pPr>
      <w:widowControl w:val="0"/>
      <w:suppressAutoHyphens/>
      <w:autoSpaceDE w:val="0"/>
      <w:spacing w:line="257" w:lineRule="exact"/>
      <w:ind w:hanging="830"/>
    </w:pPr>
    <w:rPr>
      <w:lang w:eastAsia="ar-SA"/>
    </w:rPr>
  </w:style>
  <w:style w:type="paragraph" w:customStyle="1" w:styleId="ConsPlusNonformat">
    <w:name w:val="ConsPlusNonformat"/>
    <w:rsid w:val="008B2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c">
    <w:name w:val="Знак Знак Знак Знак"/>
    <w:basedOn w:val="a"/>
    <w:rsid w:val="008B209C"/>
    <w:pPr>
      <w:spacing w:before="100" w:beforeAutospacing="1" w:after="100" w:afterAutospacing="1"/>
    </w:pPr>
    <w:rPr>
      <w:rFonts w:ascii="Tahoma" w:hAnsi="Tahoma" w:cs="Tahoma"/>
      <w:sz w:val="20"/>
      <w:szCs w:val="20"/>
    </w:rPr>
  </w:style>
  <w:style w:type="paragraph" w:styleId="affd">
    <w:name w:val="Balloon Text"/>
    <w:basedOn w:val="a"/>
    <w:link w:val="affe"/>
    <w:uiPriority w:val="99"/>
    <w:semiHidden/>
    <w:unhideWhenUsed/>
    <w:rsid w:val="008B209C"/>
    <w:pPr>
      <w:widowControl w:val="0"/>
      <w:suppressAutoHyphens/>
    </w:pPr>
    <w:rPr>
      <w:rFonts w:ascii="Tahoma" w:eastAsia="Lucida Sans Unicode" w:hAnsi="Tahoma" w:cs="Mangal"/>
      <w:kern w:val="1"/>
      <w:sz w:val="16"/>
      <w:szCs w:val="14"/>
      <w:lang w:val="x-none" w:eastAsia="zh-CN" w:bidi="hi-IN"/>
    </w:rPr>
  </w:style>
  <w:style w:type="character" w:customStyle="1" w:styleId="affe">
    <w:name w:val="Текст выноски Знак"/>
    <w:basedOn w:val="a0"/>
    <w:link w:val="affd"/>
    <w:uiPriority w:val="99"/>
    <w:semiHidden/>
    <w:rsid w:val="008B209C"/>
    <w:rPr>
      <w:rFonts w:ascii="Tahoma" w:eastAsia="Lucida Sans Unicode" w:hAnsi="Tahoma" w:cs="Mangal"/>
      <w:kern w:val="1"/>
      <w:sz w:val="16"/>
      <w:szCs w:val="14"/>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16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F416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416B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416B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416B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416B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416B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416B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416B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6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416B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416B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416B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416B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416B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416B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416B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416B3"/>
    <w:rPr>
      <w:rFonts w:asciiTheme="majorHAnsi" w:eastAsiaTheme="majorEastAsia" w:hAnsiTheme="majorHAnsi" w:cstheme="majorBidi"/>
      <w:i/>
      <w:iCs/>
      <w:color w:val="C0504D" w:themeColor="accent2"/>
      <w:sz w:val="20"/>
      <w:szCs w:val="20"/>
    </w:rPr>
  </w:style>
  <w:style w:type="paragraph" w:styleId="a3">
    <w:name w:val="caption"/>
    <w:basedOn w:val="a"/>
    <w:next w:val="a"/>
    <w:unhideWhenUsed/>
    <w:qFormat/>
    <w:rsid w:val="00F416B3"/>
    <w:rPr>
      <w:b/>
      <w:bCs/>
      <w:color w:val="943634" w:themeColor="accent2" w:themeShade="BF"/>
      <w:sz w:val="18"/>
      <w:szCs w:val="18"/>
    </w:rPr>
  </w:style>
  <w:style w:type="paragraph" w:styleId="a4">
    <w:name w:val="Title"/>
    <w:basedOn w:val="a"/>
    <w:next w:val="a"/>
    <w:link w:val="a5"/>
    <w:uiPriority w:val="10"/>
    <w:qFormat/>
    <w:rsid w:val="00F416B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416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416B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F416B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416B3"/>
    <w:rPr>
      <w:b/>
      <w:bCs/>
      <w:spacing w:val="0"/>
    </w:rPr>
  </w:style>
  <w:style w:type="character" w:styleId="a9">
    <w:name w:val="Emphasis"/>
    <w:uiPriority w:val="20"/>
    <w:qFormat/>
    <w:rsid w:val="00F416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F416B3"/>
  </w:style>
  <w:style w:type="character" w:customStyle="1" w:styleId="ab">
    <w:name w:val="Без интервала Знак"/>
    <w:basedOn w:val="a0"/>
    <w:link w:val="aa"/>
    <w:uiPriority w:val="1"/>
    <w:rsid w:val="00F416B3"/>
    <w:rPr>
      <w:i/>
      <w:iCs/>
      <w:sz w:val="20"/>
      <w:szCs w:val="20"/>
    </w:rPr>
  </w:style>
  <w:style w:type="paragraph" w:styleId="ac">
    <w:name w:val="List Paragraph"/>
    <w:basedOn w:val="a"/>
    <w:uiPriority w:val="34"/>
    <w:qFormat/>
    <w:rsid w:val="00F416B3"/>
    <w:pPr>
      <w:ind w:left="720"/>
      <w:contextualSpacing/>
    </w:pPr>
  </w:style>
  <w:style w:type="paragraph" w:styleId="21">
    <w:name w:val="Quote"/>
    <w:basedOn w:val="a"/>
    <w:next w:val="a"/>
    <w:link w:val="22"/>
    <w:uiPriority w:val="29"/>
    <w:qFormat/>
    <w:rsid w:val="00F416B3"/>
    <w:rPr>
      <w:i/>
      <w:iCs/>
      <w:color w:val="943634" w:themeColor="accent2" w:themeShade="BF"/>
    </w:rPr>
  </w:style>
  <w:style w:type="character" w:customStyle="1" w:styleId="22">
    <w:name w:val="Цитата 2 Знак"/>
    <w:basedOn w:val="a0"/>
    <w:link w:val="21"/>
    <w:uiPriority w:val="29"/>
    <w:rsid w:val="00F416B3"/>
    <w:rPr>
      <w:color w:val="943634" w:themeColor="accent2" w:themeShade="BF"/>
      <w:sz w:val="20"/>
      <w:szCs w:val="20"/>
    </w:rPr>
  </w:style>
  <w:style w:type="paragraph" w:styleId="ad">
    <w:name w:val="Intense Quote"/>
    <w:basedOn w:val="a"/>
    <w:next w:val="a"/>
    <w:link w:val="ae"/>
    <w:uiPriority w:val="30"/>
    <w:qFormat/>
    <w:rsid w:val="00F416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416B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416B3"/>
    <w:rPr>
      <w:rFonts w:asciiTheme="majorHAnsi" w:eastAsiaTheme="majorEastAsia" w:hAnsiTheme="majorHAnsi" w:cstheme="majorBidi"/>
      <w:i/>
      <w:iCs/>
      <w:color w:val="C0504D" w:themeColor="accent2"/>
    </w:rPr>
  </w:style>
  <w:style w:type="character" w:styleId="af0">
    <w:name w:val="Intense Emphasis"/>
    <w:uiPriority w:val="21"/>
    <w:qFormat/>
    <w:rsid w:val="00F416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416B3"/>
    <w:rPr>
      <w:i/>
      <w:iCs/>
      <w:smallCaps/>
      <w:color w:val="C0504D" w:themeColor="accent2"/>
      <w:u w:color="C0504D" w:themeColor="accent2"/>
    </w:rPr>
  </w:style>
  <w:style w:type="character" w:styleId="af2">
    <w:name w:val="Intense Reference"/>
    <w:uiPriority w:val="32"/>
    <w:qFormat/>
    <w:rsid w:val="00F416B3"/>
    <w:rPr>
      <w:b/>
      <w:bCs/>
      <w:i/>
      <w:iCs/>
      <w:smallCaps/>
      <w:color w:val="C0504D" w:themeColor="accent2"/>
      <w:u w:color="C0504D" w:themeColor="accent2"/>
    </w:rPr>
  </w:style>
  <w:style w:type="character" w:styleId="af3">
    <w:name w:val="Book Title"/>
    <w:uiPriority w:val="33"/>
    <w:qFormat/>
    <w:rsid w:val="00F416B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416B3"/>
    <w:pPr>
      <w:outlineLvl w:val="9"/>
    </w:pPr>
    <w:rPr>
      <w:lang w:bidi="en-US"/>
    </w:rPr>
  </w:style>
  <w:style w:type="paragraph" w:customStyle="1" w:styleId="ConsPlusTitle">
    <w:name w:val="ConsPlusTitle"/>
    <w:rsid w:val="007A2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8B209C"/>
  </w:style>
  <w:style w:type="character" w:styleId="af5">
    <w:name w:val="Hyperlink"/>
    <w:rsid w:val="008B209C"/>
    <w:rPr>
      <w:color w:val="000080"/>
      <w:u w:val="single"/>
    </w:rPr>
  </w:style>
  <w:style w:type="character" w:customStyle="1" w:styleId="WW8Num1z0">
    <w:name w:val="WW8Num1z0"/>
    <w:rsid w:val="008B209C"/>
    <w:rPr>
      <w:rFonts w:ascii="Times New Roman" w:hAnsi="Times New Roman" w:cs="Times New Roman"/>
      <w:b w:val="0"/>
      <w:i w:val="0"/>
      <w:color w:val="auto"/>
      <w:sz w:val="28"/>
      <w:szCs w:val="28"/>
    </w:rPr>
  </w:style>
  <w:style w:type="character" w:customStyle="1" w:styleId="WW8Num1z1">
    <w:name w:val="WW8Num1z1"/>
    <w:rsid w:val="008B209C"/>
    <w:rPr>
      <w:rFonts w:ascii="Times New Roman" w:hAnsi="Times New Roman" w:cs="Times New Roman"/>
      <w:b w:val="0"/>
      <w:i w:val="0"/>
      <w:color w:val="auto"/>
      <w:sz w:val="28"/>
    </w:rPr>
  </w:style>
  <w:style w:type="character" w:customStyle="1" w:styleId="WW8Num1z2">
    <w:name w:val="WW8Num1z2"/>
    <w:rsid w:val="008B209C"/>
    <w:rPr>
      <w:rFonts w:cs="Times New Roman"/>
    </w:rPr>
  </w:style>
  <w:style w:type="character" w:customStyle="1" w:styleId="-">
    <w:name w:val="Ж-курсив"/>
    <w:rsid w:val="008B209C"/>
    <w:rPr>
      <w:b/>
      <w:i/>
    </w:rPr>
  </w:style>
  <w:style w:type="character" w:customStyle="1" w:styleId="12">
    <w:name w:val="Основной шрифт абзаца1"/>
    <w:rsid w:val="008B209C"/>
  </w:style>
  <w:style w:type="character" w:customStyle="1" w:styleId="FontStyle48">
    <w:name w:val="Font Style48"/>
    <w:rsid w:val="008B209C"/>
    <w:rPr>
      <w:rFonts w:ascii="Times New Roman" w:hAnsi="Times New Roman" w:cs="Times New Roman"/>
      <w:b/>
      <w:bCs/>
      <w:sz w:val="22"/>
      <w:szCs w:val="22"/>
    </w:rPr>
  </w:style>
  <w:style w:type="paragraph" w:customStyle="1" w:styleId="af6">
    <w:name w:val="Заголовок"/>
    <w:basedOn w:val="a"/>
    <w:next w:val="af7"/>
    <w:rsid w:val="008B209C"/>
    <w:pPr>
      <w:keepNext/>
      <w:widowControl w:val="0"/>
      <w:suppressAutoHyphens/>
      <w:spacing w:before="240" w:after="120"/>
    </w:pPr>
    <w:rPr>
      <w:rFonts w:ascii="Arial" w:eastAsia="Lucida Sans Unicode" w:hAnsi="Arial" w:cs="Mangal"/>
      <w:kern w:val="1"/>
      <w:sz w:val="28"/>
      <w:szCs w:val="28"/>
      <w:lang w:eastAsia="zh-CN" w:bidi="hi-IN"/>
    </w:rPr>
  </w:style>
  <w:style w:type="paragraph" w:styleId="af7">
    <w:name w:val="Body Text"/>
    <w:basedOn w:val="a"/>
    <w:link w:val="af8"/>
    <w:rsid w:val="008B209C"/>
    <w:pPr>
      <w:widowControl w:val="0"/>
      <w:suppressAutoHyphens/>
      <w:spacing w:after="120"/>
    </w:pPr>
    <w:rPr>
      <w:rFonts w:eastAsia="Lucida Sans Unicode" w:cs="Mangal"/>
      <w:kern w:val="1"/>
      <w:lang w:eastAsia="zh-CN" w:bidi="hi-IN"/>
    </w:rPr>
  </w:style>
  <w:style w:type="character" w:customStyle="1" w:styleId="af8">
    <w:name w:val="Основной текст Знак"/>
    <w:basedOn w:val="a0"/>
    <w:link w:val="af7"/>
    <w:rsid w:val="008B209C"/>
    <w:rPr>
      <w:rFonts w:ascii="Times New Roman" w:eastAsia="Lucida Sans Unicode" w:hAnsi="Times New Roman" w:cs="Mangal"/>
      <w:kern w:val="1"/>
      <w:sz w:val="24"/>
      <w:szCs w:val="24"/>
      <w:lang w:eastAsia="zh-CN" w:bidi="hi-IN"/>
    </w:rPr>
  </w:style>
  <w:style w:type="paragraph" w:styleId="af9">
    <w:name w:val="List"/>
    <w:basedOn w:val="af7"/>
    <w:rsid w:val="008B209C"/>
  </w:style>
  <w:style w:type="paragraph" w:customStyle="1" w:styleId="13">
    <w:name w:val="Указатель1"/>
    <w:basedOn w:val="a"/>
    <w:rsid w:val="008B209C"/>
    <w:pPr>
      <w:widowControl w:val="0"/>
      <w:suppressLineNumbers/>
      <w:suppressAutoHyphens/>
    </w:pPr>
    <w:rPr>
      <w:rFonts w:eastAsia="Lucida Sans Unicode" w:cs="Mangal"/>
      <w:kern w:val="1"/>
      <w:lang w:eastAsia="zh-CN" w:bidi="hi-IN"/>
    </w:rPr>
  </w:style>
  <w:style w:type="paragraph" w:customStyle="1" w:styleId="ConsPlusNormal">
    <w:name w:val="ConsPlusNormal"/>
    <w:rsid w:val="008B209C"/>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210">
    <w:name w:val="Основной текст с отступом 21"/>
    <w:basedOn w:val="a"/>
    <w:rsid w:val="008B209C"/>
    <w:pPr>
      <w:widowControl w:val="0"/>
      <w:suppressAutoHyphens/>
      <w:spacing w:line="360" w:lineRule="auto"/>
      <w:ind w:firstLine="540"/>
      <w:jc w:val="both"/>
    </w:pPr>
    <w:rPr>
      <w:rFonts w:eastAsia="Lucida Sans Unicode" w:cs="Mangal"/>
      <w:kern w:val="1"/>
      <w:lang w:eastAsia="zh-CN" w:bidi="hi-IN"/>
    </w:rPr>
  </w:style>
  <w:style w:type="paragraph" w:styleId="afa">
    <w:name w:val="Normal (Web)"/>
    <w:basedOn w:val="a"/>
    <w:rsid w:val="008B209C"/>
    <w:pPr>
      <w:widowControl w:val="0"/>
      <w:spacing w:after="360" w:line="324" w:lineRule="auto"/>
    </w:pPr>
    <w:rPr>
      <w:rFonts w:eastAsia="Lucida Sans Unicode" w:cs="Mangal"/>
      <w:kern w:val="1"/>
      <w:lang w:eastAsia="zh-CN" w:bidi="hi-IN"/>
    </w:rPr>
  </w:style>
  <w:style w:type="paragraph" w:customStyle="1" w:styleId="51">
    <w:name w:val="стиль5"/>
    <w:basedOn w:val="a"/>
    <w:rsid w:val="008B209C"/>
    <w:pPr>
      <w:widowControl w:val="0"/>
      <w:spacing w:before="240" w:after="240"/>
    </w:pPr>
    <w:rPr>
      <w:rFonts w:eastAsia="Lucida Sans Unicode" w:cs="Mangal"/>
      <w:kern w:val="1"/>
      <w:lang w:eastAsia="zh-CN" w:bidi="hi-IN"/>
    </w:rPr>
  </w:style>
  <w:style w:type="paragraph" w:customStyle="1" w:styleId="afb">
    <w:name w:val="Содержимое таблицы"/>
    <w:basedOn w:val="a"/>
    <w:rsid w:val="008B209C"/>
    <w:pPr>
      <w:widowControl w:val="0"/>
      <w:suppressLineNumbers/>
      <w:suppressAutoHyphens/>
    </w:pPr>
    <w:rPr>
      <w:rFonts w:eastAsia="Lucida Sans Unicode" w:cs="Mangal"/>
      <w:kern w:val="1"/>
      <w:lang w:eastAsia="zh-CN" w:bidi="hi-IN"/>
    </w:rPr>
  </w:style>
  <w:style w:type="paragraph" w:customStyle="1" w:styleId="14">
    <w:name w:val="нум список 1"/>
    <w:basedOn w:val="a"/>
    <w:rsid w:val="008B209C"/>
    <w:pPr>
      <w:widowControl w:val="0"/>
      <w:tabs>
        <w:tab w:val="left" w:pos="360"/>
      </w:tabs>
      <w:spacing w:before="120" w:after="120"/>
      <w:jc w:val="both"/>
    </w:pPr>
    <w:rPr>
      <w:rFonts w:eastAsia="Lucida Sans Unicode" w:cs="Mangal"/>
      <w:kern w:val="1"/>
      <w:szCs w:val="20"/>
      <w:lang w:eastAsia="zh-CN" w:bidi="hi-IN"/>
    </w:rPr>
  </w:style>
  <w:style w:type="paragraph" w:customStyle="1" w:styleId="Arial120950">
    <w:name w:val="Стиль Arial 12 пт Первая строка:  095 см После:  0 пт Междустр..."/>
    <w:rsid w:val="008B209C"/>
    <w:pPr>
      <w:suppressAutoHyphens/>
      <w:spacing w:after="0" w:line="240" w:lineRule="auto"/>
      <w:ind w:firstLine="539"/>
    </w:pPr>
    <w:rPr>
      <w:rFonts w:ascii="Arial" w:eastAsia="Times New Roman" w:hAnsi="Arial" w:cs="Arial"/>
      <w:kern w:val="1"/>
      <w:sz w:val="24"/>
      <w:szCs w:val="20"/>
      <w:lang w:eastAsia="zh-CN"/>
    </w:rPr>
  </w:style>
  <w:style w:type="paragraph" w:customStyle="1" w:styleId="15">
    <w:name w:val="Без интервала1"/>
    <w:rsid w:val="008B209C"/>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6">
    <w:name w:val="Обычный (веб)1"/>
    <w:basedOn w:val="a"/>
    <w:rsid w:val="008B209C"/>
    <w:pPr>
      <w:widowControl w:val="0"/>
      <w:suppressAutoHyphens/>
      <w:spacing w:after="200" w:line="276" w:lineRule="auto"/>
      <w:ind w:firstLine="567"/>
      <w:jc w:val="both"/>
    </w:pPr>
    <w:rPr>
      <w:rFonts w:ascii="Calibri" w:eastAsia="Lucida Sans Unicode" w:hAnsi="Calibri" w:cs="Calibri"/>
      <w:kern w:val="1"/>
      <w:sz w:val="28"/>
      <w:szCs w:val="22"/>
      <w:lang w:eastAsia="zh-CN" w:bidi="hi-IN"/>
    </w:rPr>
  </w:style>
  <w:style w:type="paragraph" w:customStyle="1" w:styleId="17">
    <w:name w:val="Абзац списка1"/>
    <w:basedOn w:val="a"/>
    <w:rsid w:val="008B209C"/>
    <w:pPr>
      <w:widowControl w:val="0"/>
      <w:suppressAutoHyphens/>
      <w:ind w:left="720"/>
    </w:pPr>
    <w:rPr>
      <w:rFonts w:eastAsia="Lucida Sans Unicode" w:cs="Mangal"/>
      <w:kern w:val="1"/>
      <w:lang w:eastAsia="zh-CN" w:bidi="hi-IN"/>
    </w:rPr>
  </w:style>
  <w:style w:type="paragraph" w:customStyle="1" w:styleId="18">
    <w:name w:val="марк список 1"/>
    <w:basedOn w:val="a"/>
    <w:rsid w:val="008B209C"/>
    <w:pPr>
      <w:widowControl w:val="0"/>
      <w:tabs>
        <w:tab w:val="left" w:pos="360"/>
      </w:tabs>
      <w:spacing w:before="120" w:after="120"/>
      <w:jc w:val="both"/>
    </w:pPr>
    <w:rPr>
      <w:rFonts w:eastAsia="Lucida Sans Unicode" w:cs="Mangal"/>
      <w:kern w:val="1"/>
      <w:szCs w:val="20"/>
      <w:lang w:eastAsia="zh-CN" w:bidi="hi-IN"/>
    </w:rPr>
  </w:style>
  <w:style w:type="paragraph" w:customStyle="1" w:styleId="Style6">
    <w:name w:val="Style6"/>
    <w:basedOn w:val="a"/>
    <w:rsid w:val="008B209C"/>
    <w:pPr>
      <w:widowControl w:val="0"/>
      <w:suppressAutoHyphens/>
      <w:autoSpaceDE w:val="0"/>
      <w:spacing w:line="100" w:lineRule="atLeast"/>
      <w:jc w:val="center"/>
    </w:pPr>
    <w:rPr>
      <w:rFonts w:ascii="Microsoft Sans Serif" w:eastAsia="Lucida Sans Unicode" w:hAnsi="Microsoft Sans Serif" w:cs="Microsoft Sans Serif"/>
      <w:kern w:val="1"/>
      <w:lang w:eastAsia="zh-CN" w:bidi="hi-IN"/>
    </w:rPr>
  </w:style>
  <w:style w:type="paragraph" w:styleId="afc">
    <w:name w:val="Body Text Indent"/>
    <w:basedOn w:val="a"/>
    <w:link w:val="afd"/>
    <w:uiPriority w:val="99"/>
    <w:semiHidden/>
    <w:unhideWhenUsed/>
    <w:rsid w:val="008B209C"/>
    <w:pPr>
      <w:widowControl w:val="0"/>
      <w:suppressAutoHyphens/>
      <w:spacing w:after="120"/>
      <w:ind w:left="283"/>
    </w:pPr>
    <w:rPr>
      <w:rFonts w:eastAsia="Lucida Sans Unicode" w:cs="Mangal"/>
      <w:kern w:val="1"/>
      <w:szCs w:val="21"/>
      <w:lang w:val="x-none" w:eastAsia="zh-CN" w:bidi="hi-IN"/>
    </w:rPr>
  </w:style>
  <w:style w:type="character" w:customStyle="1" w:styleId="afd">
    <w:name w:val="Основной текст с отступом Знак"/>
    <w:basedOn w:val="a0"/>
    <w:link w:val="afc"/>
    <w:uiPriority w:val="99"/>
    <w:semiHidden/>
    <w:rsid w:val="008B209C"/>
    <w:rPr>
      <w:rFonts w:ascii="Times New Roman" w:eastAsia="Lucida Sans Unicode" w:hAnsi="Times New Roman" w:cs="Mangal"/>
      <w:kern w:val="1"/>
      <w:sz w:val="24"/>
      <w:szCs w:val="21"/>
      <w:lang w:val="x-none" w:eastAsia="zh-CN" w:bidi="hi-IN"/>
    </w:rPr>
  </w:style>
  <w:style w:type="character" w:customStyle="1" w:styleId="afe">
    <w:name w:val="Символ сноски"/>
    <w:rsid w:val="008B209C"/>
    <w:rPr>
      <w:vertAlign w:val="superscript"/>
    </w:rPr>
  </w:style>
  <w:style w:type="paragraph" w:styleId="aff">
    <w:name w:val="footnote text"/>
    <w:basedOn w:val="a"/>
    <w:link w:val="19"/>
    <w:rsid w:val="008B209C"/>
    <w:pPr>
      <w:suppressAutoHyphens/>
      <w:autoSpaceDE w:val="0"/>
    </w:pPr>
    <w:rPr>
      <w:sz w:val="20"/>
      <w:szCs w:val="20"/>
      <w:lang w:val="x-none" w:eastAsia="ar-SA"/>
    </w:rPr>
  </w:style>
  <w:style w:type="character" w:customStyle="1" w:styleId="aff0">
    <w:name w:val="Текст сноски Знак"/>
    <w:basedOn w:val="a0"/>
    <w:semiHidden/>
    <w:rsid w:val="008B209C"/>
    <w:rPr>
      <w:rFonts w:ascii="Times New Roman" w:eastAsia="Times New Roman" w:hAnsi="Times New Roman" w:cs="Times New Roman"/>
      <w:sz w:val="20"/>
      <w:szCs w:val="20"/>
      <w:lang w:eastAsia="ru-RU"/>
    </w:rPr>
  </w:style>
  <w:style w:type="character" w:customStyle="1" w:styleId="19">
    <w:name w:val="Текст сноски Знак1"/>
    <w:link w:val="aff"/>
    <w:rsid w:val="008B209C"/>
    <w:rPr>
      <w:rFonts w:ascii="Times New Roman" w:eastAsia="Times New Roman" w:hAnsi="Times New Roman" w:cs="Times New Roman"/>
      <w:sz w:val="20"/>
      <w:szCs w:val="20"/>
      <w:lang w:val="x-none" w:eastAsia="ar-SA"/>
    </w:rPr>
  </w:style>
  <w:style w:type="character" w:customStyle="1" w:styleId="FontStyle31">
    <w:name w:val="Font Style31"/>
    <w:rsid w:val="008B209C"/>
    <w:rPr>
      <w:rFonts w:ascii="Times New Roman" w:hAnsi="Times New Roman" w:cs="Times New Roman"/>
      <w:b/>
      <w:bCs/>
      <w:sz w:val="22"/>
      <w:szCs w:val="22"/>
    </w:rPr>
  </w:style>
  <w:style w:type="character" w:customStyle="1" w:styleId="FontStyle32">
    <w:name w:val="Font Style32"/>
    <w:rsid w:val="008B209C"/>
    <w:rPr>
      <w:rFonts w:ascii="Times New Roman" w:hAnsi="Times New Roman" w:cs="Times New Roman"/>
      <w:sz w:val="22"/>
      <w:szCs w:val="22"/>
    </w:rPr>
  </w:style>
  <w:style w:type="character" w:customStyle="1" w:styleId="FontStyle34">
    <w:name w:val="Font Style34"/>
    <w:rsid w:val="008B209C"/>
    <w:rPr>
      <w:rFonts w:ascii="Times New Roman" w:hAnsi="Times New Roman" w:cs="Times New Roman"/>
      <w:b/>
      <w:bCs/>
      <w:sz w:val="24"/>
      <w:szCs w:val="24"/>
    </w:rPr>
  </w:style>
  <w:style w:type="character" w:customStyle="1" w:styleId="FontStyle35">
    <w:name w:val="Font Style35"/>
    <w:rsid w:val="008B209C"/>
    <w:rPr>
      <w:rFonts w:ascii="Times New Roman" w:hAnsi="Times New Roman" w:cs="Times New Roman"/>
      <w:b/>
      <w:bCs/>
      <w:sz w:val="22"/>
      <w:szCs w:val="22"/>
    </w:rPr>
  </w:style>
  <w:style w:type="paragraph" w:customStyle="1" w:styleId="Style3">
    <w:name w:val="Style3"/>
    <w:basedOn w:val="a"/>
    <w:rsid w:val="008B209C"/>
    <w:pPr>
      <w:widowControl w:val="0"/>
      <w:suppressAutoHyphens/>
      <w:autoSpaceDE w:val="0"/>
      <w:spacing w:line="262" w:lineRule="exact"/>
      <w:jc w:val="center"/>
    </w:pPr>
    <w:rPr>
      <w:lang w:eastAsia="ar-SA"/>
    </w:rPr>
  </w:style>
  <w:style w:type="paragraph" w:customStyle="1" w:styleId="Style4">
    <w:name w:val="Style4"/>
    <w:basedOn w:val="a"/>
    <w:rsid w:val="008B209C"/>
    <w:pPr>
      <w:widowControl w:val="0"/>
      <w:suppressAutoHyphens/>
      <w:autoSpaceDE w:val="0"/>
      <w:spacing w:line="264" w:lineRule="exact"/>
      <w:jc w:val="center"/>
    </w:pPr>
    <w:rPr>
      <w:lang w:eastAsia="ar-SA"/>
    </w:rPr>
  </w:style>
  <w:style w:type="paragraph" w:customStyle="1" w:styleId="Style5">
    <w:name w:val="Style5"/>
    <w:basedOn w:val="a"/>
    <w:rsid w:val="008B209C"/>
    <w:pPr>
      <w:widowControl w:val="0"/>
      <w:suppressAutoHyphens/>
      <w:autoSpaceDE w:val="0"/>
    </w:pPr>
    <w:rPr>
      <w:lang w:eastAsia="ar-SA"/>
    </w:rPr>
  </w:style>
  <w:style w:type="paragraph" w:customStyle="1" w:styleId="Style9">
    <w:name w:val="Style9"/>
    <w:basedOn w:val="a"/>
    <w:rsid w:val="008B209C"/>
    <w:pPr>
      <w:widowControl w:val="0"/>
      <w:suppressAutoHyphens/>
      <w:autoSpaceDE w:val="0"/>
      <w:spacing w:line="259" w:lineRule="exact"/>
    </w:pPr>
    <w:rPr>
      <w:lang w:eastAsia="ar-SA"/>
    </w:rPr>
  </w:style>
  <w:style w:type="paragraph" w:customStyle="1" w:styleId="Style11">
    <w:name w:val="Style11"/>
    <w:basedOn w:val="a"/>
    <w:rsid w:val="008B209C"/>
    <w:pPr>
      <w:widowControl w:val="0"/>
      <w:suppressAutoHyphens/>
      <w:autoSpaceDE w:val="0"/>
    </w:pPr>
    <w:rPr>
      <w:lang w:eastAsia="ar-SA"/>
    </w:rPr>
  </w:style>
  <w:style w:type="paragraph" w:customStyle="1" w:styleId="Style12">
    <w:name w:val="Style12"/>
    <w:basedOn w:val="a"/>
    <w:rsid w:val="008B209C"/>
    <w:pPr>
      <w:widowControl w:val="0"/>
      <w:suppressAutoHyphens/>
      <w:autoSpaceDE w:val="0"/>
    </w:pPr>
    <w:rPr>
      <w:lang w:eastAsia="ar-SA"/>
    </w:rPr>
  </w:style>
  <w:style w:type="paragraph" w:customStyle="1" w:styleId="Style14">
    <w:name w:val="Style14"/>
    <w:basedOn w:val="a"/>
    <w:rsid w:val="008B209C"/>
    <w:pPr>
      <w:widowControl w:val="0"/>
      <w:suppressAutoHyphens/>
      <w:autoSpaceDE w:val="0"/>
    </w:pPr>
    <w:rPr>
      <w:lang w:eastAsia="ar-SA"/>
    </w:rPr>
  </w:style>
  <w:style w:type="paragraph" w:customStyle="1" w:styleId="Style15">
    <w:name w:val="Style15"/>
    <w:basedOn w:val="a"/>
    <w:rsid w:val="008B209C"/>
    <w:pPr>
      <w:widowControl w:val="0"/>
      <w:suppressAutoHyphens/>
      <w:autoSpaceDE w:val="0"/>
      <w:spacing w:line="264" w:lineRule="exact"/>
      <w:jc w:val="both"/>
    </w:pPr>
    <w:rPr>
      <w:lang w:eastAsia="ar-SA"/>
    </w:rPr>
  </w:style>
  <w:style w:type="paragraph" w:customStyle="1" w:styleId="Style19">
    <w:name w:val="Style19"/>
    <w:basedOn w:val="a"/>
    <w:rsid w:val="008B209C"/>
    <w:pPr>
      <w:widowControl w:val="0"/>
      <w:suppressAutoHyphens/>
      <w:autoSpaceDE w:val="0"/>
    </w:pPr>
    <w:rPr>
      <w:lang w:eastAsia="ar-SA"/>
    </w:rPr>
  </w:style>
  <w:style w:type="paragraph" w:customStyle="1" w:styleId="Style26">
    <w:name w:val="Style26"/>
    <w:basedOn w:val="a"/>
    <w:rsid w:val="008B209C"/>
    <w:pPr>
      <w:widowControl w:val="0"/>
      <w:suppressAutoHyphens/>
      <w:autoSpaceDE w:val="0"/>
      <w:spacing w:line="262" w:lineRule="exact"/>
      <w:ind w:firstLine="696"/>
    </w:pPr>
    <w:rPr>
      <w:lang w:eastAsia="ar-SA"/>
    </w:rPr>
  </w:style>
  <w:style w:type="paragraph" w:customStyle="1" w:styleId="Style16">
    <w:name w:val="Style16"/>
    <w:basedOn w:val="a"/>
    <w:rsid w:val="008B209C"/>
    <w:pPr>
      <w:widowControl w:val="0"/>
      <w:suppressAutoHyphens/>
      <w:autoSpaceDE w:val="0"/>
      <w:spacing w:line="259" w:lineRule="exact"/>
    </w:pPr>
    <w:rPr>
      <w:lang w:eastAsia="ar-SA"/>
    </w:rPr>
  </w:style>
  <w:style w:type="paragraph" w:customStyle="1" w:styleId="Style24">
    <w:name w:val="Style24"/>
    <w:basedOn w:val="a"/>
    <w:rsid w:val="008B209C"/>
    <w:pPr>
      <w:widowControl w:val="0"/>
      <w:suppressAutoHyphens/>
      <w:autoSpaceDE w:val="0"/>
      <w:spacing w:line="260" w:lineRule="exact"/>
      <w:ind w:firstLine="701"/>
      <w:jc w:val="both"/>
    </w:pPr>
    <w:rPr>
      <w:lang w:eastAsia="ar-SA"/>
    </w:rPr>
  </w:style>
  <w:style w:type="character" w:styleId="aff1">
    <w:name w:val="footnote reference"/>
    <w:semiHidden/>
    <w:rsid w:val="008B209C"/>
    <w:rPr>
      <w:rFonts w:cs="Times New Roman"/>
      <w:vertAlign w:val="superscript"/>
    </w:rPr>
  </w:style>
  <w:style w:type="paragraph" w:styleId="aff2">
    <w:name w:val="endnote text"/>
    <w:basedOn w:val="a"/>
    <w:link w:val="aff3"/>
    <w:semiHidden/>
    <w:rsid w:val="008B209C"/>
    <w:pPr>
      <w:widowControl w:val="0"/>
      <w:suppressAutoHyphens/>
    </w:pPr>
    <w:rPr>
      <w:rFonts w:eastAsia="Lucida Sans Unicode" w:cs="Mangal"/>
      <w:kern w:val="1"/>
      <w:sz w:val="20"/>
      <w:szCs w:val="20"/>
      <w:lang w:eastAsia="zh-CN" w:bidi="hi-IN"/>
    </w:rPr>
  </w:style>
  <w:style w:type="character" w:customStyle="1" w:styleId="aff3">
    <w:name w:val="Текст концевой сноски Знак"/>
    <w:basedOn w:val="a0"/>
    <w:link w:val="aff2"/>
    <w:semiHidden/>
    <w:rsid w:val="008B209C"/>
    <w:rPr>
      <w:rFonts w:ascii="Times New Roman" w:eastAsia="Lucida Sans Unicode" w:hAnsi="Times New Roman" w:cs="Mangal"/>
      <w:kern w:val="1"/>
      <w:sz w:val="20"/>
      <w:szCs w:val="20"/>
      <w:lang w:eastAsia="zh-CN" w:bidi="hi-IN"/>
    </w:rPr>
  </w:style>
  <w:style w:type="character" w:styleId="aff4">
    <w:name w:val="endnote reference"/>
    <w:semiHidden/>
    <w:rsid w:val="008B209C"/>
    <w:rPr>
      <w:vertAlign w:val="superscript"/>
    </w:rPr>
  </w:style>
  <w:style w:type="table" w:styleId="aff5">
    <w:name w:val="Table Grid"/>
    <w:basedOn w:val="a1"/>
    <w:rsid w:val="008B20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B209C"/>
    <w:pPr>
      <w:widowControl w:val="0"/>
      <w:autoSpaceDE w:val="0"/>
      <w:autoSpaceDN w:val="0"/>
      <w:adjustRightInd w:val="0"/>
      <w:spacing w:after="0" w:line="240" w:lineRule="auto"/>
    </w:pPr>
    <w:rPr>
      <w:rFonts w:ascii="Arial" w:eastAsia="Times New Roman" w:hAnsi="Arial" w:cs="Arial"/>
      <w:b/>
      <w:bCs/>
      <w:lang w:eastAsia="ru-RU"/>
    </w:rPr>
  </w:style>
  <w:style w:type="paragraph" w:styleId="aff6">
    <w:name w:val="header"/>
    <w:basedOn w:val="a"/>
    <w:link w:val="aff7"/>
    <w:rsid w:val="008B209C"/>
    <w:pPr>
      <w:widowControl w:val="0"/>
      <w:tabs>
        <w:tab w:val="center" w:pos="4677"/>
        <w:tab w:val="right" w:pos="9355"/>
      </w:tabs>
      <w:autoSpaceDE w:val="0"/>
      <w:autoSpaceDN w:val="0"/>
      <w:adjustRightInd w:val="0"/>
    </w:pPr>
    <w:rPr>
      <w:sz w:val="20"/>
      <w:szCs w:val="20"/>
    </w:rPr>
  </w:style>
  <w:style w:type="character" w:customStyle="1" w:styleId="aff7">
    <w:name w:val="Верхний колонтитул Знак"/>
    <w:basedOn w:val="a0"/>
    <w:link w:val="aff6"/>
    <w:rsid w:val="008B209C"/>
    <w:rPr>
      <w:rFonts w:ascii="Times New Roman" w:eastAsia="Times New Roman" w:hAnsi="Times New Roman" w:cs="Times New Roman"/>
      <w:sz w:val="20"/>
      <w:szCs w:val="20"/>
      <w:lang w:eastAsia="ru-RU"/>
    </w:rPr>
  </w:style>
  <w:style w:type="character" w:customStyle="1" w:styleId="aff8">
    <w:name w:val="Цветовое выделение"/>
    <w:rsid w:val="008B209C"/>
    <w:rPr>
      <w:b/>
      <w:color w:val="000080"/>
      <w:sz w:val="20"/>
    </w:rPr>
  </w:style>
  <w:style w:type="paragraph" w:styleId="aff9">
    <w:name w:val="footer"/>
    <w:basedOn w:val="a"/>
    <w:link w:val="affa"/>
    <w:rsid w:val="008B209C"/>
    <w:pPr>
      <w:widowControl w:val="0"/>
      <w:tabs>
        <w:tab w:val="center" w:pos="4677"/>
        <w:tab w:val="right" w:pos="9355"/>
      </w:tabs>
      <w:suppressAutoHyphens/>
    </w:pPr>
    <w:rPr>
      <w:rFonts w:eastAsia="Lucida Sans Unicode" w:cs="Mangal"/>
      <w:kern w:val="1"/>
      <w:lang w:eastAsia="zh-CN" w:bidi="hi-IN"/>
    </w:rPr>
  </w:style>
  <w:style w:type="character" w:customStyle="1" w:styleId="affa">
    <w:name w:val="Нижний колонтитул Знак"/>
    <w:basedOn w:val="a0"/>
    <w:link w:val="aff9"/>
    <w:rsid w:val="008B209C"/>
    <w:rPr>
      <w:rFonts w:ascii="Times New Roman" w:eastAsia="Lucida Sans Unicode" w:hAnsi="Times New Roman" w:cs="Mangal"/>
      <w:kern w:val="1"/>
      <w:sz w:val="24"/>
      <w:szCs w:val="24"/>
      <w:lang w:eastAsia="zh-CN" w:bidi="hi-IN"/>
    </w:rPr>
  </w:style>
  <w:style w:type="character" w:styleId="affb">
    <w:name w:val="page number"/>
    <w:basedOn w:val="a0"/>
    <w:rsid w:val="008B209C"/>
  </w:style>
  <w:style w:type="paragraph" w:customStyle="1" w:styleId="Style2">
    <w:name w:val="Style2"/>
    <w:basedOn w:val="a"/>
    <w:rsid w:val="008B209C"/>
    <w:pPr>
      <w:widowControl w:val="0"/>
      <w:suppressAutoHyphens/>
      <w:autoSpaceDE w:val="0"/>
      <w:spacing w:line="259" w:lineRule="exact"/>
      <w:ind w:hanging="1402"/>
    </w:pPr>
    <w:rPr>
      <w:lang w:eastAsia="ar-SA"/>
    </w:rPr>
  </w:style>
  <w:style w:type="paragraph" w:customStyle="1" w:styleId="Style7">
    <w:name w:val="Style7"/>
    <w:basedOn w:val="a"/>
    <w:rsid w:val="008B209C"/>
    <w:pPr>
      <w:widowControl w:val="0"/>
      <w:suppressAutoHyphens/>
      <w:autoSpaceDE w:val="0"/>
      <w:spacing w:line="259" w:lineRule="exact"/>
      <w:ind w:firstLine="677"/>
      <w:jc w:val="both"/>
    </w:pPr>
    <w:rPr>
      <w:lang w:eastAsia="ar-SA"/>
    </w:rPr>
  </w:style>
  <w:style w:type="paragraph" w:customStyle="1" w:styleId="Style28">
    <w:name w:val="Style28"/>
    <w:basedOn w:val="a"/>
    <w:rsid w:val="008B209C"/>
    <w:pPr>
      <w:widowControl w:val="0"/>
      <w:suppressAutoHyphens/>
      <w:autoSpaceDE w:val="0"/>
      <w:spacing w:line="262" w:lineRule="exact"/>
      <w:ind w:hanging="346"/>
    </w:pPr>
    <w:rPr>
      <w:lang w:eastAsia="ar-SA"/>
    </w:rPr>
  </w:style>
  <w:style w:type="paragraph" w:customStyle="1" w:styleId="Style18">
    <w:name w:val="Style18"/>
    <w:basedOn w:val="a"/>
    <w:rsid w:val="008B209C"/>
    <w:pPr>
      <w:widowControl w:val="0"/>
      <w:suppressAutoHyphens/>
      <w:autoSpaceDE w:val="0"/>
      <w:spacing w:line="259" w:lineRule="exact"/>
      <w:ind w:firstLine="677"/>
    </w:pPr>
    <w:rPr>
      <w:lang w:eastAsia="ar-SA"/>
    </w:rPr>
  </w:style>
  <w:style w:type="paragraph" w:customStyle="1" w:styleId="Style25">
    <w:name w:val="Style25"/>
    <w:basedOn w:val="a"/>
    <w:rsid w:val="008B209C"/>
    <w:pPr>
      <w:widowControl w:val="0"/>
      <w:suppressAutoHyphens/>
      <w:autoSpaceDE w:val="0"/>
      <w:spacing w:line="262" w:lineRule="exact"/>
      <w:ind w:hanging="235"/>
    </w:pPr>
    <w:rPr>
      <w:lang w:eastAsia="ar-SA"/>
    </w:rPr>
  </w:style>
  <w:style w:type="paragraph" w:customStyle="1" w:styleId="Style13">
    <w:name w:val="Style13"/>
    <w:basedOn w:val="a"/>
    <w:rsid w:val="008B209C"/>
    <w:pPr>
      <w:widowControl w:val="0"/>
      <w:suppressAutoHyphens/>
      <w:autoSpaceDE w:val="0"/>
      <w:spacing w:line="257" w:lineRule="exact"/>
      <w:ind w:hanging="830"/>
    </w:pPr>
    <w:rPr>
      <w:lang w:eastAsia="ar-SA"/>
    </w:rPr>
  </w:style>
  <w:style w:type="paragraph" w:customStyle="1" w:styleId="ConsPlusNonformat">
    <w:name w:val="ConsPlusNonformat"/>
    <w:rsid w:val="008B2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c">
    <w:name w:val="Знак Знак Знак Знак"/>
    <w:basedOn w:val="a"/>
    <w:rsid w:val="008B209C"/>
    <w:pPr>
      <w:spacing w:before="100" w:beforeAutospacing="1" w:after="100" w:afterAutospacing="1"/>
    </w:pPr>
    <w:rPr>
      <w:rFonts w:ascii="Tahoma" w:hAnsi="Tahoma" w:cs="Tahoma"/>
      <w:sz w:val="20"/>
      <w:szCs w:val="20"/>
    </w:rPr>
  </w:style>
  <w:style w:type="paragraph" w:styleId="affd">
    <w:name w:val="Balloon Text"/>
    <w:basedOn w:val="a"/>
    <w:link w:val="affe"/>
    <w:uiPriority w:val="99"/>
    <w:semiHidden/>
    <w:unhideWhenUsed/>
    <w:rsid w:val="008B209C"/>
    <w:pPr>
      <w:widowControl w:val="0"/>
      <w:suppressAutoHyphens/>
    </w:pPr>
    <w:rPr>
      <w:rFonts w:ascii="Tahoma" w:eastAsia="Lucida Sans Unicode" w:hAnsi="Tahoma" w:cs="Mangal"/>
      <w:kern w:val="1"/>
      <w:sz w:val="16"/>
      <w:szCs w:val="14"/>
      <w:lang w:val="x-none" w:eastAsia="zh-CN" w:bidi="hi-IN"/>
    </w:rPr>
  </w:style>
  <w:style w:type="character" w:customStyle="1" w:styleId="affe">
    <w:name w:val="Текст выноски Знак"/>
    <w:basedOn w:val="a0"/>
    <w:link w:val="affd"/>
    <w:uiPriority w:val="99"/>
    <w:semiHidden/>
    <w:rsid w:val="008B209C"/>
    <w:rPr>
      <w:rFonts w:ascii="Tahoma" w:eastAsia="Lucida Sans Unicode" w:hAnsi="Tahoma" w:cs="Mangal"/>
      <w:kern w:val="1"/>
      <w:sz w:val="16"/>
      <w:szCs w:val="1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3" Type="http://schemas.microsoft.com/office/2007/relationships/stylesWithEffects" Target="stylesWithEffects.xml"/><Relationship Id="rId7" Type="http://schemas.openxmlformats.org/officeDocument/2006/relationships/hyperlink" Target="http://www.mykizner.ru/feedback/new.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kizne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kizner.ru" TargetMode="External"/><Relationship Id="rId4" Type="http://schemas.openxmlformats.org/officeDocument/2006/relationships/settings" Target="settings.xml"/><Relationship Id="rId9" Type="http://schemas.openxmlformats.org/officeDocument/2006/relationships/hyperlink" Target="http://www.mykizner.ru/feedback/n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6714</Words>
  <Characters>38273</Characters>
  <Application>Microsoft Office Word</Application>
  <DocSecurity>0</DocSecurity>
  <Lines>318</Lines>
  <Paragraphs>89</Paragraphs>
  <ScaleCrop>false</ScaleCrop>
  <Company/>
  <LinksUpToDate>false</LinksUpToDate>
  <CharactersWithSpaces>44898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2016-12-02T03:41:00Z</dcterms:created>
  <dcterms:modified xsi:type="dcterms:W3CDTF">2016-12-05T07:35:00Z</dcterms:modified>
</cp:coreProperties>
</file>